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4" w:rsidRDefault="00E92096" w:rsidP="00E9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Киевский детский сад № 14 «Зарянка»</w:t>
      </w: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E92096" w:rsidRDefault="00E92096" w:rsidP="00C7090A">
      <w:pPr>
        <w:pStyle w:val="aff2"/>
        <w:rPr>
          <w:rFonts w:ascii="Times New Roman" w:hAnsi="Times New Roman" w:cs="Times New Roman"/>
          <w:sz w:val="28"/>
          <w:szCs w:val="28"/>
          <w:lang w:eastAsia="ru-RU"/>
        </w:rPr>
      </w:pPr>
      <w:r w:rsidRPr="00E92096">
        <w:rPr>
          <w:rFonts w:ascii="Times New Roman" w:hAnsi="Times New Roman" w:cs="Times New Roman"/>
          <w:sz w:val="28"/>
          <w:szCs w:val="28"/>
          <w:lang w:eastAsia="ru-RU"/>
        </w:rPr>
        <w:t xml:space="preserve">Принято на заседании                                                                </w:t>
      </w:r>
      <w:r w:rsidR="00C709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E92096" w:rsidRPr="00E92096" w:rsidRDefault="00492F01" w:rsidP="00E92096">
      <w:pPr>
        <w:pStyle w:val="aff2"/>
        <w:tabs>
          <w:tab w:val="center" w:pos="5103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92096" w:rsidRPr="00E92096">
        <w:rPr>
          <w:rFonts w:ascii="Times New Roman" w:hAnsi="Times New Roman" w:cs="Times New Roman"/>
          <w:sz w:val="28"/>
          <w:szCs w:val="28"/>
          <w:lang w:eastAsia="ru-RU"/>
        </w:rPr>
        <w:t>едагогического совета</w:t>
      </w:r>
      <w:r w:rsidR="00E92096" w:rsidRPr="00E920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09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E92096" w:rsidRPr="00E92096">
        <w:rPr>
          <w:rFonts w:ascii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E92096" w:rsidRPr="00E92096" w:rsidRDefault="00E92096" w:rsidP="00E92096">
      <w:pPr>
        <w:pStyle w:val="aff2"/>
        <w:tabs>
          <w:tab w:val="left" w:pos="41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E92096">
        <w:rPr>
          <w:rFonts w:ascii="Times New Roman" w:hAnsi="Times New Roman" w:cs="Times New Roman"/>
          <w:sz w:val="28"/>
          <w:szCs w:val="28"/>
          <w:lang w:eastAsia="ru-RU"/>
        </w:rPr>
        <w:t>Протокол № 1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09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E92096">
        <w:rPr>
          <w:rFonts w:ascii="Times New Roman" w:hAnsi="Times New Roman" w:cs="Times New Roman"/>
          <w:sz w:val="28"/>
          <w:szCs w:val="28"/>
          <w:lang w:eastAsia="ru-RU"/>
        </w:rPr>
        <w:t>Киевский д/с № 14 «Зарянка»</w:t>
      </w:r>
    </w:p>
    <w:p w:rsidR="00E92096" w:rsidRPr="00E92096" w:rsidRDefault="002D2224" w:rsidP="00E92096">
      <w:pPr>
        <w:pStyle w:val="aff2"/>
        <w:tabs>
          <w:tab w:val="left" w:pos="414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27 августа 2020</w:t>
      </w:r>
      <w:r w:rsidR="00E92096" w:rsidRPr="00E92096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="00E92096" w:rsidRPr="00E9209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709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E92096" w:rsidRPr="00E92096">
        <w:rPr>
          <w:rFonts w:ascii="Times New Roman" w:hAnsi="Times New Roman" w:cs="Times New Roman"/>
          <w:sz w:val="28"/>
          <w:szCs w:val="28"/>
          <w:lang w:eastAsia="ru-RU"/>
        </w:rPr>
        <w:t>______О.И. Цымбалова</w:t>
      </w:r>
    </w:p>
    <w:p w:rsidR="00E92096" w:rsidRPr="00E92096" w:rsidRDefault="00E92096" w:rsidP="00E92096">
      <w:pPr>
        <w:pStyle w:val="aff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F01" w:rsidRDefault="00492F0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воспитателя </w:t>
      </w:r>
    </w:p>
    <w:p w:rsidR="00082E64" w:rsidRDefault="00492F0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старшей разновозрастной группы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учётом требований</w:t>
      </w:r>
    </w:p>
    <w:p w:rsid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Федерального государственного </w:t>
      </w:r>
    </w:p>
    <w:p w:rsid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образовательного стандарта</w:t>
      </w:r>
    </w:p>
    <w:p w:rsid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дошкольного образования </w:t>
      </w:r>
    </w:p>
    <w:p w:rsidR="00082E64" w:rsidRPr="00E92096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(приказ №1155, от 17.10.2013)</w:t>
      </w:r>
    </w:p>
    <w:p w:rsidR="00492F01" w:rsidRDefault="00492F0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2" w:rsidRPr="00E92096" w:rsidRDefault="002D222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2020-2021</w:t>
      </w:r>
      <w:r w:rsidR="00492F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уч.г.</w:t>
      </w:r>
    </w:p>
    <w:p w:rsidR="00A82342" w:rsidRPr="00E92096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2F01" w:rsidRDefault="00492F0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64" w:rsidRPr="00E92096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</w:t>
      </w:r>
      <w:r w:rsidR="00082E64"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редняя группа </w:t>
      </w:r>
      <w:r w:rsidRPr="00E920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082E64" w:rsidRPr="00082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4-5 лет)</w:t>
      </w:r>
    </w:p>
    <w:p w:rsidR="00A82342" w:rsidRPr="00E92096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42" w:rsidRPr="00E92096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на основе примерной общеобразовательной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дошкольного образования «От рождения до школы»»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ред. Н.Е. Вераксы, Т.С. Комаровой, М. А. Васильевой</w:t>
      </w: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F01" w:rsidRDefault="00492F01" w:rsidP="00492F01">
      <w:pPr>
        <w:tabs>
          <w:tab w:val="left" w:pos="7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82E64" w:rsidRDefault="00492F01" w:rsidP="00492F01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Составил</w:t>
      </w:r>
      <w:r w:rsidR="00DB7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492F01" w:rsidRDefault="00492F01" w:rsidP="00492F01">
      <w:pPr>
        <w:tabs>
          <w:tab w:val="left" w:pos="70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воспитатель старшей </w:t>
      </w:r>
    </w:p>
    <w:p w:rsidR="00492F01" w:rsidRDefault="00492F01" w:rsidP="00492F01">
      <w:pPr>
        <w:tabs>
          <w:tab w:val="left" w:pos="703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разновозрастной группы </w:t>
      </w:r>
    </w:p>
    <w:p w:rsidR="00492F01" w:rsidRPr="00082E64" w:rsidRDefault="003C6830" w:rsidP="003C6830">
      <w:pPr>
        <w:tabs>
          <w:tab w:val="left" w:pos="7035"/>
          <w:tab w:val="left" w:pos="7560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92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Шумская Т.Н.</w:t>
      </w:r>
    </w:p>
    <w:p w:rsidR="00492F01" w:rsidRDefault="00492F01" w:rsidP="0049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F01" w:rsidRDefault="00492F01" w:rsidP="0049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F01" w:rsidRDefault="00492F01" w:rsidP="0049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F01" w:rsidRDefault="00492F01" w:rsidP="00492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F01" w:rsidRDefault="00492F01" w:rsidP="00492F01">
      <w:pPr>
        <w:tabs>
          <w:tab w:val="left" w:pos="3870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х. Второй Киевский</w:t>
      </w:r>
    </w:p>
    <w:p w:rsidR="00082E64" w:rsidRPr="00E92096" w:rsidRDefault="002D2224" w:rsidP="00492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</w:p>
    <w:p w:rsidR="00A82342" w:rsidRPr="00E92096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2F01" w:rsidRDefault="00492F01" w:rsidP="00492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E64" w:rsidRPr="00082E64" w:rsidRDefault="00082E64" w:rsidP="00492F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Целевой раздел     ……………………………………………………………………………3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2.1 Образовательная область «Социально - коммуникативное развитие» …………………6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  <w:r w:rsidR="00F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0ABE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……………28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82E64" w:rsidRPr="00082E64" w:rsidRDefault="00FB0ABE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элементарных математических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206606">
        <w:rPr>
          <w:rFonts w:ascii="Times New Roman" w:eastAsia="Calibri" w:hAnsi="Times New Roman" w:cs="Times New Roman"/>
          <w:sz w:val="24"/>
          <w:szCs w:val="24"/>
        </w:rPr>
        <w:t>…………….62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   </w:t>
      </w:r>
      <w:r w:rsidRP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область «Речевое 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развитие» </w:t>
      </w:r>
      <w:r w:rsidR="00723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96</w:t>
      </w:r>
    </w:p>
    <w:p w:rsidR="007235D0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 -  эстетич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развитие». </w:t>
      </w:r>
    </w:p>
    <w:p w:rsidR="00082E64" w:rsidRPr="00E304D1" w:rsidRDefault="007235D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…………………………………..…...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- эстетическое развитие»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развитие» 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……………………………...18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рта……………………………………………………………………23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</w:t>
      </w:r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..…………………………………………………………………….23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0D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раздел   …………...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</w:t>
      </w:r>
      <w:r w:rsidR="002C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учреждения……………………………………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</w:p>
    <w:p w:rsidR="00082E64" w:rsidRPr="00E304D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……………………...23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82E64" w:rsidRPr="00E304D1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Список литературы    …...……………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……………………………………………………2</w:t>
      </w:r>
      <w:r w:rsidR="00E3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49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FE7D54">
      <w:pPr>
        <w:pStyle w:val="af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D5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Целевой раздел.</w:t>
      </w:r>
    </w:p>
    <w:p w:rsidR="00FE7D54" w:rsidRPr="00FE7D54" w:rsidRDefault="00FE7D54" w:rsidP="00FE7D54">
      <w:pPr>
        <w:pStyle w:val="af8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E64" w:rsidRPr="00082E64" w:rsidRDefault="00082E6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82E64" w:rsidRPr="00082E64" w:rsidRDefault="00082E6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для детей 4 - 5   лет является общеразвивающей программой, составленной на основе базовой Образовательной</w:t>
      </w:r>
      <w:r w:rsidR="00B108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 МБДОУ Киевский детский сад № 14 «Зарянка»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.Программа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  содержания программы отражены единые принципы ФГОС ДО, которые направлены: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сохранение уникальности и самоценности детства как важного этапа в общем развитии человека;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уважении личности ребенка;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построении образовательной деятельности на основе индивидуальных особенностей каждого ребенка;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детской инициативы в различных видах деятельности;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сотрудничество с семьей;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приобщение детей к социокультурным нормам и правилам;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на учет этнокультурной ситуации развития детей.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Вераксы, В.В. Гербовой, А. Г. Гогоберидзе,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Эльконин, В.В. Давыдов).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здоровьесберегающей образовательной средой и   социально-значимыми ценностями.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в соответствии с нормативными правовыми документами: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Основополагающим компонентом программы является учет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возрастных особенностей детей 4-5 лет.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наглядно-образное,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познавательной мотивации, познавательных действий, становление сознания;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речью как средством общения и культуры;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предпосылок ценностно- смыслового восприятия и понимания произведений искусства (словесного, музыкального, изобразительного);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качеств, формирование начальных представлений о здоровом образе жизни.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их трех разделов: целевого, содержательного и организационного.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заключается: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интеграции тем, видов, форм образовательной деятельности;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определении целевых ориентиров по каждой конкретной теме.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содержательном разделе представлен образец технологической карты с пояснениями по ее заполнению.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реализации рабочей программы являются </w:t>
      </w: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</w:t>
      </w: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интерес к окружающим предметам, активные действия с предметами;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эмоциональное вовлечение в действия с игрушками и другими предметами;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предметными действиями, простейшими навыками самообслуживания;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активной речью (просьба, вопрос);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к общению со взрослыми;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сверстникам и наблюдение за их действиями;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стихам, песням, сказкам, рассматривание картинок;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двигаться под музыку, подпевать песни;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 откликаться на произведения искусства;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крупной и мелкой моторик.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82E64" w:rsidRPr="00082E64" w:rsidSect="00E92096">
          <w:footerReference w:type="default" r:id="rId8"/>
          <w:pgSz w:w="11906" w:h="16838"/>
          <w:pgMar w:top="1134" w:right="849" w:bottom="1134" w:left="851" w:header="709" w:footer="709" w:gutter="0"/>
          <w:cols w:space="720"/>
        </w:sectPr>
      </w:pPr>
    </w:p>
    <w:p w:rsidR="00082E64" w:rsidRPr="00DE2A8A" w:rsidRDefault="00082E6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раздел.</w:t>
      </w:r>
    </w:p>
    <w:p w:rsidR="00082E64" w:rsidRDefault="00082E6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Образовательная область «Социально - коммуникативное развитие»</w:t>
      </w:r>
    </w:p>
    <w:p w:rsidR="00FE7D54" w:rsidRPr="00082E64" w:rsidRDefault="00FE7D5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DE2A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122"/>
        <w:gridCol w:w="2524"/>
        <w:gridCol w:w="6807"/>
        <w:gridCol w:w="3403"/>
      </w:tblGrid>
      <w:tr w:rsidR="00082E64" w:rsidRPr="00082E64" w:rsidTr="00DE2A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285F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ребенка о труде, окружающих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представления ребенка о труде взрослых людей.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Мини- проект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увлечений нашей семьи»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082E6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«Труд взрослых людей»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«Магазин», «Купим одежду кукле», «Автомастерская», «Парикмахерская», «Больница», «Детский сад», «Шофер», «Пароход».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«Кому что нужно?», «Четвертый лишний», «Чудесный мешочек», «С одним обручем», «С двумя обручами (одежда праздничная и рабочая)», «Узнай, кому что нужно для работы», «Маленькие помощники», «Грязи нет и пыли нет».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труде взрослых.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Ситуативные разговоры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речевые ситуации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об овощах с бабушкиного огорода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описательных рассказов об овощах и фруктах.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трудовыми действиями взрослых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детскому саду: в кабинет медицинской сестры, на кухню, в спортивный и музыкальный зал, в прачечную.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проблемных ситуаций«Оторвалась пуговица на платье у куклы, кто может помочь?», «Кукла испачкала платье», «Сломалась игрушка», «Сломался стул».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посозданию семейного мини-проекта «Мир увлечений нашей семьи».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Поручения по ух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 за домашними животными»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мы побывали, что мы повидали», «Стираем».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рассказывание рассказов, сказок и стихотворений о трудовой деятельности «Петушок и бобовое зернышко», «Лиса - лапотница», «Кот, петух и лиса».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</w:t>
            </w:r>
            <w:r w:rsidR="00285F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 Макитенко «К</w:t>
            </w:r>
            <w:r w:rsidR="00285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оза-дереза», М. Найденова «Кот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Котофеевич».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по теме.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«Осень в гости к нам пришла».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«Угощения для животных с бабушкиного двора».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«Домик для Тузика».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бабушкино подворье».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F32" w:rsidRDefault="00285F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85F32" w:rsidRPr="00082E64" w:rsidRDefault="00082E64" w:rsidP="00285F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дляосвоения норм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нормы поведения в обществе сверстников соответственно пола.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Дружат в нашей группе девочки и мальчики»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игры: «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Семья готовится к дню рожденья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»,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«Поездка на автобусе»,«Детский сад»,«Парикмахерская», «Больница».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прогулке мы играем», «Подбери узор для свитера или шапочки», «Праздничная и повседневная одежда», «Подбери подарки», «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Бабушка Маланья», «Футболисты».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Беседа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«Я - девочка», «Я - мальчик», «Что такое дружба?», «Я люблю», «Мое любимое животное».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Загадывание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игрушках, о животных, о любимых занятиях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 (по моделям), любимы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занятиях девочек и мальчиков.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на спортивную площадку, в детскую библиотеку.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деятельностью и взаимоотношениями девочек и мальчиков.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«А ты как бы поступил?», «Поступи по - другому», «Дай совет», «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Конфликт».</w:t>
            </w:r>
            <w:r w:rsidR="00957B60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Эксперименты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«Нюхаем, пробуем, трогаем, слушаем», «Какие предметы могут плавать, а какие нет», «Подушка из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пены», «Есть ли форма у воды?».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действиямальчиков и девочек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подде</w:t>
            </w:r>
            <w:r w:rsidR="001A34AF">
              <w:rPr>
                <w:rFonts w:ascii="Times New Roman" w:eastAsia="Times New Roman" w:hAnsi="Times New Roman"/>
                <w:lang w:eastAsia="ru-RU"/>
              </w:rPr>
              <w:t xml:space="preserve">ржанию порядка в игровых уголках,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поддержанию порядка на участке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Совместное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пополнение центров развития атрибутами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lastRenderedPageBreak/>
              <w:t>для игр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(для мальчиков и для девочек).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Соревнования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«Дружеский турнир» (команда девочек и мальчиков.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 рассказов, сказок, стихотворений об именах, о мальчиках и девочек (их взаимоотношениях, интересных делах, увлечениях).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стихотворений, потешек, пестушек о частя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х тела, органах чувств, именах.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</w:t>
            </w:r>
            <w:r w:rsidR="00DE2A8A" w:rsidRPr="00A82342">
              <w:rPr>
                <w:rFonts w:ascii="Times New Roman" w:eastAsia="Times New Roman" w:hAnsi="Times New Roman"/>
                <w:b/>
                <w:lang w:eastAsia="ru-RU"/>
              </w:rPr>
              <w:t>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музыкальных произведений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дружбе, об игрушках, о животных, об осени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«Угадай, чей голос», «На каком инструменте играли».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«У меня есть друг».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«Подарки другу (подружке)», «Мое любимое животное».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«Осенний ковер».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«Осьминожки» (техника «ладонь»), «Мое любимое животное», «Осенние листья кружатся и падают».</w:t>
            </w:r>
          </w:p>
          <w:p w:rsidR="00285F32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самостоятельность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ситуативный разговор;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исполнить знакомую песню;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воображение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позиции защитника природы как социально-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позицию защитника природы как социально-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«Мы - 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ащитники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природы»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: «Семья отдыхает на природе», «Овощной и фруктовый магазин», «Юные исследователи», «Юные следопыты».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«Найди приметы поздней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Театрализованная игра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«Кто как готовится к зиме?»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Теневой театр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«Отгадай, кто это? (домашние и дикие животные, птицы, насекомые).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Кукольный театр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сказке «Теремок»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Беседы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«Почему птицы улетают в теплые края», «Как звери к зиме готовятся», «Можем ли мы помочь животным, птицам и насекомым?», «О любимом животном».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 природе (объектах, явлениях).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объектах живой природы.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в осенний парк (сквер), «Почему не слышно птиц», «Как насекомые к зиме готовятся?».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Выездная экскурсия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в зоопарк.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сезонными изменениями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обитателями живого уголка.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птицами на кормушке («Кто прилетел к кормушке?»).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«Сломили ветку дерева», «Срубили елку», «Забыли полить цветок в живом уголке», «Не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lastRenderedPageBreak/>
              <w:t>накормили черепашку (хомячка, рыб)», «Не насыпали корм птицам на кормушку».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Моделирование правил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поведения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Конструирование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«Зоопарк». 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действиядетей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наведению порядка на участке, по уходу за обитателями у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голка природы.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сказок, рассказов, стихотворений о природе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 о природе.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поступков людей, литературных и мультипликационных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героев по отношению к природе.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FE7D5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музыкальных произведений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Слушание и 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аудио диалогов о животных (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В. Зотов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«Лесная мозаика»).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 животное», «Какая птица поет».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«Лесной карнавал в царстве Берендея» (Птичий концерт).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«Берендей пригласил зверей», «Запасы на зиму», «Угощение для зверят», «Ежик».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лесной поляне» (коллективная).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«Пушистые хвостики у зверят» (техника «тычком»), «На лесном карнавале», «Деревья».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безопасном поведении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называет знакомых животных и птиц;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любознательность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эмоционально реагирует на музыкальные фрагменты знакомых произведений;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DE2A8A" w:rsidRDefault="00DE2A8A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A82342" w:rsidP="00A823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682"/>
        <w:gridCol w:w="2528"/>
      </w:tblGrid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у детей знаний о своем селе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0ABE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 в процессе знакомства с ист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орией и традициями своего села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1A34A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«Мое родное село</w:t>
            </w:r>
            <w:r w:rsidR="00082E64"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по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селу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«Узнай на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тренинг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«Ты первый раз увидел …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«Больше всего мне нравится…»;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«Село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котором я ж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иву», «Интересные места в селе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«Я люблю бывать с мамой и папой».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Ситуативный разговор и речевые ситуации по теме</w:t>
            </w:r>
          </w:p>
          <w:p w:rsidR="00082E64" w:rsidRPr="00082E64" w:rsidRDefault="001A34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 по селу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(село «зимнее», «новогоднее», «спортивный», «трудовое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другое)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музыкальный салон 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«Мое любимое село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Книжная выставка 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«Писатели и поэты нашего района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ироде, за преобразованием села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празднику.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 дороги в лесу и в городе замело, как Дед Мороз приедет на праздник», «Снегурочка не успела оповестить всех лесных зверюшек о празднике».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«Льдинки», «Ледяные узоры».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открыток, иллюстраций; книг, альбомов, фотоальбомов, картин.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семейного и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группового видео фонда о селе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новогодних праздниках прошлых лет.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проекта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«Мастерская Деда Мороза и Снегурочки»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и воспитателями по созданию проекта «Мастерская Деда Мороза и Снегурочки».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Дежурства по столовой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Хороводные игры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«Всем, кто хочет быть здоров», «Снежный бой», «Зимняя зарядка».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тературных произведений о селе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литературных и сказочных произведений о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селе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произведений о деревне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Исполнение 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 о деревне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DE2A8A" w:rsidRPr="00FE7D54" w:rsidRDefault="001A34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«Наше село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истории и традициям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улицы и достопримечательности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 о своем городе;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доброжелательно взаимодействует со сверстниками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398"/>
        <w:gridCol w:w="2812"/>
      </w:tblGrid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своей улице, о прави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 поведения на улице, в селе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своей улице, прави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 поведения на улице, в селе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Рождественские колядки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«Это улица родная, а на ней наш детский сад»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емья» (рождественские колядки),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кому нужно для работы», «Распутай путаницу», 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 дом на карте на схеме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машину» (настольный театр).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Теневой театр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«Узнай свой дом».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улица родная», «На моей улице есть…», «Как найти твою улицу и дом?», «Что ты хотел бы получить на рождество?».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строения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 транспортных средствах.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домах, транспортных средствах (по моделям).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рассказов - 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фантазий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будущего» («Улица будущего», «Машина будущего»).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рассказов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было жилище раньше?»,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 автомобиль раньше?»</w:t>
            </w:r>
          </w:p>
          <w:p w:rsidR="00DE2A8A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DE2A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селу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фотографиям и иллюстрациям, к со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значимым объектам села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родителями).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прогулки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циально значимым объектам села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(их месторасположение и предназначение).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природе, за прохожими, за зимними развлечениями детей, за птицами на кормушке, за деревьями (в инее).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«Морозно, а у воробья нет дома», «Пожар на улице», «Снегом все запорошило»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шуршит, что гремит» (крупа, бумага, фольга, песок, вода), «Мир меняет цвет» (пластик), «Прятки и поиски» (с фонариком).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Коллекции: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 зимы».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схемы улицы, на которой расположен детский сад (живут дети).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на улице, игровых ситуаций.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родная» (с использованием предметов - заместителей).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иллюстраций, книг, альбомов, фотоальбомов, открыток, буклетов; рассматривание схем, карты округа; фотографий, открыток, иллюстраций с изображением 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достопримечательных мест района.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альбома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«Наше любимое село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="001A3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материалов о селе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взрослыми по подготовке к рождественским колядкам, по созданию макета «Моя улица род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ная. а на ней наш детский сад». </w:t>
            </w:r>
            <w:r w:rsidRP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Задания: совместное с родителями изготовление объемных фигур для оформления улицы.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игры и забавы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«Весело зимой».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литературных и сказочных произведений о людях, чьими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именами названы улицы, о зиме, о зимних забавах, о зимней природе.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о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названий улиц.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Музыкально-дидактические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«Какой инструмент подает звук?», «Угадай песенку».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отдыха сельчан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коллективная), «Транспорт села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«Красивый дом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жного места», «Спорт»,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C0" w:rsidRDefault="00C038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256"/>
        <w:gridCol w:w="2954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детей о возможности культурного досуга, активного отдыха.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детей о возможности культурного досуга и активного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стилизованной карте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 групповой проект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(зимние постройки, зимний отдых, забавы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другое).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Экскурсия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 на отдыхе (на катке, в театре, на лыжной базе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)», «Семья отправляется за поход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(транспорт, спортивные игры, пикник), «Детский сад» (зимние развлечения), «Поездка на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автобусе», «Экскурсия по селу (места отдыха селян)»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Театрализованная игра по сюжетам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фотографий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мест отдыха селян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(совместная со взрослыми).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«Для чего люди отдыхают?», «Где мы любим отдыхать семьей в выходные дни?», «Зимние развлечения», «Если бы было лето? (места отдыха летом)», «Зимние месяцы (по сюжетным картинкам).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зиме, снеге, зимнем спортивном оборудовании, о животных.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приметах зимы («Найди и опиши приметы зимы)», предметов, необходимых для зимних игр и развлечений, о зимней одежде.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сказок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транспорте « Веселый т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роллейбус», «Паровозик из Ромашкова».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5FEB" w:rsidRDefault="00D15FEB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местам отдыха сельчан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 окрестностям детского сада, к социокультурным и спортивным объектам.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Циклические 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на кормушке.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проблемных ситуаций: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«Сломались санки (лыжи)», «Больно (попали снежком)», «Не умею стоять на коньках».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снегом, льдом, водой («Свойства снега (льда, воды)», «Ледяное заточение (как освободить игрушки)», «Вода принимает форму» (замерзшие ледяные фигуры).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Коллекции: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«Зимние скульптуры», «Зимние и летние виды спорта»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«Цирковые артисты (профессии)», «Театр» и другое (что может помочь сформировать представление об активном отдыхе).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местах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напольного и настольного конструктора«Театры», «Спортивные базы», «Транспорт», «Здания» («Выставочный зал», «Музей»).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B0AB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взрослых и детей по созданию снежных скульптур и их оформлению, по подготовке и проведению зимних развлечений.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подобрать совместно с родителями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эскизы снежных скульптур, подобрать фотографии для фоторепортажа «Ми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зимних и летних развлечений».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игры.Спортивные развлечения.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упражнения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(мальчики, девочки).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художественно-литературных произведений об отдыхе, 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вариантах отдыха, о зиме,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спорте, личностных качествах спортсменов, артистов.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возможностей ЗОЖ (на основе образов литературны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мультипликационных героев).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музыкальных произведений и исполнение песен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снеге, зиме, зимних и летних развлечениях, </w:t>
            </w: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мелодию» (спортивная, цирковая, театральная).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Импровизации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знакомым сюжетам из му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зыкальных произведений и песен.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сельчан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коллективная), «Транспорт », «Дом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нужного места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«Спорт», «Театр», 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стилиз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ованной карте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 групповой проект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(зимние постройки,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отдых, забавы и другое).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культурном досуге и активном отдыхе;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сюжетным и дидактическим играм;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вление о местах отдыха сельчан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социокультурных и спортивных объектах;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правилах поведения в местах культурного досуга;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произведениям музыкальной и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творчество 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продуктивной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31"/>
        <w:gridCol w:w="3379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сезонных изменениях в природе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весенних изменениях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«Весна идет!»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мама», «Дочки- матери», «Подарки для мамы».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узор для платья», «Предметы домашней посуды», «Прилет птиц», «Сложи картинку», «Найди предмет по описанию».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«Концерт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родителями изготовление и ремонт игрушек и предметов в мастерской «Самоделкино».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и по желанию.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Игровые упражнения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формирование физических и волевых качеств.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народные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литературно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художественных произведений о весне и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поступков литературных и мультипликационных героев по видеофильмам и слайдам.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«Пирожки для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коллективная работа «Весна идет!»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A82342" w:rsidRPr="00A82342" w:rsidRDefault="00A82342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приобщения дошкольников к истокам русской народной культуры.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дошкольников к истокам русской народной культуры.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Семейно- групповой проект «Ярмарка»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 горнице моей…»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«Семья», «В гости к Домовенку Кузе» (русская народная изба, русская народная одежда, мебель, предметы быта), Пасха, «Путешествие на транспорте» (внимательный водитель), «Магазин» («продукты» и «сувенирная лавка»).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«Домовенок Кузя спрятался в избе» (по схеме, плану),«Что перепутал художник?», «Чего не стало?», «Хозяйкины помощники» (предметы быта), «Собери куклу на праздник», «Оденем куклу на прогулку».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Посиделки» (с использованием русского народного фольклора).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Театр Петрушки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«Сказки старой избы».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Рассказ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 о старинных обычаях встречи весны, о глиняной свистульке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весне (по пословицам и поговоркам), о мебели, предметах быта из «Русской избы» (из прошлого посуды, одежды, мебели).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(Знакомство с предметами русского быта, описание предметов, действия с ними)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спрятался?»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 домашних животных, о весне, воде, солнце).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русском костюме, русских народных музыкальных инструментах (по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мнемотаблицам).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Пересказ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«Зимовье зверей».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на огород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саду ли, в огороде» (подготовка грядок, посадка семян, полив), по окрестностям детского сада («Приметы весны»).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трудом взрослых и старших детей на огороде.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и другими живыми существами.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Циклические 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всходами на грядке и в ящиках с рассадой.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«Злой волшебник заколдовал всходы», «Нет леек», «Мало скворечников», «Из крана течет вода», «Упал в лужу».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сито» (способ отделения камешков от песка, мелкой крупы от крупной), «Что растворяется в воде?».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лоскутного одеяла.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Изба», «Мебель», «Терема», «Мосты», «Машины и телеги».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взрослыми по подготовке атрибутов для игр, для театрализованной деятельности, по поиску иллюстраций и картинок старинного русского быта, костюма, обихода.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 Совместное с родителями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мини – проекта для участия в итоговом мероприятии, изготовление и украшение пасхальных яиц (из разных материалов), скворечников (ко дню Земли), подготовка грядок (для посадки) на огороде, выращивание рассады.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программные и по желанию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«Люб ли сосед, люба ли соседушка», «Коршун».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развлечение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«Добры молодцы да красны девицы».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и рассказывание сказок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«Гуси - лебеди», «Золотое веретено», «Лисичка со скалочкой», «Петушок – золотой гребешок», «Лиса и козел», «Заюшкина избушка», «Лисичка- сестричка и серый волк», «Крошечка - Ховрошечка».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потешек «Ай, тари, тари, тари…», «Наш козел», про корову и бычка, «Бычок – резвые ножки», заклички о весне, дразнилки, скороговорки, небылицы, перевертыши (потешный фольклор).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повадок   сказочных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инструментов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песен, частушек. колыбельных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«Ходит сон близ окон».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звуку», «Кто позвал?», «Угадай мелодию», «Собери из частей целое (народные инструменты)», «Оркестр».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народными инструментами: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ложки, балалайка, мандолина, свистулька.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Инсценирование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досуг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«Скучен день до вечера, коли делать нечего».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Ряженье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«Чудесный сундучок»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«Жаворонок» (рельеф), «Куличики», «Яйца - гремучки», «Бирюльки», «Дымковские шары - гремучки», «Крендельки», «Птички».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«Аппликация из готовых шаблонов» (найди фигуре место на общей картинке) коллективная, «Орнамент на полосе», «Игрушки для домовенка Кузи», «Украсим косоворотку домовенку Кузе».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«Агашка» (роспись одним пальцем), «Открытки о весне», «Шкатулка для секретиков», «Птицы» (по шаблону).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Ярмарка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участием Скоморохов, Петрушек.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с использованием русского фольклора.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Сменные выставки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поделок русских умельцев.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по изготовлению поделок для участия в Ярмарке.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русской народной культуре: фольклору, народным песням и сказкам, народным инструментам, пословицам, поговоркам, загадкам;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знает и называет предметы русского быта;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составить описательный рассказ о русском костюме, русских народных музыкальных инструментах по мнемотаблицам;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при решении проблемных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мониторинга по освоению программного материала по образовательной области «Социально-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программного по образовательной области «Социально-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Мониторинг эффективности усвоения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 воспитателю: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знакомые детям сюжетно-ролевые и дидактические игры, проанализировать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эффективность усвоения игрового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развитие коммуникативных и речевых способностей детей в процессе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общения и взаимодействия ребенка со взрослыми и сверстниками.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диагностические задания на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формирование позитивных установок к различным видам труда.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и провести подвижные игры, отражающие формирование основ безопасного поведения.</w:t>
            </w:r>
          </w:p>
          <w:p w:rsidR="00C038C0" w:rsidRPr="00161735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литературные произведения и дать оценку поступкам их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знание детьми музыкально-игрового программного материала.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развитие творческих способностей детей своей группы в продуктивной деятельности.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Целевые ориентиры ФГОС ДО по образовательной области «Социально- коммуникативное развитие»: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усвоил нормы и ценности, принятые в обществе;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активно взаимодействует со взрослыми и сверстниками;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проявляет самостоятельность в разных видах деятельности;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позитивные установки к различным видам труда и творчества;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основы безопасного поведения в быту, социуме,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BE" w:rsidRDefault="00FB0A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C038C0" w:rsidP="00161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</w:t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асть «Познавательное развитие». </w:t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7066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7D6DFA" w:rsidRPr="00082E64" w:rsidRDefault="007D6DF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0ABE" w:rsidRPr="00082E64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чте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-5"/>
                <w:w w:val="101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 об осени.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 Листопад,</w:t>
            </w: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 xml:space="preserve"> характерные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особенности </w:t>
            </w:r>
            <w:r w:rsidRPr="00082E64">
              <w:rPr>
                <w:rFonts w:ascii="Times New Roman" w:hAnsi="Times New Roman"/>
                <w:spacing w:val="-4"/>
                <w:w w:val="101"/>
                <w:sz w:val="24"/>
                <w:szCs w:val="24"/>
              </w:rPr>
              <w:t>осенних деревьев, осенняя погода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. Рассматривание иллюстраций об осени.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приметы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потешек, закличек, небылиц, сказок о приметах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Дождь идет на улице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«Картинки об осени».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коллективная работа «Золотая осень»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отмечает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с интересом слушает стихи и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540"/>
        <w:gridCol w:w="2670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детском саде.</w:t>
            </w:r>
          </w:p>
          <w:p w:rsidR="00FE7D54" w:rsidRPr="00082E64" w:rsidRDefault="00FE7D5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формировать представления о детском саде и его сотрудниках процессе разных видов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«Детский сад»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-познаватель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Беседа.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сад и его со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трудники, профессии тех, кто работает в детском саду.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  <w:t xml:space="preserve">Знакомство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с элементарными правилами поведения, эти</w:t>
            </w:r>
            <w:r w:rsidRPr="00082E64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кой общения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и приветстви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ями.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>Культура поведения.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«Семья», 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кому нужно для работы», «Распутай путаницу», «Найди</w:t>
            </w:r>
            <w:r w:rsidR="00D15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 дом на карте на схеме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 З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нание ад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реса детского сада, маршрута в детский сад и домой.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за общением взрослых.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«Участок детского сада».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Программные произведения по выбору воспитателя.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Моя группа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культуре поведения в детском саду;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овощами,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растущими в огороде.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«Во саду ли, в огороде»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7066A5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об овощах, растущих в огороде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. Их особенности.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Различение плодов по названию, особенностям формы, цвета, поверхности, вкуса, запаха.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«Най</w:t>
            </w:r>
            <w:r w:rsidRPr="00082E64">
              <w:rPr>
                <w:rFonts w:ascii="Times New Roman" w:hAnsi="Times New Roman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  <w:r w:rsidRPr="007066A5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выразительно исполняет песни;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ание условий для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: формировать навыки познания в процессе наблюдения.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«Кто живет в аквариуме?»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 том, что мы будем наблюдать, на что обратить внимание.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Целевое наблюдение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обитателями аквариума, рассматривание строе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рыбок.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Наблюдения за поведением рыбок в аквариуме.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Наблюдение за кормлением рыбок.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Рисование «Рыбка в аквариуме».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«Рыбка».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рыбках, живущих в аквариуме;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творчество в рисовании и лепке.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161735" w:rsidRDefault="0016173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7066A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понятия «дерево».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Pr="00FE7D5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D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r w:rsidR="00706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понятием слова «дерево береза»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066A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«Люблю березку рус</w:t>
            </w: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softHyphen/>
              <w:t>скую»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художественно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деревьях. «Береза». 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описательного рассказа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Игровая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«Собери дерево» (по разрезным картинкам).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Целевое наблюдение: ствол, листья, высота</w:t>
            </w:r>
            <w:r w:rsidR="007066A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Слушание русской народной хороводной песни «Во поле береза стояла»</w:t>
            </w:r>
          </w:p>
          <w:p w:rsidR="00082E64" w:rsidRP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«Русская береза»</w:t>
            </w:r>
            <w:r w:rsidR="00706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проявл</w:t>
            </w:r>
            <w:r w:rsidR="007066A5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яет активность в познавательно -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F63F3F"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проявляет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творчество в музыкальной и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развития интереса и актив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ности в процессе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развивать интерес и активность детей в процессе 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«Осенняя погода»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познавательн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 -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Отмечать состояние погоды, наблюдать за солнцем, ветром, небом, отметить резкое сокращение светового дня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Сравнить с прошлым месяцем и сделать вывод о том, что день стал короче.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Наблюдения за контрастными по окраске листьев деревьями, ввести понятия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листопад, золотая осень.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Опыты.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зависимости состояния почвы от погодных условий. В солнечный день предложить детям рас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смотреть землю, потрогать рукой, какая она: теплая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(ее нагрело солнце),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сухая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(рассыпается в руке),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(светло-коричневый).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Полить землю из лейки (как будто прошел дождь), предложить детям опять потрогать ее, рассмотреть. Земля потемнела, она стала мокрой, дети нажимают кончиками пальцев на поверхность - она стала липкой, склеива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ется в комочки. От холодной воды почва стала холоднее, как от холодного дождя. Вывод: изменение погодных усло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вий приводит к изменению состояния почвы.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Подвижные игры: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«Кто скоре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е соберет...», «К дереву беги!</w:t>
            </w:r>
            <w:r w:rsidR="00EF78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r w:rsidR="00EF7842"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Найди листок, как на дереве».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 w:rsidR="007066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 Благинина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«Улетают, улетели...», «Осень»; М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айков «Осень»; А. Блок «Зайчик»,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 w:rsidR="00FE7D5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Скребицкий«Лесной голосок».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 с воспитателем уборка мусора, сухих листьев. Сбор семян для зимней подкормки птиц. Сбор природного материала для поделок. Сбор красивых листьев для букета в уголок природы.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умеет отмечать погодные изменения;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понимает слова «листопад», «золотая осень»;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обладает связной речью;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позитивно относится ко всем видам труда.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F41E8C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5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комнатными растениями и уходу за ними.</w:t>
            </w:r>
          </w:p>
          <w:p w:rsidR="007066A5" w:rsidRPr="00F41E8C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комнатными растениями и уходу за ними.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«Уход за комнатными растениями». рассматривание иллюстраций и настоящих комнатных растений в группе. Работа с моделями строения растений.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«Когда гусь улетает, снег выпадает».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ситуации: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«Карлсон выращивает цветы на крыше», «Карлсон учится ухаживать за комнатными рас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тениями»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Настольно-печатная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«Лото» (растения, цветы)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Дидактические игры: </w:t>
            </w:r>
            <w:r w:rsid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«Сложи картинку», «Узнай по описанию», 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«Человек и </w:t>
            </w:r>
            <w:r w:rsid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растения», «Сравни разные растения»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161735" w:rsidRPr="00F41E8C" w:rsidRDefault="00161735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полить комнатные растения.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знает названия комнатных растений в группе;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имеет представление об уходе за комнатными растениями;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использует речь для выражения своих мыслей по теме «Комнатные растения».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познания о мире природы.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расширять детские представления о мире природы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«Беседа о насекомых. Труд в природе»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Беседа о насекомых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их главные признаки,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членистое строение тела, шесть ног, крылья, спосо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бы защиты от врагов.</w:t>
            </w: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«Паутина стелется по растениям - к теплу». Рассматривание иллюстраций с изображением насекомых.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«Паучок-пилот», Г. Глушнев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стихи о 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насекомых «Кузнец и кузнечи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ки».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выполнение работы по уходу за растениями и животными в уголке природы. Уход за букетами срезанных цветов. На участке совместно с воспитателем перекопка земли около кустарников, уборка опавших листьев, пересадка цветущих растений. Уборка участка от листьев, сбор осенних листьев, семян цветов и других растений. Сбор овощей на огороде. Украшение группы красивыми растениями и цветами, осен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ними листьями, овощами, фруктами. Устройство выставки «Дары природы».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имеет представление о насекомых;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умеет до конца слушать литературные произведения;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позитивно относится ко всем видам труда.</w:t>
            </w:r>
          </w:p>
        </w:tc>
      </w:tr>
    </w:tbl>
    <w:p w:rsidR="00F41E8C" w:rsidRDefault="00F41E8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8C" w:rsidRDefault="00F4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F41E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небом: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более хмурое, чем в октябре, пасмурных дней больше, чем солнечных; солнце только све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тит, но не греет; дуют сильные ветры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«пронизывающий ветер»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(продувает насквозь).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сдувает с деревьев последние листочки. Наблюдения за первым выпавшим снегом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(первый снег выпадает, но быстро тает).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 с детьми, почему он тает.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выявлению потребности растений во влаге. Цель опытов: подвести детей к выводу о необходимости влаги для роста растений.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опытов: 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Проращивать луковицы в сухой банке и банке с водой.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Проследить из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менение во внешнем виде комнатного растения до поливки и после нее.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Сладков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«Почему ноябрь пе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гий», «Лесные шорохи», «Пороша»,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«Заунывный ветер гонит...».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«Игрушечный зайчик хочет узнать о жизни зайцев в лесу»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</w:t>
            </w:r>
            <w:r w:rsid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тельности и игрового творчества.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 (продолжение)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-познавательно </w:t>
            </w:r>
            <w:r w:rsidR="00F41E8C"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льдом: предложить детям пройти по краю лужи, послушать, как хрустит лед. Закрепить пред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ставление о том, что лед прозрачный. Для этого провести исследовательские действия: в прозрачную емкость поло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мелкие предметы, залить водой и поставить на ночь за окно. Утром рассмотреть с детьми, какие предметы вид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через лед.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Наблюдение за инеем. Объяснить детям, что такое иней и чем он отличается от снега.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«Ветер», «Мыло-фокусник», «Вкусовые зоны языка».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Благинина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«Огонек», «Улетают, улетели...», «Стрижи»,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Михайлова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обидно...»;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А. Пушкин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«Унылая пора...».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поговорку: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ноябре зима с осенью борются».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ноябре снегу надует - хлеба прибудет».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растения», повторение.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деятельности и игрового творчества;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E8C" w:rsidRDefault="00F41E8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8C" w:rsidRDefault="00F4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жизни диких зверей в лесу.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: познакомить детей с жизнью диких зверей в лесу.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зимуют дикие звери</w:t>
            </w:r>
            <w:r w:rsidR="00F41E8C"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Беседа о жизни диких зверей в лесу. Рассматривание картинок: медведь, барсук, ёж, лиса, волк.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Обучающая ситуация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«Сравнение белого и бурого медведя» 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«Почему звери меняют шубки?»; </w:t>
            </w:r>
          </w:p>
          <w:p w:rsidR="00082E64" w:rsidRDefault="00F41E8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медведь готовится к зиме?».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«Дорога в лес».</w:t>
            </w:r>
          </w:p>
          <w:p w:rsidR="00082E64" w:rsidRDefault="009E36C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Экскурсия  «Звуки птиц»</w:t>
            </w:r>
            <w:r w:rsidR="00082E64"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Л. Толстой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«Волк»,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«Лесная мозаика» (рассказы о диких зверях).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«Медведь и зайцы», «Хитрая лиса</w:t>
            </w: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».</w:t>
            </w:r>
          </w:p>
          <w:p w:rsidR="0038067C" w:rsidRPr="00F41E8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«Лес»</w:t>
            </w:r>
            <w:r w:rsidR="00F41E8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диких зверей в лесу;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самостоятельность при конструировании на заданную тему;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развлечения по теме.</w:t>
            </w:r>
          </w:p>
          <w:p w:rsidR="0038067C" w:rsidRPr="00082E64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усвоение программного материала по развитию первичных навыков исследовательской деятельности в процессе тематического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«До свидания, осень»</w:t>
            </w:r>
            <w:r w:rsidR="00F41E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Развлечение</w:t>
            </w:r>
            <w:r w:rsidR="00F41E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Содержание развлечения составляют игры, стихи, песни, пляски, загадки, пословицы по теме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«До свидания, осень» Развлечение.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Содержание развлечения составляют игры, стихи, песни, пляски, загадки, пословицы по теме развлечения.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положительные эмоции, участвуя в коллективном развлечении.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082E64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FC773C" w:rsidRPr="00082E64" w:rsidRDefault="00FC773C" w:rsidP="00FC7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представлений о профессиях людей.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профессией врача.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«Профессия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</w:rPr>
              <w:t xml:space="preserve"> врач»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</w:t>
            </w:r>
            <w:r w:rsidR="00FC773C" w:rsidRPr="00FC773C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Беседа о профессии врача. Труд врача, медицинской сестры их личностные и деловые качества.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</w:t>
            </w:r>
            <w:r w:rsidR="00FC773C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но -</w:t>
            </w: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Default="009E36C4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ФАП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Сюжетно -</w:t>
            </w:r>
            <w:r w:rsidR="00082E64" w:rsidRPr="00FC773C">
              <w:rPr>
                <w:rFonts w:ascii="Times New Roman" w:hAnsi="Times New Roman"/>
                <w:sz w:val="24"/>
                <w:szCs w:val="24"/>
              </w:rPr>
              <w:t xml:space="preserve"> ролевая игра «Больница»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380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К. Чуковский «Айболит»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«Доктор 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профессии врача;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проявляет активность в сюжетно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ролевой игре;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эмоционально реагирует на поступки героев произведения К. Чуковского «Айболит»;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творчество в работе над коллективной аппликацией.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познакомить со свойствами снега в процессе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«Здравствуй, зимушка-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зима!»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трудовая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 «Зимние приметы»,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люди зимой не мерзнут?».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Наблюдения за снегом: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рассмотреть снежинки, уточнить, что они разной формы.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снега: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холодный, рассыпчатый, липкий, белый, грязный.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превращение воды в лед и обратный процесс и закрепить представление о том, что превращение воды в лед зависит от температуры воздуха. С помощью формочек сделать ледяные игрушки.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«Зайка беленький сидит», «Беги в дом, какой назову».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Я. Аким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Трутнева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Разучивание стихотворения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Демьянова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38067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06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от снега.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знает приметы зимы;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трудовой деятельности.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. детей с повадками птиц в холодный зимний период.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«Птицы»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улице рассмотреть следы птиц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(воробья, вороны),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сравнить, что общего и чем они отличаются. Наблюдать за по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ведением птиц у кормушки. Явления природы: снегопад, метель, вьюга, пурга, оттепель. Следы на снегу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воробья и вороны</w:t>
            </w:r>
            <w:r w:rsid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Повадки птиц. Вновь прилетевшие птицы. Поведение птиц во время подкормки на участке и в кормушке. Воробьи, вороны, сороки, синицы, снегири.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помочь птицам зимой?» с изготовлением коллажа «Как помочь птицам зимой?»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картин: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 нашего леса».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Объяснить и разучить примету: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«Если в декабре глубоко промерзнет земля - к урожаю».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«Знаешь ли ты...»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птицах;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знает повадки птиц;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различает на снегу следы воробья и вороны;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познавательно –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Промежуточный мониторинг по разв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Выполнение заданий по пройденному материалу по разделам программы «Живая природа», «Неживая природа», «Растения», «Птицы», «Животные», «Человек».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природным объектам, особенностям их жизни, испытывает радость от общения с животными и растениями;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любознательность, задает поисковые вопросы (почему, зачем, откуда)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Pr="00082E64" w:rsidRDefault="00FC773C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548"/>
        <w:gridCol w:w="3662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«Природный мир»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-поз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навательно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Погода в ветреный день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(наблюдение из окна).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Снежинки при свете фонаря. Сугробы, лед. Узоры на стекле.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уголке природы. Животные уголка природы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(черепаха, хомяк, морская свинка).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снегом. Во время снегопада рассмотреть снежинки через увеличите</w:t>
            </w:r>
            <w:r w:rsidR="00380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льное стекло, определить их фор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му, сосчитать лучи, полюбоваться красотой снежинок, придумать, на что они похожи. В морозный день послушать, как скрипит снег, определить, в какую погоду снег скрипит. Подвести к выводу, что снег скрипит в мороз. Полюбо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ваться, как блестит снег в солнечную погоду. Подвести детей к выводу, что он блестит в солнечную погоду при ярком свете, в пасмурный день не блестит.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И. Суриков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«Белый снег пушистый...»,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Ушинский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 Патрикеевна», «Жалобы Зайки»,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Бальмонт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«Снежинка»,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М. Садовский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«Снегопад».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Закличка «Мороз, Мороз, не морозь мой нос».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пословицу: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«Белее зима - зеленее лето».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067C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Двигательная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«Поймай хвост»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 Замораживание цветных льдинок.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пользуется способом сенсорного анализа при сравнении предметов;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FC773C" w:rsidRPr="00FC773C" w:rsidRDefault="00082E64" w:rsidP="00FC773C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«Особенности времени года -</w:t>
            </w:r>
            <w:r w:rsidR="00082E64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зима»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птицами. На каждой прогулке наблюдать за повадками и внешним видом птиц, кто где любит нахо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диться: вороны - на толстых ветках деревьев, воробьи - на ветках кустов, голуби - на карнизах жилищ. Устанавли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связи между поведением птиц и состоянием погоды: в мороз птицы сидят нахохлившись, крупные птицы прячут клюв под крыло.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группе наблюдать за движением листьев растений к свету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(бегония клиновидная или герань).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Подвести де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к выводу о потребностях растений в свете. При наличии животных в уголке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отметить особенности их поведения в этот период.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«Поиск воздуха»; «Солнечные зайчики»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М. Пришвин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«Ночевка зайца»,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«Снежная книга».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41F9B" w:rsidRPr="0038067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пару», «Опиши, мы отгадаем».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ребенок умеет наблюдать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повадками и внешним видом птиц;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C41F9B" w:rsidRPr="00C41F9B" w:rsidRDefault="00082E64" w:rsidP="00C41F9B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F9B" w:rsidRDefault="00C41F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8107"/>
        <w:gridCol w:w="2103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«Зимние наблюдения»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Наблюдения. 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 неживой природе. Февраль - месяц частых метелей и сильных бурь. Во время метели понаблюдать, как снег поднимается с земли, переносится в другое место, с силой бьет в окно. Предложить прислушаться, как завы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вает ветер. Объяснить, что это метет метель. Ветер поднимает снег над землей, закручивает его в столбики - это явле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называется вьюгой. Рассмотреть сугробы, которые намело около забора детского сада, а на открытых местах сне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 почти нет. Обсудить с детьми, почему так получилось.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Охарактеризовать погоду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(снежная, вьюжная, холодная),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(злой, ледяной, колючий).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Объяснить, что именно из-за такой погоды февраль называют «лютым». Определить с детьми состояние земли под снегом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(замерзла, твердая),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превратилась в лед. Сделать вывод, что растениям зимой не хватает тепла, воды, но они живые и зимой как бы спят.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Провести опыты по проращиванию сре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занных веток. Определить проявление жизни по набуханию почек и появлению листьев. Показать детям движение листьев по направлению к свету на примере комнатных растений.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«Сравни», «Что сначала, что потом?»</w:t>
            </w:r>
          </w:p>
          <w:p w:rsid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«Февраль»,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«Дотерпят ли?»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может словами охарактеризовать погоду;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природным объектам, особенностям их жизни.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о государственных праздниках России.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Расширить детские представления </w:t>
            </w:r>
            <w:r w:rsidR="00F63F3F" w:rsidRPr="00C41F9B">
              <w:rPr>
                <w:rFonts w:ascii="Times New Roman" w:hAnsi="Times New Roman"/>
                <w:sz w:val="24"/>
                <w:szCs w:val="24"/>
              </w:rPr>
              <w:t>о государственных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праздниках России</w:t>
            </w:r>
            <w:r w:rsidR="00C41F9B" w:rsidRPr="00C41F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Праздники в нашем окружающем мире.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февраля</w:t>
            </w:r>
            <w:r w:rsidR="00C41F9B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="00C41F9B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государст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праздниках. Рос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сийская армия, вои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которые охраняют нашу Родину. Рассматривание иллюстраций. Просмотр видеофильма. Встреча с интересными людьми.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Стихи: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 Г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урина «23 февраля», М. Сачков «З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ащитники Отечества», Е. Шаламанова «Русские богатыри».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вательно -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9E36C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 в школьный музей истории</w:t>
            </w:r>
            <w:r w:rsidR="00082E64"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«Поздравляю папу (дедушку)».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  имеет представление о празднике «23 февраля»;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стихи о защитниках Отечества;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с интересом осматривает коллекцию музея боевой Славы;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C41F9B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умений и навыков в совместной трудовой деятельности.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закрепить умения и навыки, необходимые дл</w:t>
            </w:r>
            <w:r w:rsidR="00C41F9B">
              <w:rPr>
                <w:rFonts w:ascii="Times New Roman" w:hAnsi="Times New Roman"/>
                <w:sz w:val="24"/>
                <w:szCs w:val="24"/>
              </w:rPr>
              <w:t>я трудовых совместных действий.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«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Труд в природе»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участка после снегопада. Подкормка птиц. Устройство горки для кукол. Устройство берлоги для самого большого игрушечного медведя. Сооружение разнообразных построек из снега, используя определенные приемы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(выравнивание).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Стряхивание снега с веток и кустарников. Окапывание снегом деревьев. Расчистка дорожек от снега и посыпание песком. Сбор сухих обломанных веток. В уголке природы -самостоятельный полив растений, кормление рыбок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мерке воспитателя),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посадками. Уход за комнатными растениями, животными. Уход за рыбками, смена воды в аквариуме. Посев семян для корма животным.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позитивно относится ко всем видам труда.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домашних животных.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домашними животными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«Домашние животные»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художественно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Беседа. Понятие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домашние живот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лошадь, корова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коза, поросенок.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мыслитель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операцию - обобще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ние; интерес к наблюдению. Где живут эти домашние животные? Прослушивание аудиоза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писи с голосами животных на ферме: блеянье козы, мычание коровы, ржание лошади, хрюканье поро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сенка. Дети опре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деляют и объясняют игро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персонажу, кому из домашних животных ка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кой голос принадлежит.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 -</w:t>
            </w:r>
            <w:r w:rsidR="00082E64"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Слушание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Лоша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дка» Н. Потоловский, «Котенька -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коток» русская народная мелодия.</w:t>
            </w:r>
          </w:p>
          <w:p w:rsidR="00082E64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танцы «Коза - дереза», «Котята -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поварята» Е. Тиличеева.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аппликация «Домашняя ферма»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имеет представление о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голоса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музыкальный репертуар о домашних животных, может назвать произведение;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международном женском дне.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празднике «Международный женский день».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«Моя мама»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(интеграция с образовательной областью «Социально </w:t>
            </w:r>
            <w:r w:rsid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развитие»)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трудовая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фотовыставке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</w:t>
            </w:r>
            <w:r w:rsidR="00ED4DB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празднике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женский день»;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самостоятельно составить небольшой рассказ о маме;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ребенка 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развиты познавательные интересы;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детей с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познавательно - 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Погода. Красота весеннего неба, пейзажа. Оттепель: изменение цвета и плотности снега. Сосульки.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 на солнечной стороне участка. Первые весенние цветы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(мимоза, подснежники, мать-и-мачеха).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Цветущие комнатные растения. Неживая природа. В ежедневных наблюдениях за погодой отметить, что стало немного теплее. Солнце не только светит, но уже греет. Отметить прибавление дня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(выходим на вечернюю прогулку, а солнце еще светит; вспоминаем, как было зимой).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часто идет с дождем, но небо бывает голубым. Снег на земле становится серым, грязным. Рас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смотреть с детьми ледяную корочку, которая покрывает снег, объяснить, что она называется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наст,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обсудить, почему образуется наст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 ребятам потрогать воду в луже. Сделать вывод, что вода еще очень холодная, поэтому растения только просыпаются после зимы, но не растут.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«Угадайка», «Угадай по запаху»,</w:t>
            </w:r>
            <w:r w:rsidR="00082E64"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«Вода бывает теплой, холодной, горячей».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«Весенняя песенка»,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Л. Толстой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«Пришла весна».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детей с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растениями. Обратить внимание на то, что солнце сквозь ветки проникает медленнее, поэтому под деревьями снега больше, чем на открытых местах, но около стволов всюду появились воронки. Обсудить с детьми это явление: теплая нижняя часть ствола нагрелась от солнца и растопила снег вокруг себя. В конце месяца предло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найти первую проталину и пробившуюся травку.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птицами. Воробьи собираются в стаи, чирикают громче. Вороны чаще чистят оперение, купаются в лужах. Гомон птиц становится слышнее: они чувствуют весну.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«Весенние радости»,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«Март»,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«Заяц-беляк».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«Веснянка»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интерес к познавател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коллективного мероприятия «Весенняя ярмарка»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эффективность усвоения программного материала по теме «Весна» в процессе коллективного проекта «Весенняя ярмарка».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«Вес</w:t>
            </w:r>
            <w:r w:rsidR="00272B2F">
              <w:rPr>
                <w:rFonts w:ascii="Times New Roman" w:hAnsi="Times New Roman"/>
                <w:b/>
                <w:sz w:val="24"/>
                <w:szCs w:val="24"/>
              </w:rPr>
              <w:t>енняя ярмарка» Семейно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групповой развлекательный проект.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«Весенней ярмарки» составляет пройденный детьми программный материал.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положительные эмоции в коллективном проекте;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 w:rsidRP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Вылет птенцов из гнезд, быстрота полета ласточек. Почки на деревьях, листья.</w:t>
            </w:r>
          </w:p>
          <w:p w:rsidR="00272B2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Весенний дождь. Первая гроза. Отметить повышение температуры днем, оно приводит к появлению ручьев, таянию сосулек. Обсудить с детьми, что значит «звенит капель».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 появление первых проталин. Предложить понаблюдать путь одного из ручейков, который соединяется по дороге с другими ручейками. Рассказать детям, что ручьи впадают в реки, озера, и вода в них поднимается, иногда возникают наводнения.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проткнуть возд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ушный шарик без вреда для него»,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«Запуск кораблика» (по течению, против течения).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Ушинский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«Пчелки на разведке»,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мусора, участка. Вскапывание грядок, уход за ними.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наблюдения за пробуждением растений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(мать-и-мачеха, первая травка).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Отметить, что растения появ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ляются в тех местах, где сильнее греет солнышко и высыхает почва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 заборов, у стен домов). 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почкина ветках, уточнить их форму и размеры. Отметить, что они с каждым днем набухают. Рассмотреть, как они располо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жены на ветке. Сделать вывод, что у всех деревьев и кустов есть почки и они разные.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поведение птиц: они стали звонко щебетать, летать парами, высматривать места для гнезд, собирать и носить в клюве веточки, пушинки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(обсудить с детьми, зачем они это делают).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возможности отметить прилет грачей, скворцов.</w:t>
            </w:r>
          </w:p>
          <w:p w:rsidR="00821DB4" w:rsidRPr="00272B2F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все звучит?», «Делаем облако».</w:t>
            </w:r>
          </w:p>
          <w:p w:rsid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опрыскивание расте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подкормка, пересадка, рыхление. Выращивание рассады уличных цветов.</w:t>
            </w:r>
          </w:p>
          <w:p w:rsidR="00821DB4" w:rsidRPr="00272B2F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замеча</w:t>
            </w:r>
            <w:r w:rsidR="00272B2F">
              <w:rPr>
                <w:rFonts w:ascii="Times New Roman" w:hAnsi="Times New Roman"/>
                <w:sz w:val="24"/>
                <w:szCs w:val="24"/>
              </w:rPr>
              <w:t>ет весенние изменения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</w:t>
            </w:r>
            <w:r w:rsidR="00272B2F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опытно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познават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1D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Одуванчик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(разные стадии развития).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Мальки рыб. Канарейка на гнезде с яйцами.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саженцев.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Жуки, бабочки, мухи, комары, муравьи, дождевые черви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(умение их различать).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 и собаки, греющиеся на солнце.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Неживая природа. В теплый солнечный день описать состояние природы и погоды. Спросить детей, почему они так легко одеты, с чем это связано.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Отметить цвет неба, закрепить названия облаков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(кучевые);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дует ветерок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добрать определения: теплый, ласковый, шаловливый, нежный).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«Радуга», «Естественная лупа».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Чарушин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«Воробей»,</w:t>
            </w: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«Первая охота».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замечает весенние изменения в природе: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</w:t>
            </w:r>
            <w:r w:rsidR="00821DB4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условий для разв</w:t>
            </w:r>
            <w:r w:rsidR="00821DB4">
              <w:rPr>
                <w:rFonts w:ascii="Times New Roman" w:hAnsi="Times New Roman"/>
                <w:sz w:val="24"/>
                <w:szCs w:val="24"/>
              </w:rPr>
              <w:t>ития кругозора и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в процессе игровой деятельности.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расширять представления о мире природы в процессе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Неделя игры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Словарная игра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«Повторяя друг за другом».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Игровые ситуации: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«Дюймовочка знакомит ребят с первоцветами, «Прогулка в лес»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как поет?», «Третий лишний».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«Лети, листок, ко мне в кузовок». 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Подвижная</w:t>
            </w: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проявляет инициативу в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 xml:space="preserve">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«Ознакомление с природой. Времена года».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«Ознакомление с природой. Времена года».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временах года, сезонных изменениях в природе</w:t>
            </w:r>
            <w:r w:rsidR="00821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ти в природе и окружающем мире.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растений и животных в среде обитания»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ий и животных в среде обитания».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растений и животных в среде обитания;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растениях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«Места произрастания и обитания растений и животных»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«Места произрастания 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 обитания растений и животных».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DB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монитори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нга составляют игровые задания, 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может составить описательный рассказ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821DB4" w:rsidP="00ED4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  <w:r w:rsidR="00EF78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EF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082E64" w:rsidRPr="00EF7842" w:rsidRDefault="00EF7842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равных групп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двух 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том, что мы будем сегодня сравнивать.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картинок: две дорожки, две корзинки, макет полянки.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Считаем дорожки, корзинки. грибочки.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Устанавливаем равенство предметов на основе счета.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«Больше, меньше, столько-сколько», «Подбери такие же по размеру».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блокам Дьенеша.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в дидак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играх.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конструирование по блокам Дьенеша.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двух 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любознательность при конструировании по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блокам Дьенеша.</w:t>
            </w:r>
          </w:p>
        </w:tc>
      </w:tr>
    </w:tbl>
    <w:p w:rsidR="00EF7842" w:rsidRDefault="00EF784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2" w:rsidRDefault="00EF7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неравных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неравных групп предметов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«Сравнение двух неравных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части суток: утро,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день, вечер, ночь.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Сравнение двух неравных групп предметов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Палочки Кюинезера: добавляем -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убавляем.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сравнения обозначаем словами.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пары и сравни», «Соотнеси число с количеством»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сравнение групп предметов.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сравнени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двух неравных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при счете с полочками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Кюинезера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освоения деть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способов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способам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«Геометрические фигуры»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геометрических фигурах. Рассматривание фигур: круг, квадрат, треугольник.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фигур: выделение сторон, углов. Нахождение фигуры по отрицанию. </w:t>
            </w:r>
            <w:r w:rsidR="009E3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«Узнай, что изменилось», «Повторяйте друг за другом».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фигур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фигур.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фигуры по отрицанию. </w:t>
            </w:r>
          </w:p>
          <w:p w:rsidR="00082E64" w:rsidRPr="00082E64" w:rsidRDefault="009E36C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представления о геометрических фигурах;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считать до 5 на основе наглядности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с кубиками»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разноцветных кубиках. Рассматривание кубиков.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C2E17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E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пару», «Разноцветная дорожка» (из 5 кубиков), «Разноцветный домик», «Посчитай».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9E36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кубиков.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игровой и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счете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выполняет игровые математические задания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7842" w:rsidRDefault="00EF78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082E64" w:rsidP="00EF784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p w:rsidR="00082E64" w:rsidRPr="00EF784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6047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групп предметов разных по форме»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сравнивать предметы разные по форме.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платочков одинакового цвета.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D4DB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ED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«Война грибов с ягодами»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обр.В.Даля.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литературного произведения.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круглых и квадратных предметах;</w:t>
            </w:r>
          </w:p>
          <w:p w:rsidR="00082E64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6047DB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60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3. Счет до 3».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3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«Число 3. Счет до 3».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3.</w:t>
            </w: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3 на основ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(повторение, закрепление): «Составь пары и сравни», «Соотнеси число с количеством»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медведя» русская народная сказка.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составе числа 3 во время чтения сказки «Три медведя».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ответы на вопросы.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сказки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числа 3 во время чтения.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сказку о отвечает на вопросы воспитателя.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программной темы.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порядковый счет до 3 в процессе разных видов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«Три гномика»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закрепление)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порядковом счете до 3.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Представления о направлениях счета. </w:t>
            </w: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Упражнения и задания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(индивидуальные)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Разложи и сосчитай игрушки: 3 гномика, 3 котенка, 3 кубика.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9E36C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</w:t>
            </w:r>
            <w:r w:rsidR="009E3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счетными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палочками </w:t>
            </w:r>
            <w:r w:rsidR="009E3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«Добавь слово»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 3 прыжка, 3 хлопка, 3 шага, прокати мяч 3 раза.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двигательную активность при выполнении игровых заданий.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программного мате6матического материала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программный математический материал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по пройденному материалу.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«Занимательные математические игры»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занятия составляют математические игры и задания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E464A" w:rsidRDefault="00082E64" w:rsidP="00FE464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p w:rsidR="00082E64" w:rsidRPr="00FE464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4. Счет до 4».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4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4»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4.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4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«Цветные картинки».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4;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0" w:type="auto"/>
        <w:tblLook w:val="04A0"/>
      </w:tblPr>
      <w:tblGrid>
        <w:gridCol w:w="2172"/>
        <w:gridCol w:w="2501"/>
        <w:gridCol w:w="4536"/>
        <w:gridCol w:w="2835"/>
        <w:gridCol w:w="2516"/>
      </w:tblGrid>
      <w:tr w:rsidR="00082E64" w:rsidRPr="00082E64" w:rsidTr="00ED4DB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самостоятельности в игровой математической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FE46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закреплять умения и навыки самостоятельных действий при составлении фигур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квадрат, треугольник, прямоугольник, круг.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«Геометрическая мозаика»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Отыскивать детали из набора «Строитель» - такие же, как предлагает воспитатель.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мозаикой: собери квадрат, треугольник, прямоугольник, круг.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Дидактические игры: «Мастерская форм».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игры: «Пройди по короткой дорожке», «Прокати круглый большой мяч», «Воробышки и автомобиль»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 Самостоятельное выполнение заданий при играх с мозаикой и строительным материалом.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разных формах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со сверстниками и взрослыми. 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5. Счет до 5».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образованием числа 5 в процессе разных 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13FA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5»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коммуникативная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еятельность;</w:t>
            </w:r>
          </w:p>
          <w:p w:rsidR="00613FAF" w:rsidRPr="00082E64" w:rsidRDefault="00613FAF" w:rsidP="00613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5.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5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 «Цветные картинки».</w:t>
            </w:r>
          </w:p>
          <w:p w:rsidR="00082E64" w:rsidRPr="009E36C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</w:t>
            </w:r>
            <w:r w:rsidR="009E3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счетными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палочками </w:t>
            </w:r>
            <w:r w:rsidR="009E3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5;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3C6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«Временные понятия: сутки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C6B97" w:rsidRPr="00082E64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временным понятием «сутки»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«Временные понятия: сутки»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Беседа. Понятия «день», «ночь»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ство с пословицей «День и ночь -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 прочь»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613FAF" w:rsidRPr="00082E64" w:rsidRDefault="00613FAF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</w:t>
            </w:r>
            <w:r w:rsidR="00704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диском «Сутки»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04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счетными 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палочками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русской пословицей.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имеет представление о понятиях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«день», «ночь»;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- обладает развитой памятью, способен запомнить небольшое стихотворение.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6B97" w:rsidRDefault="003C6B97" w:rsidP="003C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B97" w:rsidRDefault="003C6B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3C6B9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p w:rsidR="00082E64" w:rsidRPr="003C6B9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математических представлений.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613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имеет представление о равенстве и неравенстве групп предметов на основе счета.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E64" w:rsidSect="00DE2A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отражает результаты сравнения в речи, используя прилагательные.</w:t>
            </w: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анственные направления: вперед - назад, вверх - вниз, влево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45125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p w:rsidR="00082E64" w:rsidRDefault="00451255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недели -</w:t>
      </w:r>
      <w:r w:rsidR="00082E64"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выходные праздничные дни</w:t>
      </w:r>
    </w:p>
    <w:p w:rsidR="00613FAF" w:rsidRPr="00451255" w:rsidRDefault="00613FAF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развития детского интер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 к занимательной математике.</w:t>
            </w:r>
          </w:p>
          <w:p w:rsidR="00613FAF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умения свободного общения в процессе познавательных математических игр.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13FA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«Повторяем»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математическая 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 и повтори»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55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  <w:r w:rsidR="00451255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45125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темы состоит из математических игр, заданий, стихов, пословиц и поговорок.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повторении и закреплении ранее пройденного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взаимодействует с пед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4706A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познакомить с порядковым счетом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</w:t>
            </w:r>
            <w:r w:rsidR="0004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понятия «величина» и «форма».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«Обучение счету предметов до 5 на основе сравнения. Величина. Форма».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-трудовая деятельность;</w:t>
            </w:r>
          </w:p>
          <w:p w:rsidR="00082E64" w:rsidRPr="0004706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4706A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«Вырастим дерево»,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«Выбира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 цифры», 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«Угадайка», «Больше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ематическая беседа о величине и форме предметов, ситуативный разговор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ешение проблемных ситуаций «Что нужно сделать, чтобы хорошо считать?», «Через какие ворота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прошла (не прошла) машина?»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Задания: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конструирования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решение проблемных ситуаций.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развивающих играх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«Какие еще бывают фигуры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</w:t>
            </w:r>
            <w:r w:rsidR="007045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играх с конструктором Лего.</w:t>
            </w:r>
          </w:p>
          <w:p w:rsidR="00082E64" w:rsidRP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имодействует с педагогом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творчес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 в продуктивной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706A" w:rsidRDefault="0004706A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Февраль</w:t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освоенные детьми умения в счете, ориентировке в пространстве.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Счет предметов. Ориентировка в пространстве»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матрешка», «Домик с окош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цыпленка.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Воспроизведение об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разца детьми (конструирование).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дидактических играх 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картинками для счета, </w:t>
            </w:r>
            <w:r w:rsidR="00957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957B60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Сколько?»,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участвует в решении проблемных математических ситуаций;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считает предметы, отвечает на вопросы по ориентировке в пространстве;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«Счет предметов до 5. Форма предметов»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деятельность: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«Где кто живет?», пальчиковая гимнастика «Пальчики в лесу».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04706A" w:rsidRP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с серией карти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ребёнок имеет элементарное представление о числе 5;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твий нужное условие и сосре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доточенно действует в течение 10 минут;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интересом уч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аствует в подвижных играх с эле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ментами соревнования;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многоэтажного дома из кубиков.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06A" w:rsidRDefault="0004706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4706A" w:rsidRDefault="0004706A" w:rsidP="000470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82E64"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классификации предметов и фигур и называнию предметов по признаку.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«Группы предметов. Счет»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расположения предметов.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«Восстанови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рядок» (на развитие внимания и наблюдательности).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«Ловим бабочек».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рассматривании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предметных картинок с изображением различ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посуды и стола.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точками, с набором гео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метрических фигур.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ориентируется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окру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жающем пространстве,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нимает смысл пространст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отношений (ввер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рабо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тать коллективно;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 и сверстниками во время игр.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613FAF" w:rsidRDefault="00082E64" w:rsidP="00613F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3FAF">
        <w:rPr>
          <w:rFonts w:ascii="Times New Roman" w:eastAsia="Times New Roman" w:hAnsi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временных представлений, закрепления умений пересчитывать предметы, обозначать их количество.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временные представления, закрепить умения пересчитывать предметы, обозначать их количество соответствующей цифрой.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«Временные отношения»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«сначала», «потом», «раньше», «позже») 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Беседа. Знакомство с понятиями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это происходит? «Приходите к нам в гости»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задания: считаем игрушки, пересчитываем кукольную посуду (тарелки, часки).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Г.Лагздынь «Зи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мушка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понятиями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временных отношениях;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пересчитывать предметы, обозначать их количество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составить небольшой рассказ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в речи слова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1052C7" w:rsidRDefault="00082E64" w:rsidP="0010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737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по программной теме «Порядковый счет».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различать порядковый и количественный счет в процессе разных видов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«Порядковый счет»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временных представлений.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 и рассматривание картинок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счет в пределах 5. Различение количественного и порядкового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игровых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потешки: «Раз, два, три, четыре, пять будем листья собирать…»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«Сосчитай, сколько всего», «Сосчитай по порядку», «Сегодня, завтра, вчера».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 Самостоятельное выполнение заданий.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потешки.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порядковом счете;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различает порядковый и количественный счет;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правильно употребляет в речи числительные.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737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счета до 5 и знания цифр 1, 2, 3, 4, 5.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счета до 5 и знания цифр 1, 2, 3, 4,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«Числовой ряд»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речевая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 ряд»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по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картинке и определи - который по счету.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повторение комплекса из 5 упражнений.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речевой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умеет считать предметы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знает изображение цифр от 1 до 5.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737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формированию элементарных математических представлений.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геометрической фигурой «цилиндр» на основе сравнения его с шаром.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</w:t>
            </w:r>
            <w:r w:rsidR="00105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трические фигуры: шар, цилиндр»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7F13D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и рассматривание геометрических фигур: шар, цилиндр (на основе его сравнения с шаром).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и отличительные признаки.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«Собери букет».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проблемной ситуации: «Кого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фигурой «цилиндр».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познавате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геометрической фигуре «цилиндр»;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знает отличительные признаки фигур;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любознательность при решении проблемных ситуаций.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енных детьми математических игр 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проявляет активный интерес к выполнению коллективных и индивидуальный игровых математических заданий.</w:t>
            </w:r>
          </w:p>
        </w:tc>
      </w:tr>
    </w:tbl>
    <w:p w:rsidR="00C10BF2" w:rsidRDefault="00C10BF2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и повторения программного математического материала.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повторить и 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«Соберем бусы»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7045E6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счетными палочками.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«Продолжи ряд»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геометрических фигурах;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Look w:val="04A0"/>
      </w:tblPr>
      <w:tblGrid>
        <w:gridCol w:w="3294"/>
        <w:gridCol w:w="2443"/>
        <w:gridCol w:w="3962"/>
        <w:gridCol w:w="2630"/>
        <w:gridCol w:w="2550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закреплениюпрограммной темы «Сравнение неравных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неравных групп предметов в процессе игровых действий, направленных на повторение, закрепление программного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неравных групп предметов». 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об игрушках и предметах.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закрепление понятий с конкретными игрушками: много игрушек, мало игрушек, сколько игрушек, предметов, фигур?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предметов в разном количестве.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понятий «много», «мало», «сколько»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сравнении разных групп предметов;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Look w:val="04A0"/>
      </w:tblPr>
      <w:tblGrid>
        <w:gridCol w:w="2926"/>
        <w:gridCol w:w="2471"/>
        <w:gridCol w:w="4178"/>
        <w:gridCol w:w="2701"/>
        <w:gridCol w:w="260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закреплениюпрограммной темы «Сравнение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групп предметов в процессе игровых действий, направленных на повторение, закр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епление программного материала.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 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группы предметов по указанию педагога. Соотносить предметы по величине.</w:t>
            </w:r>
          </w:p>
          <w:p w:rsidR="00C10BF2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«Большой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маленький», «Найди такие же»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3FA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предметов и форм одинакового цвета.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указанию педагога.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умеет сравнивать группы предметов разные по форме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соотносить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проявляет активный интерес к выполнению коллективных и индивидуальный игровых математических заданий.</w:t>
            </w:r>
          </w:p>
        </w:tc>
      </w:tr>
    </w:tbl>
    <w:p w:rsidR="00C10BF2" w:rsidRDefault="00C10BF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имеет представление о равенстве и неравенстве групп предметов на основе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отражает результаты сравнения в речи, используя прилагательные.</w:t>
            </w: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пространствен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направления: вперед - назад, вверх - вниз, влево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</w:p>
        </w:tc>
      </w:tr>
    </w:tbl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F70D73" w:rsidP="00613F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2.4 </w:t>
      </w:r>
      <w:r w:rsidR="00082E64" w:rsidRPr="00451255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82E64" w:rsidRPr="00451255">
        <w:rPr>
          <w:rFonts w:ascii="Times New Roman" w:eastAsia="Calibri" w:hAnsi="Times New Roman" w:cs="Times New Roman"/>
          <w:b/>
          <w:sz w:val="24"/>
          <w:szCs w:val="24"/>
        </w:rPr>
        <w:t>Развитие речи. Чтение художественной литературы.</w:t>
      </w:r>
    </w:p>
    <w:p w:rsidR="00F70D73" w:rsidRPr="00451255" w:rsidRDefault="00F70D7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451255" w:rsidRDefault="00082E64" w:rsidP="00F70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592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C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создание условий для овладения звуковой культурой речи.</w:t>
            </w:r>
          </w:p>
          <w:p w:rsidR="005924C8" w:rsidRPr="00451255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4C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научить составлению рассказа об игрушке с использованием основ звуковой культуры речи.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- речевая деятельность;</w:t>
            </w:r>
          </w:p>
          <w:p w:rsidR="00613FAF" w:rsidRPr="00451255" w:rsidRDefault="00613FA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  <w:r w:rsidR="005924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Речевая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Повторение, зак</w:t>
            </w:r>
            <w:r w:rsidR="005924C8">
              <w:rPr>
                <w:rFonts w:ascii="Times New Roman" w:hAnsi="Times New Roman"/>
                <w:sz w:val="24"/>
                <w:szCs w:val="24"/>
              </w:rPr>
              <w:t>репление пройденных звуков: А, У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, Г, К, В.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Составление рассказа об игрушке, внешний вид игрушки.</w:t>
            </w:r>
          </w:p>
          <w:p w:rsidR="005924C8" w:rsidRPr="00451255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Беседа «Надо ли учиться говорить?»</w:t>
            </w:r>
          </w:p>
          <w:p w:rsidR="005924C8" w:rsidRDefault="005924C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К. Ушинский «Бодливая корова»</w:t>
            </w:r>
            <w:r w:rsidR="005924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Повторение, зак</w:t>
            </w:r>
            <w:r w:rsidR="005924C8">
              <w:rPr>
                <w:rFonts w:ascii="Times New Roman" w:hAnsi="Times New Roman"/>
                <w:sz w:val="24"/>
                <w:szCs w:val="24"/>
              </w:rPr>
              <w:t>репление пройденных звуков: А, У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 xml:space="preserve">, Г, К, В.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Составление рассказа об игрушке, внешний вид игрушки.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Знакомство с литературным произведением.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51255">
              <w:rPr>
                <w:rFonts w:ascii="Times New Roman" w:hAnsi="Times New Roman"/>
                <w:sz w:val="24"/>
                <w:szCs w:val="24"/>
              </w:rPr>
              <w:t>ребенок отчетливо произносит слова и словосочетания при составлении рассказа;</w:t>
            </w:r>
          </w:p>
          <w:p w:rsidR="00082E64" w:rsidRPr="00451255" w:rsidRDefault="005924C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E64" w:rsidRPr="00451255">
              <w:rPr>
                <w:rFonts w:ascii="Times New Roman" w:hAnsi="Times New Roman"/>
                <w:sz w:val="24"/>
                <w:szCs w:val="24"/>
              </w:rPr>
              <w:t>проявляет интерес к литературным произведениям.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FAF" w:rsidRDefault="00613FA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5924C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дляразвития связной речи при составлении рассказа.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связную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 (повторение)</w:t>
            </w:r>
            <w:r w:rsidR="0059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проговаривании звукосочетания «сь», (игрушка сломалась) «с» (нос у куклы)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об игрушках, рассматривание картинок с изображением старинных игрушек.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Малые фольклорные формы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Потешка, заучивание: «Дед хотел уху сварить»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5924C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«Покажи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Упражнение в проговаривании. звукосочетаний.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старинных игрушек.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произведением малой фольклорной формы. Участие в дидактической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умеет с помощью взрослого составить короткий рассказ;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дляразвития фонематического слуха.</w:t>
            </w:r>
          </w:p>
          <w:p w:rsidR="005924C8" w:rsidRPr="00451255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фонематический слух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5924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924C8" w:rsidRDefault="005924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(повторение, закрепление)</w:t>
            </w:r>
            <w:r w:rsidR="005924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5924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5924C8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фонематического слуха. Понятия: звук, звучит, слово.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Правильное произношение звуков: [у], [а], [г], [к], [в], [с], [с']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Проговаривание чистоговорки: </w:t>
            </w:r>
          </w:p>
          <w:p w:rsidR="00C231E3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-ся-ся, са-са-са - не пугай нас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оса!</w:t>
            </w:r>
          </w:p>
          <w:p w:rsidR="00C231E3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Сю-сю-сю, су-су-су - не заблудимся в лесу.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потешки «Наш козёл»</w:t>
            </w:r>
            <w:r w:rsidR="005924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«Парные картинки», «Кто что делает?»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И. Бунина «Листопад»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правильное произношение звуков.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Проговаривание чистоговорки.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потешки «Наш козёл».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старается правильно произносить звуки;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условий дляобогащения словарного запаса.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обогатить словарный запас детей в процессе разных видов речевой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«Формирование словаря»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C23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Формирование словаря.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 об игрушке: описание, характерные признаки, действия с игрушкой.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Согласовывать существи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тельные и прилагательные в роде и числе.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Словесная игра «Мыши»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1E3" w:rsidRDefault="00C231E3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«Лисичка-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сестричка и Волк» русская народная сказка.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 об игрушке: описание, характерные признаки, действия с игрушкой.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словесной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новой русской народной сказкой.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активной речью, может составить короткий описательный рассказ;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старается согласовывать</w:t>
            </w:r>
            <w:r w:rsidR="00C231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существи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и прилагательные в роде и числе.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231E3" w:rsidRDefault="00C231E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1E3" w:rsidRDefault="00C231E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C231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231E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создание условий дляразвития звуковой культуры речи.</w:t>
            </w:r>
          </w:p>
          <w:p w:rsidR="00C231E3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31E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звуковую культуру речи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культура речи»</w:t>
            </w:r>
          </w:p>
          <w:p w:rsidR="00082E64" w:rsidRPr="00C231E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C231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Звуковая культура речи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Звук «з»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жнения: повтори «за - за- за», «зу - зу - зу», «зо - зо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зо»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картинками: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это девочка Зина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дети делают зарядку;</w:t>
            </w:r>
          </w:p>
          <w:p w:rsidR="00082E64" w:rsidRDefault="00C231E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на столе накрыт завтрак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Дидактическая игра «Повтори правильно»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Подвижная игра «Зайка серенький сидит»</w:t>
            </w:r>
            <w:r w:rsidR="00C231E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«Три поросенка».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повторение слогов.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работе с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дидактической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правильно произносит звуки;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речевую активность при работе с картинками;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23444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программной речевой темы.</w:t>
            </w:r>
          </w:p>
          <w:p w:rsidR="00234444" w:rsidRPr="00451255" w:rsidRDefault="002344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2344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звуковую культуру речи в процессе разных видов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23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культура речи»</w:t>
            </w:r>
          </w:p>
          <w:p w:rsidR="00082E64" w:rsidRPr="002344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2344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 исследовательская;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2344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Звуковая культура речи.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Дифференциация звуков </w:t>
            </w:r>
            <w:r w:rsidR="00082E64" w:rsidRPr="0023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082E64" w:rsidRPr="002344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(продолжение, повторение, закрепление</w:t>
            </w:r>
            <w:r w:rsidR="00082E64"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64BC4" w:rsidRPr="0023444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2344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 птицах - сороках, о радуге, замке.)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звуках з – с.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Скороговорка.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скороговорки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сорок сорок в короткий срок…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Произношение слов: синий, зебра, слон, зеленый.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4BC4" w:rsidRPr="00C64BC4" w:rsidRDefault="00C64BC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C64BC4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Речевая игра «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Назови слово»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Михалков «Дядя Степа»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отгадывание загадок.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скороговорки.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произношение слов.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речевых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повторение речевых упражнений по формированию звуковой культуры речи.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исп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ользовать речь для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выражения своих мыслей;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при самостоятельном произношении слов;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участвует в речевых играх.</w:t>
            </w: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6336C2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умения соотносить названия животных и их детены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шей; правильно называть детенышей животных в единственном и множе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ственном числах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«Названия животных и их детенышей»</w:t>
            </w:r>
          </w:p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двигательная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336C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«Названия животных и их детенышей»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Называем в единственном и множественном числах.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Речевые загадки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336C2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Иго-го -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заржал ребёнок.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 xml:space="preserve">Значит, это… (жеребёнок). </w:t>
            </w:r>
          </w:p>
          <w:p w:rsidR="00C64BC4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Му-у -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мычит в хлеву ребёнок.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  <w:t>Э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то маленький… (телёнок)</w:t>
            </w:r>
          </w:p>
          <w:p w:rsidR="00C64BC4" w:rsidRDefault="00C64BC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82E64" w:rsidRPr="00C64BC4" w:rsidRDefault="00C64BC4" w:rsidP="00082E64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C64BC4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Двигательная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Двигательные </w:t>
            </w:r>
            <w:r w:rsidR="006336C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упражнения.</w:t>
            </w:r>
          </w:p>
          <w:p w:rsidR="006336C2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</w:t>
            </w:r>
            <w:r w:rsidR="00082E64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 мамой коровой плёлся телёнок.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 мамой козой прыгал козлёнок. 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овечкой бегал ягнёнок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36C2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кошкой крался котёнок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 мамой лошадкой скакал жеребёнок</w:t>
            </w:r>
            <w:r w:rsidR="00F63F3F" w:rsidRPr="00451255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Э. Блайтона «Знаменитый утенок Тим»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высказываниях о животных и их детенышах.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Отгадывание загадок.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 двигательных упражнениях.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новой сказки.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развиты умения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соотносить названия животных и их детены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шей;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правильно называет животных в единственном и множе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ственном числах;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слушает новые литературные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Литературно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художественное развлечение «Золотая осень»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Литературно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художественное развлечение «Золотая осень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336C2" w:rsidRDefault="006336C2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36C2" w:rsidRDefault="006336C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6336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«Диалогическая речь»</w:t>
            </w:r>
          </w:p>
          <w:p w:rsidR="00082E64" w:rsidRP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Диалогическая речь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Задаем вопросы сами. Отвечаем на вопросы.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Интонации: удивление, радость, печаль.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 ситуация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 меня зазвонил телефон»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«Гуси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гуси» (диалог и движение)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«Почта» русская народная игра.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В. Бианки «Первая охота»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формулирование вопроса и ответа.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Индивидуальная отработка интонации.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ситуации.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336C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336C2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«Диалогическая речь» (продолжение, повторение, закрепление)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336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Диалогическая речь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(продолжение, повторение, закрепление)</w:t>
            </w:r>
            <w:r w:rsidR="006336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Задаем вопросы сами. Отвечаем на вопросы.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Интонации: удивление, радость, печаль. 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451255" w:rsidRDefault="006336C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«Гуси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гуси» (диалог и движение)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Фольклор и диалогическая речь</w:t>
            </w:r>
          </w:p>
          <w:p w:rsidR="00082E64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Инсценировка «Курочка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рябушечка»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336C2" w:rsidRPr="00451255" w:rsidRDefault="006336C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«Жихарка»</w:t>
            </w:r>
            <w:r w:rsidR="006336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формулирование вопроса и ответа.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Индивидуальная отработка интонации.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ситуации.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подвижной игре.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4BC4" w:rsidRDefault="00C64BC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диалогическую речь в процессе разных видов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«Звуковая культура речи»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«Ц»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«Звуковая культу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речи»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 «Ц»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 животных и разучивание звукоподражаний: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бабушка зовет цыплят цып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цып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лошадка бежит цок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цок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кошка ловит мышку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цап.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чистоговорки.</w:t>
            </w: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Ца – ца - ца</w:t>
            </w:r>
            <w:r w:rsidR="00623F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вот идёт овца.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Цу –цу –цу -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накормлю овцу.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Цы -цы - цы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несу сено для овцы.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 - це - це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сена дам овце.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ритмические движения «Птица и птенчики»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рассказа Ю. Пермяка «Торопливый ножик».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картинок животных и разучивание звукоподражаний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чистоговорки.</w:t>
            </w:r>
          </w:p>
          <w:p w:rsidR="00082E64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 музыкально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рассказа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Ю. Пермяка «Торопливый ножик».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умеет самостоятельно задавать вопросы и отвечать на них;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64BC4" w:rsidRDefault="00C64BC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C64BC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C64BC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навыки в процессе составления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«Составление рассказа»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из личного опыта о предметах мебели.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 в речи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предлогов и наре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чий с пространственным значением: </w:t>
            </w:r>
            <w:r w:rsidRPr="0045125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посередине, около, у, сбоку, перед.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разрезными картинками</w:t>
            </w:r>
            <w:r w:rsidR="00623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4BC4" w:rsidRPr="00451255" w:rsidRDefault="00C64BC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С. Черного «Кто?»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рассказа из личного опыта.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играх с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разрезными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небольшой рассказ из личного опыта;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предлоги и наречия;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обладает развитой памятью.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F33" w:rsidRDefault="00623F3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3F33" w:rsidRDefault="00623F3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623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Декабрь.</w:t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навыки в процессе диалога.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Диалогическая речь</w:t>
            </w: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623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623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зиме, празднике Новый год.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Вопросы воспитателя, вовлечение детей в диалог.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стихов о зиме, Новом годе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623F3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Художественно -</w:t>
            </w:r>
            <w:r w:rsidR="00082E64"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программных произведений о зиме.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разрезными картинками</w:t>
            </w:r>
            <w:r w:rsidR="00623F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Стихи, сказки, рассказы о зиме по выбору воспитателя.</w:t>
            </w:r>
          </w:p>
          <w:p w:rsidR="00DC5710" w:rsidRPr="00451255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беседе, диалоге.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стихов о зиме, Новом годе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играх с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разрезными картинками.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новыми произведениями.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вступить в диалог;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предлоги и наречия;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обладает развитой памятью.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623F3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33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623F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23F33" w:rsidRPr="00451255" w:rsidRDefault="00623F3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23F3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Промежуточный мониторинг по разделам «Формирование словаря»,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словаря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прилагательные, глаголы, предлоги, существительные, обозначающие профессии.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Звуковая культура речи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отчетливо произносит слова и простые словосочетания.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B165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B1655C" w:rsidRPr="00451255" w:rsidRDefault="00B1655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B1655C" w:rsidRPr="00451255" w:rsidRDefault="00082E64" w:rsidP="00B1655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Промежуточный мониторинг по разделу «Грамматический строй речи»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Грамматический строй речи: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со</w:t>
            </w:r>
            <w:r w:rsidR="00B1655C"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гласовывать слова в предложении;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правильно употребляет форму множественного числа.</w:t>
            </w:r>
          </w:p>
          <w:p w:rsidR="00082E64" w:rsidRPr="00B1655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1655C" w:rsidRDefault="00B1655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655C" w:rsidRDefault="00B1655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B1655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промежуточного мониторинга по речевому развитию детей</w:t>
            </w:r>
            <w:r w:rsidR="00B1655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B1655C" w:rsidRPr="00451255" w:rsidRDefault="00B1655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Промежуточный мониторинг по разделу «Связная речь»</w:t>
            </w:r>
            <w:r w:rsid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Связная речь:</w:t>
            </w:r>
          </w:p>
          <w:p w:rsidR="00082E64" w:rsidRP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ребенок имеет представление о диалоге, умеет отвечать на вопросы и задавать их.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7CAA" w:rsidRDefault="00767CA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7CAA" w:rsidRDefault="00767CA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67C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Default="00767CAA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FE7D5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обучения навыкам составления короткого рассказа.</w:t>
            </w:r>
          </w:p>
          <w:p w:rsidR="00767CAA" w:rsidRPr="00082E64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короткого рассказа.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Развитие речи</w:t>
            </w:r>
            <w:r w:rsidR="00767CAA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короткого рассказа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767CAA" w:rsidRPr="00DC5710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Составление рассказа об игрушках</w:t>
            </w:r>
            <w:r w:rsidR="00767CAA"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Выявление </w:t>
            </w:r>
            <w:r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опорных в смысловом значении слов в заданиях, приводящих к нахожде</w:t>
            </w:r>
            <w:r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нию отгадок, используя сложноподчиненные и простые распространенные предложения</w:t>
            </w:r>
            <w:r w:rsidR="00767CAA" w:rsidRPr="00DC57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Дидактическая игра «Какое слово потерялось»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русской народной сказки «Зимовье»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речевых играх, упражнениях.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рассказа об игрушках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Знакомство с русской народной сказкой «Зимовье».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составлении короткого рассказа;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использует в речи сложноподчиненные и простые распространенные предложения.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обучения навыкам составления рассказа по картине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рассказа по картине.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Развитие речи</w:t>
            </w:r>
            <w:r w:rsidR="00767CAA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Составление рассказа по картине «Таня не боится мороза»</w:t>
            </w:r>
            <w:r w:rsidR="00767CAA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</w:t>
            </w:r>
            <w:r w:rsidRPr="00767C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картины.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Рассказ по картине в определенной последовательности.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К.Чуковский «Федорино горе»</w:t>
            </w:r>
            <w:r w:rsidR="00F63F3F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составлении рассказа по картине.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Слушание литературного произведения К.Чуковского «Федорино горе».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составлении рассказа по картине;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 интересом слушает литературное произведение, эмоционально откликается на действия персонажей.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речевых ум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ений и навыков в процессе мини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викторины по программным произведениям К. Чуковского.</w:t>
            </w:r>
          </w:p>
          <w:p w:rsidR="00767CAA" w:rsidRPr="00082E64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67CA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речевые у</w:t>
            </w:r>
            <w:r w:rsidR="00767CA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мения и навыки в процессе мини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викторины по программным произведениям К. Чуковского.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Мини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викторина по сказкам К. Чуковского.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книг и иллюстраций к ним по произведениям К. Чуковского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767CA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Мини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викторина по сказкам К. Чуковского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67CAA" w:rsidP="00082E64">
            <w:pPr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 xml:space="preserve">Участие в мини - </w:t>
            </w:r>
            <w:r w:rsidR="00082E64" w:rsidRPr="00082E64">
              <w:rPr>
                <w:rFonts w:ascii="Times New Roman" w:eastAsia="Times New Roman" w:hAnsi="Times New Roman"/>
                <w:lang w:eastAsia="zh-CN"/>
              </w:rPr>
              <w:t>викторине по сказкам К. Чуковского.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знает произведения К. Чуковского, называет героев сказок.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речевых форм единственного и множественного числа.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упражнений на образование форм единственного и множественного числа от глагола «хотеть».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формы единственного и множественного числа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внешнем виде человека и его одежде.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Упражнения в речевом описании внешнего вида человека и его одежды.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упражнения на образование форм единственного и множественного числа от глагола «хотеть»</w:t>
            </w:r>
            <w:r w:rsidR="00767CAA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«Найди своего товарища»; «Зайчик».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К. Чуковского «Растет она вниз головою...»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речевых упражнений.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дидактических играх.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стихотворения К. Чуковского «Растет она вниз головою...»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самостоятельно описать внешний вид человека;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представление об образовании форм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единственного и множественного числа от глагола «хотеть»;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речевую активность в дидактической игре.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67CA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AA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фонематического слуха.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фонематический слух в процессе речевой деятельности.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Развитие фонематического слуха. Звук «щ».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67CAA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Работа с картинками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Видим, слышим, произносим: щука, щи, щенок, роща, площадь и другие. Отработка правильного произношения.</w:t>
            </w: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Произносим чистоговорки:</w:t>
            </w:r>
          </w:p>
          <w:p w:rsidR="00767CAA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Ща-ща-ща - мы несем домой леща.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Ащ-ащ-ащ - мы наденем плащ.</w:t>
            </w:r>
          </w:p>
          <w:p w:rsidR="00767CAA" w:rsidRPr="007F13DD" w:rsidRDefault="00767CA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Чтение сказки </w:t>
            </w:r>
            <w:r w:rsidR="00767CAA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братьев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Гримм «Бременские музыканты».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Выполнение речевых упражнений.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проговаривание чистоговорок.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новой сказки.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речевую активность при выполнении речевых упражнений;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при знакомстве с новыми литературными произведениями.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речевых игр.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Речевые игры 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«Какое это животное?», «Магазин посуды», «Почему так называют», «Чей?, Чьё?, Мое», «Какой, какая, какое?», «Закончи предложение и подбери к нему картинку».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Сказка «Петушок и бобовое зернышко».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со сказкой «Петушок и бобовое зернышко».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развиты речевые умения;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слышит звуки в словах;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подбирает слова сходные по звучанию. </w:t>
            </w:r>
          </w:p>
        </w:tc>
      </w:tr>
    </w:tbl>
    <w:p w:rsidR="0074675E" w:rsidRPr="007F13DD" w:rsidRDefault="0074675E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5E" w:rsidRPr="007F13DD" w:rsidRDefault="0074675E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7467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и навыки в процессе освоения словарного состава речи.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Словарный состав речи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Понятие «слово».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Линей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ность и протяженность слов.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слов на заданный звук.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закрепление звука «щ»</w:t>
            </w:r>
            <w:r w:rsidR="0074675E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Речевая игра «Повтори»: 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Щука проглотила щетку.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Щетка ей щекочет глотку.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Е. Благинина «Мамин день».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стихотворения.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подбор слов на заданный звук.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речевой игре «Повтори».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Разучивание стихотворения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слышит звуки в словах;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подбирает слова на заданный звук;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запоминает стихотворение, может рассказать его наизусть.</w:t>
            </w:r>
          </w:p>
        </w:tc>
      </w:tr>
    </w:tbl>
    <w:p w:rsidR="0074675E" w:rsidRPr="007F13DD" w:rsidRDefault="0074675E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75E" w:rsidRPr="007F13DD" w:rsidRDefault="0074675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программных речевых заданий.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познакомить со словами, которые обозначают пространственные отношения.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Слова, обозначающие пространственные отношения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о словах, которые обозначают пространственные отношения: 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ближе - дальше, впереди – сзади.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Игровые задания со словами</w:t>
            </w:r>
            <w:r w:rsidR="0074675E" w:rsidRPr="007F13D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ближе - дальше, впереди – сзади.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Речевая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Игра «Что где находится?».</w:t>
            </w: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«Доскажите словечко»</w:t>
            </w:r>
            <w:r w:rsidR="0074675E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В. Берестова «Песенка весенних минут».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игровых речевых заданий.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имеет представление о словах,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которые обозначают пространственные отношения;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самостоятельность и речевую активность при выполнении заданий.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при составлении короткого рассказа по картине.</w:t>
            </w:r>
          </w:p>
          <w:p w:rsidR="00DC5710" w:rsidRPr="007F13DD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составлению короткого рассказа по картине «Куры»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Составление короткого рассказа по картине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  <w:r w:rsidR="0074675E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и рассматривание картины«Куры»</w:t>
            </w:r>
            <w:r w:rsidR="0074675E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Подбор слов для </w:t>
            </w:r>
            <w:r w:rsidR="00082E64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сравнения петуха,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курицы с цыплятами.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П. Образцова «Март».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подбор слов.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составление рассказа.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подбирает слова при составлении короткого рассказа.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7F13DD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7F13DD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7F13DD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7F13DD" w:rsidTr="0074675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5E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и навыков в процессе разных видов деятельности.</w:t>
            </w:r>
          </w:p>
          <w:p w:rsidR="0074675E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4675E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речевые умения и навыки в процессе самостоятельных высказываний о 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детских книг и иллюстраций.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7F13DD" w:rsidRDefault="0074675E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74675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в групповой книжный уголок на выставку детских книг и иллюстраций.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знакомых книгах и иллюстрациях к ним.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Самостоятельные высказывания о любимых книжных героях.</w:t>
            </w:r>
          </w:p>
          <w:p w:rsidR="007F13DD" w:rsidRPr="007F13DD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сказки Д. Родари «Собака, которая не умела лаять».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экскурсии в групповой книжный уголок на выставку детских книг и иллюстраций.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Самостоятельные высказывания о 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принимает участие в беседе;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проявляет речевые умения и навыки при самостоятельном высказывании о 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любимых книжных героях.</w:t>
            </w: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F13D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FE7D54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FE7D54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связной речи.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связную речь детей в процессе разных видов деятельности.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Связная речь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546E4"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словах, первый звук в слове.</w:t>
            </w:r>
          </w:p>
          <w:p w:rsidR="007F13DD" w:rsidRPr="009546E4" w:rsidRDefault="007F13D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Звук «р». Рифмованные загадки с картинками. </w:t>
            </w:r>
          </w:p>
          <w:p w:rsidR="009546E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Например,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закончи двустишие одним словом: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Дождь прошёл, и на луга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Опустилась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 не клюёт никак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Видно я плохой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рыбак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Дом устроили букашки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 лесном цветке … (</w:t>
            </w:r>
            <w:r w:rsidRPr="00954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ромашке</w:t>
            </w: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Заучивание чистоговорок:</w:t>
            </w:r>
          </w:p>
          <w:p w:rsid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Ра-ра-ра - весь мусор уберем с утра, </w:t>
            </w:r>
          </w:p>
          <w:p w:rsidR="009546E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Ро-ро-ро - весь мусор соберем в ведро. Ре-ре-ре - метем усердно во дворе,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Ри-ри-ри - двор убрали - раз, два, три!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стихотворения Э. Успенского «Разгром».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произношение слов на заданный звук.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Отгадывание загадок.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стихотворением.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поддерживает беседу;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самостоятельно произносит слова на заданный звук;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новые литературные произведения.</w:t>
            </w:r>
          </w:p>
        </w:tc>
      </w:tr>
    </w:tbl>
    <w:p w:rsidR="007F13DD" w:rsidRDefault="007F13D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13DD" w:rsidRDefault="007F13D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в процессе описания предметов и игрушек.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составления описательного рассказа.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Описательный рассказ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различных предметах. Описание внешнего вида предмета, его характерные свойства.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Рассказывание о предметах, дидактическая игра «Чудесный мешочек»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Описание игрушек, дидактическая игра «Что изменилось?».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Чтение сказки Д.</w:t>
            </w:r>
            <w:r w:rsidR="00F63F3F"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Мамина -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Сибиряка «Сказка про Комара Комаровича…»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Самостоятельный рассказ.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описание игрушки.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Знакомство с новым литературным произведением.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поддерживает беседу;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короткий описательный рассказ об игрушке;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новые литературные произведения.</w:t>
            </w:r>
          </w:p>
        </w:tc>
      </w:tr>
    </w:tbl>
    <w:p w:rsidR="009546E4" w:rsidRDefault="009546E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9546E4" w:rsidRDefault="009546E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9546E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9546E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9546E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речевых умений в процессе речевой игры.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речевые умения в процессе повторения, закрепления речевых игр.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Речевые игры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Речевые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занятия составляют знакомые детям речевые игры и речевые упражнения, освоенные за месячный период (по выбору воспитателя).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Заучивание стихотворения Ю. Кушака «Олененок»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 и упражнениях.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проявляет самостоятельность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речевых играх и упражнениях.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9546E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546E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9546E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9546E4" w:rsidRDefault="00082E64" w:rsidP="00DC571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9546E4" w:rsidTr="009546E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создание условий для развития творческого воображения и памяти в процессе подготовки к празднику «День Победы». 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развивать речевые умения в процессе подготовки к празднику «День Победы».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Развитие речи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к празднику «День Победы»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празднике «День Победы». Рассматривание фотографий, иллюстраций.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Составление короткого рассказа по фотографиям и иллюстрациям. </w:t>
            </w:r>
          </w:p>
          <w:p w:rsidR="009546E4" w:rsidRPr="009546E4" w:rsidRDefault="009546E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Заучивание стихотворения Т. Белозерова «Праздник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фотографий, иллюстраций.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Составление короткого рассказа по фотографиям и иллюстрациям</w:t>
            </w:r>
          </w:p>
          <w:p w:rsidR="00DC571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Заучивание стихотворения 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Т. Белозерова «Праздник Победы»</w:t>
            </w:r>
            <w:r w:rsid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ребенок имеет представление о празднике «День Победы»;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речевую активность при составлении короткого рассказа;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запомнить и рассказать наизусть небольшое стихотворение.</w:t>
            </w:r>
          </w:p>
          <w:p w:rsidR="00082E64" w:rsidRPr="009546E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Итоговый мониторинг по развитию речевых умений и навыков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D0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ультаты речевого развития детей.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 по разделу «Формирование словаря», 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«Звуковая культура речи».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прилагательные, глаголы, предлоги, существи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тельные, обозначающие профессии;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отчетливо произносит слова и словосочетания;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еет приемами выразительной речи</w:t>
            </w:r>
            <w:r w:rsid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DC5710" w:rsidRDefault="00DC571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</w:t>
            </w:r>
            <w:r w:rsidR="007235D0"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льтаты речевого развития детей.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мониторинг по разделу «Грамматический строй речи»</w:t>
            </w:r>
            <w:r w:rsid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0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умеет со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гласовывать слова в предложении;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правильно употребляет форму множественного числа;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-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активно употребляет в речи простейшие виды сложносочиненных и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сложноподчиненных предложений.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итогового мониторинга по речевому развитию детей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C5710" w:rsidRPr="007235D0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льтаты речевого развития детей.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мониторинг по разделу «Связная речь»</w:t>
            </w:r>
            <w:r w:rsid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итогового мониторинга состоит из пройденного программного материала с использованием речевых игр, литературных произведений разных жанров.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речевых играх, упражнениях.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диалоге, умеет от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вечать на вопросы и задавать их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составить короткий описательный рассказ;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пересказать небольшой отрывок сказки.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5D0" w:rsidRDefault="007235D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710" w:rsidRDefault="00DC571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DC571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235D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проведения литера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турно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музыкального праздника.</w:t>
            </w:r>
          </w:p>
          <w:p w:rsidR="007235D0" w:rsidRPr="007235D0" w:rsidRDefault="007235D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проанализировать результаты речевого развития детей в процессе 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ролевого участия в литературно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музыкальном празднике.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7235D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Литературно -</w:t>
            </w:r>
            <w:r w:rsidR="00082E64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музыкальный праздник</w:t>
            </w:r>
            <w:r w:rsid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7235D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Литературно -</w:t>
            </w:r>
            <w:r w:rsidR="00082E64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музыкальный праздник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литературн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музыкальном празднике.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235D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речевую активность в коллективн</w:t>
            </w:r>
            <w:r w:rsid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ой и индивидуальной музыкально -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литературной деятельности.</w:t>
            </w: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235D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235D0" w:rsidRDefault="007235D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35D0" w:rsidRDefault="007235D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6C224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2.5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</w:t>
      </w:r>
      <w:r>
        <w:rPr>
          <w:rFonts w:ascii="Times New Roman" w:eastAsia="Calibri" w:hAnsi="Times New Roman" w:cs="Times New Roman"/>
          <w:b/>
          <w:sz w:val="24"/>
          <w:szCs w:val="24"/>
        </w:rPr>
        <w:t>тельная область «Художественно -  эстетическое развитие». Изобразительное искусство и детское творчество</w:t>
      </w:r>
    </w:p>
    <w:p w:rsidR="00FE7D54" w:rsidRPr="00082E64" w:rsidRDefault="00FE7D5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DC5710" w:rsidRPr="00082E64" w:rsidRDefault="00DC5710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943"/>
        <w:gridCol w:w="2552"/>
        <w:gridCol w:w="4394"/>
        <w:gridCol w:w="2177"/>
        <w:gridCol w:w="2813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творческого воображения и изобразительных навыков в процессе рисования.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творческое воображение и навыки рисования красками в процессе изобразительной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«Летняя картинка»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лете. Рассматривание иллюстраций и картинок</w:t>
            </w:r>
            <w:r w:rsidRP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C224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свободное рисование красками на тему «Летняя картинка».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летнему участку детского сада.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выбор летнего замысла и 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есом участвует в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для развития художественно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навыков в продуктивной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приемам лепки фруктов и ягод из пластилина.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«Яблоки и ягоды»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изображением яблок и ягод.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яблок и ягод.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навыков лепки предметов круглой формы.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яблок и ягод.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 в процессе лепки из пластилина;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2342" w:rsidRDefault="00A823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3154"/>
        <w:gridCol w:w="2511"/>
        <w:gridCol w:w="4395"/>
        <w:gridCol w:w="2079"/>
        <w:gridCol w:w="2740"/>
      </w:tblGrid>
      <w:tr w:rsidR="00082E64" w:rsidRPr="00082E64" w:rsidTr="00AD3588">
        <w:trPr>
          <w:trHeight w:val="91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овладения приемами закрашивания карандашами предметов круглой и овальной формы.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закрашивания карандашами предметов круглой и овальной формы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(карандаш)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разноцветных шаров круглой и овальной формы. Сравнение разных форм, выделение их различий.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 Приемы закрашивания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сравнение разных форм, выделение их различий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и аккуратность при закрашивании предметов;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интерес к рисункам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овладения приемами работы с ножницами и клеем в процессе выполнения творческой работы.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приемами работы с ножницами и клеем в процесс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выполнения творческой работы.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t>«Красивые флажки»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цветными флажками.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безопасной работы с ножницами.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приемов вырезания и аккуратного наклеивания.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</w:t>
            </w:r>
            <w:r w:rsid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082E64" w:rsidRPr="006C2244" w:rsidRDefault="006C2244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6C2244">
              <w:rPr>
                <w:rFonts w:ascii="Times New Roman" w:hAnsi="Times New Roman"/>
                <w:sz w:val="24"/>
                <w:szCs w:val="24"/>
              </w:rPr>
              <w:t>«Красивые флажки»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вырезание и наклеивание флажков.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вырезание и наклеивание флажков;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943"/>
        <w:gridCol w:w="2410"/>
        <w:gridCol w:w="4394"/>
        <w:gridCol w:w="2547"/>
        <w:gridCol w:w="2585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овладения приемами примакивания при рисовании красками.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примакивания при рисовании красками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«Красивые цветы»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цветов; части растения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Познавательно 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по участку детского сода, рассматривание цветов. травы, есть ли в траве цветы.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6C224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Pr="006C2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такую же траву»; «Найди травку</w:t>
            </w:r>
            <w:r w:rsid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95D" w:rsidRPr="006C224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красками.Прием примакивания концом кисти.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участку детского сада, рассматривание цветов,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травы, есть ли в траве цветы.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Самостоятельное рисование красками.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выставке детских работ.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приеме примакивания при рисовании красками;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с интересом рассматривает работы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</w:p>
          <w:p w:rsidR="00AD3588" w:rsidRPr="00E92096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создание условий для развития представления об основных геометрических фигурах в процессе конструирования.</w:t>
            </w:r>
          </w:p>
          <w:p w:rsidR="00A82342" w:rsidRPr="00E92096" w:rsidRDefault="00A8234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C495D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Задача: </w:t>
            </w:r>
          </w:p>
          <w:p w:rsidR="001C495D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научить замыканию пространства</w:t>
            </w:r>
            <w:r w:rsidRPr="00A82342">
              <w:rPr>
                <w:rFonts w:ascii="Times New Roman" w:hAnsi="Times New Roman"/>
              </w:rPr>
              <w:t xml:space="preserve"> способом обстраивания плоскостных фи</w:t>
            </w:r>
            <w:r w:rsidR="001C495D" w:rsidRPr="00A82342">
              <w:rPr>
                <w:rFonts w:ascii="Times New Roman" w:hAnsi="Times New Roman"/>
              </w:rPr>
              <w:t>гур в процессе конструирования.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«Загородки и заборы»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картинок из набора по конструированию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Замыкание пространства способом обстраивания плоскостных фигур.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Продуктивная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1C495D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«Загородки и заборы»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замыкать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пространство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обстраивания плоскостных фигур п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конструировании.</w:t>
            </w:r>
          </w:p>
        </w:tc>
      </w:tr>
    </w:tbl>
    <w:p w:rsidR="001C495D" w:rsidRDefault="001C495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95D" w:rsidRDefault="001C49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943"/>
        <w:gridCol w:w="2410"/>
        <w:gridCol w:w="4394"/>
        <w:gridCol w:w="2552"/>
        <w:gridCol w:w="2580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приемов рисования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на бумаге фруктового дерева «яблоня» в процессе рисования цветными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участок детского сада. Рассматривание дерева яблони.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дерева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яблони: ствол, длинные и короткие ветки, листва, плоды.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A823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дерева яблони.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карандашами.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фруктовом дереве «яблоня» и может изобразить его на бумаге цветными карандашами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обладает развитым воображением, которое проявляется в изобразительной деятельности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выполнения коллективной художественной деятельности.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1C495D" w:rsidRPr="001C495D" w:rsidRDefault="00082E64" w:rsidP="00A82342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выполнять безопасные операции с ножницами, клеем в процессе создания коллективной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Беседа о том, как 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держать и выполнять опе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рации ножницами - вырезать круг из четырехуголь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Самостоятельное выполнение операций с ножницами и клеем.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C495D">
              <w:rPr>
                <w:rFonts w:ascii="Times New Roman" w:hAnsi="Times New Roman"/>
                <w:sz w:val="24"/>
                <w:szCs w:val="24"/>
              </w:rPr>
              <w:t>ребенок имеет представление о выполнении безопасных операций с ножницами и клеем при выполнении коллективной работы.</w:t>
            </w:r>
          </w:p>
        </w:tc>
      </w:tr>
    </w:tbl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547"/>
        <w:gridCol w:w="2693"/>
        <w:gridCol w:w="3969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декоративного рисования.</w:t>
            </w:r>
          </w:p>
          <w:p w:rsidR="00AD3588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закрепить изобразительные умения и навыки в процессе декоративного рисования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«Фрукты и овощи»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Декоративное 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чего нужны человеку в жизни фрукты и овощи?»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заданную тему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собственного замысла.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звита крупная и мелкая моторика;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1C495D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лепки любимых игрушек.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«Любимая игрушка»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любимых игрушек.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игрушек, которыми дети хотели бы играть в повседневной жизни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игрушек, которыми хотелось бы играть ежедневно.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индивидуальное творчество при лепке игрушек;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547"/>
        <w:gridCol w:w="2551"/>
        <w:gridCol w:w="4111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«Домик для птички»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птичьем домике. Рассматривание картинки.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Художественно-развивающая игра «Найди картины, написанные теплыми и холодными красками»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588" w:rsidRPr="00AD3588" w:rsidRDefault="00AD3588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5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«Домик для птички»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Передача в рисунке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картинки.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работу на заданную тему;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«Осенний ковер»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кустарники в осеннем наряде.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индивидуальное творчество при выборе разноцветных листочков;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1ECF" w:rsidRDefault="00091EC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ECF" w:rsidRDefault="00091E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547"/>
        <w:gridCol w:w="2410"/>
        <w:gridCol w:w="4252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621E8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21E8E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выборе темы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своего рисун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091ECF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амостоятельное рисование по замыслу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ыполнить работу по замыслу.</w:t>
            </w:r>
          </w:p>
          <w:p w:rsidR="00082E64" w:rsidRPr="00091ECF" w:rsidRDefault="00082E64" w:rsidP="00960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«Осень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AD35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кустарники в осеннем наряде.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AD3588" w:rsidRPr="00091ECF" w:rsidRDefault="00AD358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960A3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заготовок</w:t>
            </w:r>
            <w:r w:rsidR="00082E64"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="00960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заготовок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индивидуальное творчество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 в изобразительной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отбирать материал для своего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«Узоры на фартуке»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«Фартук для кухни и </w:t>
            </w:r>
            <w:r w:rsidR="00091ECF"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узоры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фартуке».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выставочный книжный уголок.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русского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«Узоры на фартуке»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рассматривание иллюстраций.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 интерес к познавательно -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отбирает материал для своего узора. 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и навыки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«Грибы»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Беседа о грибах. Рассматривание картинок</w:t>
            </w:r>
            <w:r w:rsidR="00892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588" w:rsidRPr="00091ECF" w:rsidRDefault="00AD358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Лепим из пластилина грибы.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у ребенка ра</w:t>
            </w:r>
            <w:r w:rsidR="0089224A">
              <w:rPr>
                <w:rFonts w:ascii="Times New Roman" w:hAnsi="Times New Roman"/>
                <w:sz w:val="24"/>
                <w:szCs w:val="24"/>
              </w:rPr>
              <w:t>звита мелкая и крупная моторика.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выбирать тему своего рисунка.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том, как выбрать тему для своего рисунка, доводить задуманное до конца.</w:t>
            </w:r>
          </w:p>
          <w:p w:rsidR="0089224A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выбирает тему для своего рисунка.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умения и навыки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«Уточка»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дымковской игрушке. 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слитной обтекаемой формы.</w:t>
            </w:r>
          </w:p>
          <w:p w:rsid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Лепим из пластилина уточку. Используем приемы сглаживания, приплющивания.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приемах «сглаживания», «приплющивания».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547"/>
        <w:gridCol w:w="2410"/>
        <w:gridCol w:w="4536"/>
        <w:gridCol w:w="2551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индивидуальной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индивидуальной художественной работы.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красками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вёдра для воды»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и рассматривание ведер для воды в русской избе.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приемов   рисования пальчиками, как набирать нужное количество гуаши, примакивать движениями руки.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Раскрасим ведра для воды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 интересом выполняет заданную индивидуальную работу.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«Накроем большой </w:t>
            </w:r>
            <w:r w:rsidR="00082E64"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круглый обеденный стол»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Аппликация.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накрыть большой стол для семьи к обеду.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Рассматривание готовых форм для наклеивания в определённых частях большого стола.</w:t>
            </w:r>
          </w:p>
          <w:p w:rsidR="0089224A" w:rsidRPr="0089224A" w:rsidRDefault="0089224A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«Накроем большой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круглый обеденный стол»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готовых форм для наклеивания. 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коллективной работе.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660"/>
        <w:gridCol w:w="2438"/>
        <w:gridCol w:w="4536"/>
        <w:gridCol w:w="2441"/>
        <w:gridCol w:w="2804"/>
      </w:tblGrid>
      <w:tr w:rsidR="00082E64" w:rsidRPr="00082E64" w:rsidTr="00AD3588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научить 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совывать фломастером мелкие детали при   помощи приема кляксографии.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«Маленький гномик»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иллюстрации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«Лесной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приемов рисования: как 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совывать фломастером мелкие детали при   помощи приема кляксографии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«Маленький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приеме рисования «кляксография»;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навыков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навыки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 в процессе коллективной работы по строительству моста.</w:t>
            </w:r>
          </w:p>
          <w:p w:rsidR="0089224A" w:rsidRPr="00082E64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«Мосты»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мостах, их назначении, строении.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Строим мост.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Строительство моста из разных деталей конструктора.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навыками плоскостного моделирования.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89224A" w:rsidRDefault="0089224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4A" w:rsidRDefault="008922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405"/>
        <w:gridCol w:w="2268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рисовать нарядную елку.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«Скоро будет Новый год! Он нам ёлку принесёт!»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предстоящем Новогоднем празднике и ёлке.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нарядной ёлки.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располагать изображение по всему листу.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работы по художественному творчеству.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елки»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и чем можно украсить елку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(бус), шаров, сосулек для наклеивания на трафарет большой елки.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Аппликация. Коллективная работа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Промежуточный мониторинг по освоению программных умений и навыков в изобразительной деятельности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C1C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D9242A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отобразить в рисунке соотношение предметов по величине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лепке по замыслу;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 преобразованию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Развитие детского творчества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развитию детского творчества  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имеет представление о разных видах художественной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умеет использовать и применять простые средств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выразительности в рисовании, 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епке, аппликации;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проявляет дружелюбие при оценке работ других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Default="00D9242A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дни.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405"/>
        <w:gridCol w:w="2552"/>
        <w:gridCol w:w="5244"/>
        <w:gridCol w:w="2127"/>
        <w:gridCol w:w="2551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впечатлений при знакомстве с дымковской росписью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дымковской росписью в процессе рисования по теме «Украшение платочка»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платочка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(по мотивам дымковской росписи)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дымковской росписи. Знакомство с дымковской росписью. «Барышни». Рассматривание игрушек и иллюстраций.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платочка» (по мотивам дымковской росписи). Элементы узора. 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игрушек и иллюстраций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дымковской росписи;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красками слитные вертикальные и горизонтальные линии;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знакомую цветовую палитру в рисунке.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лепки из глины в процессе выполнения работы по теме «Птичка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«Птичка»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Беседа о том, как лепить из глины</w:t>
            </w: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9242A">
              <w:rPr>
                <w:rFonts w:ascii="Times New Roman" w:hAnsi="Times New Roman"/>
                <w:sz w:val="24"/>
                <w:szCs w:val="24"/>
              </w:rPr>
              <w:t>Обсуждение приемов лепки: овальная форма тела, оттягивание и прищипывание мелких частей.</w:t>
            </w:r>
          </w:p>
          <w:p w:rsidR="000C1CF3" w:rsidRPr="00D9242A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0C1CF3" w:rsidRPr="000C1CF3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Участие в обсуждении. Лепка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лепке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приемах лепки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лепке из глины.</w:t>
            </w:r>
          </w:p>
        </w:tc>
      </w:tr>
    </w:tbl>
    <w:p w:rsidR="00082E64" w:rsidRPr="00D9242A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242A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689"/>
        <w:gridCol w:w="2551"/>
        <w:gridCol w:w="3969"/>
        <w:gridCol w:w="2835"/>
        <w:gridCol w:w="2835"/>
      </w:tblGrid>
      <w:tr w:rsidR="00082E64" w:rsidRPr="00D9242A" w:rsidTr="000C1CF3">
        <w:trPr>
          <w:trHeight w:val="9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082E64"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воображения и творчества в процессе лепки по собственному замыслу.</w:t>
            </w:r>
          </w:p>
          <w:p w:rsidR="00206606" w:rsidRPr="00D9242A" w:rsidRDefault="0020660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лепки по собственному замыслу.</w:t>
            </w:r>
          </w:p>
          <w:p w:rsidR="00960A3D" w:rsidRPr="00960A3D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  <w:r w:rsidR="000C1CF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D9242A" w:rsidRDefault="00960A3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547"/>
        <w:gridCol w:w="2410"/>
        <w:gridCol w:w="4252"/>
        <w:gridCol w:w="2552"/>
        <w:gridCol w:w="3118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:rsidR="00960A3D" w:rsidRP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60A3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человека крупным планом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«Папин портрет»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 23 февраля)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портрета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рисовать и расположить</w:t>
            </w:r>
            <w:r w:rsidR="00A612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изображение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листе бумаги.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«Папин портрет»</w:t>
            </w:r>
            <w:r w:rsidR="00A61298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фигуру человека;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творческих способностей в процессе выполнения коллективной работы.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развивать творческие умения и навыки в процессе 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 коллективной работы.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«Летящие самолеты»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воздушном транспорте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самолетах. Рассматривание картинок. Обсуждение формы, деталей самолета. Показ приемов вырезания необходимых форм.</w:t>
            </w:r>
          </w:p>
          <w:p w:rsidR="000C1CF3" w:rsidRPr="00082E64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«Летящие самолеты»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вырезание и наклеивание деталей самолета.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тавление о воздушном транспорте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находить место в той или иной детали в общей работе;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умеет аккуратно наклеивать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доброжелательно взаимодействует со сверстниками в коллективном творчестве.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405"/>
        <w:gridCol w:w="2335"/>
        <w:gridCol w:w="4401"/>
        <w:gridCol w:w="2944"/>
        <w:gridCol w:w="2794"/>
      </w:tblGrid>
      <w:tr w:rsidR="00A61298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разными приемами изображения в процессе рисования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«Украшение блюдечка узором по кругу»</w:t>
            </w:r>
            <w:r w:rsidR="00A61298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узоров на блюдце.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по украшению блюдечка узором по кругу и в середине.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приемов рисования: мазки, точки, дуги.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блюдечка узором по кругу».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 и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творческое рисование.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ребенок имеет представление о различных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умеет располагать элементы украшения по кругу и в середине;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использует разные цвета для выполнения рисунка.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умений и навыков в процессе лепки из пластилина.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новым приемам лепки в процессе индивидуальной тематической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«Обед для куклы»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Беседа о детской посуде. Рассматривание детской посуды. Обсуждение и показ приемов лепки: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082E64" w:rsidRPr="00A61298">
              <w:rPr>
                <w:rFonts w:ascii="Times New Roman" w:hAnsi="Times New Roman"/>
                <w:sz w:val="24"/>
                <w:szCs w:val="24"/>
              </w:rPr>
              <w:t>«Обед для куклы»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детской посуды.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Знакомство с новыми приемами лепки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 при лепке из пластилина;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лепке из пластилина.</w:t>
            </w:r>
          </w:p>
        </w:tc>
      </w:tr>
    </w:tbl>
    <w:p w:rsidR="00A61298" w:rsidRDefault="00A612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ayout w:type="fixed"/>
        <w:tblLook w:val="04A0"/>
      </w:tblPr>
      <w:tblGrid>
        <w:gridCol w:w="2405"/>
        <w:gridCol w:w="2402"/>
        <w:gridCol w:w="4544"/>
        <w:gridCol w:w="2723"/>
        <w:gridCol w:w="280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формирования образных представлений в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формировать образные представления о различных видах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Экспериментирование</w:t>
            </w:r>
            <w:r w:rsidR="00A61298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с изобразительными материалами.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игровая деятельность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Экспериментирование с изобразительными материалами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что можно превратить отпечаток ладошки», «Какие бывают линии»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дорисовать рисунок цветными фломастерами;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добавить к заданному рисунку элементы аппликации.</w:t>
            </w:r>
          </w:p>
          <w:p w:rsidR="000C1CF3" w:rsidRPr="00A61298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печатные игры «Народные промыслы», «Подбери цвет»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заданий.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нетрадиционных техниках рисования;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обладает развитым воображением при выполнении творческих заданий.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об архитектурных сооружениях.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умения и навыки в процессе конструирования на заданную тему.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 дом».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61298">
              <w:rPr>
                <w:rFonts w:ascii="Times New Roman" w:hAnsi="Times New Roman"/>
                <w:sz w:val="24"/>
                <w:szCs w:val="24"/>
              </w:rPr>
              <w:t>о том, что окружающие нас дома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это архитектурные сооружения. Рассматривание картинок с разными постройками домов.</w:t>
            </w:r>
          </w:p>
          <w:p w:rsidR="00A61298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«Мой 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простых архитектурных сооружениях;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элементы творчества при выполнении заданий по конструированию дома.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547"/>
        <w:gridCol w:w="2268"/>
        <w:gridCol w:w="4394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закрепить умения и навыки рисования круглых форм в процессе </w:t>
            </w: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изображения Снеговика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«Зима. 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зимних снежных постройках. Рассматривание иллюстраций и картинок на зимние сюжеты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«Снеговик»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техники наклеивания в процессе выполнения коллективной аппликации.</w:t>
            </w:r>
          </w:p>
          <w:p w:rsidR="00FD3F1C" w:rsidRPr="00082E64" w:rsidRDefault="00FD3F1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«Корабли»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о том, как вырезать и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изображать предметы из заготовленных форм. Техника наклеивания.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 «Корабли»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3505"/>
        <w:gridCol w:w="2302"/>
        <w:gridCol w:w="3969"/>
        <w:gridCol w:w="2462"/>
        <w:gridCol w:w="2641"/>
      </w:tblGrid>
      <w:tr w:rsidR="00082E64" w:rsidRPr="00082E64" w:rsidTr="00206606">
        <w:trPr>
          <w:trHeight w:val="91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«Цветы для мамы»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живописи и художниках.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книжный уголок. 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картин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(иллюстраций)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выставки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экскурсии в книжный уголок.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рассматривание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картин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(иллюстраций):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 интересом участвует в беседе;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 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сглаживания и устойчивости предмета при лепке на заданную тему.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«Мисочка для котенка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D3F1C" w:rsidRDefault="00FD3F1C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Устойчивость предмета.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мелких деталей</w:t>
            </w:r>
            <w:r w:rsidR="00FD3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лепка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E64"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навыка сглаживания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выполнение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любит лепить по собственной инициативе;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освоил способы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 при лепке.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263"/>
        <w:gridCol w:w="2410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Тематическое рисование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«Стройка. Дом»</w:t>
            </w:r>
          </w:p>
          <w:p w:rsidR="00FD3F1C" w:rsidRPr="00FD3F1C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«Строители на стройке»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«Стойка. Дом»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бумаги, размер конструкции, вертикальное изображение.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подбор красок, размера конструкции.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вертикального изображения.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на заданную тему;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конструирования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способом крепления деталей при работе с природным материалом.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из природного материала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конструировании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книжный уголок с целью рассматривания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рование из природного материала.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 о конструировании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творческую активность в процессе самостоятельного конструирования из природного материала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D3F1C" w:rsidRDefault="00FD3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405"/>
        <w:gridCol w:w="3119"/>
        <w:gridCol w:w="4110"/>
        <w:gridCol w:w="2410"/>
        <w:gridCol w:w="2835"/>
      </w:tblGrid>
      <w:tr w:rsidR="00082E64" w:rsidRPr="00082E64" w:rsidTr="000D2ED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развития ценностно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смыслового восприятия произведений изобразительного искусства.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изображать сюжетную картинку, с последующим использованием для настольной игры.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«Разрезные картинки»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«Сюжетная картинка и ее использование в настольной игре»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сюжетной картинки для игры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красками сюжетной картинки для настольной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творческой выставки детских работ.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творческую выставку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творческой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осуществления художественного вида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поролоном; развивать образное воображение.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поролоном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«Сказочный дом»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поролоном.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«Сказочный дом»</w:t>
            </w:r>
            <w:r w:rsidR="00C210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лепить зайца, используя природный материал и пластилин.</w:t>
            </w:r>
          </w:p>
          <w:p w:rsidR="00C21031" w:rsidRPr="00082E64" w:rsidRDefault="00C21031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«Заяц»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и рассматривание картинок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Обсуждение: как лепить туловище, голову, уши, соединять части.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«Заяц</w:t>
            </w:r>
            <w:r w:rsidR="00C21031">
              <w:rPr>
                <w:rFonts w:ascii="Times New Roman" w:hAnsi="Times New Roman"/>
                <w:sz w:val="24"/>
                <w:szCs w:val="24"/>
              </w:rPr>
              <w:t>»</w:t>
            </w:r>
            <w:r w:rsidR="000D2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умеет лепить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зайца, используя природный материал и пластилин.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21031" w:rsidRDefault="00C21031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создание условий для ознакомления с дымковской росписью в процессе рисования «Матрешки».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познакомить с дымковской росписью в процессе рисования «Матрешки».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«Матрешка»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русской народной игрушки.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показ приемов дымковской росписи для украшения юбки матрешки.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«Матрешка»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Рассматривание игрушки и картинок с дымковской росписью.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освоение приемов рисования дымковской росписи.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выполнение рисунка.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имеет представление о дымковской росписи;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владеет приемами дымковской росписи;</w:t>
            </w:r>
          </w:p>
          <w:p w:rsidR="00082E64" w:rsidRPr="00082E64" w:rsidRDefault="00F914CB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lang w:eastAsia="zh-CN"/>
              </w:rPr>
              <w:t xml:space="preserve"> проявляет интерес к участию в выставке детских работ.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умений и навыков при лепке из пластилина.</w:t>
            </w:r>
          </w:p>
          <w:p w:rsidR="00F914CB" w:rsidRPr="00082E64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закрепить умения и навыки лепки в процессе выполнения работы на заданную тему.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«Два жадных медвежонка»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="00F914CB" w:rsidRPr="00F914C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914CB">
              <w:rPr>
                <w:rFonts w:ascii="Times New Roman" w:hAnsi="Times New Roman"/>
                <w:sz w:val="24"/>
                <w:szCs w:val="24"/>
              </w:rPr>
              <w:t>казка «Два жадных медвежонка».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Обсуждение поведения героев и рассматривание иллюстраций.</w:t>
            </w:r>
          </w:p>
          <w:p w:rsidR="00F914CB" w:rsidRPr="00F914CB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Показ приемов лепки: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раскатывание, соединение, скатывание, прищипы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  <w:r w:rsid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«Два жадных медвежонка»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Слушание сказки.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обсуждении.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разными приемами лепки;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выполняет работу на заданную тему.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ознакомления детей с филимоновской росписью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познакомить с филимоновской росписью в процессе росписи барашка.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«Роспись барашка»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филимоновской игрушке.</w:t>
            </w:r>
          </w:p>
          <w:p w:rsid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Рассматривание: форма,</w:t>
            </w:r>
            <w:r w:rsidR="00082E64"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узоры.</w:t>
            </w:r>
          </w:p>
          <w:p w:rsidR="00F914CB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«Роспись барашка».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филимоновской росписи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увлечение рисует на заданную тему.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914CB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«Лодка с веслами»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о лодочке, веслах.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796DD9" w:rsidRPr="00796DD9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Ознакомление с приемами лепки, определение основного признака предмета.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«Лодка с веслами»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основными приемами лепки из пластилина.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практических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умений и навыков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методом «тычка»</w:t>
            </w:r>
            <w:r w:rsid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познавательно - 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 на прогулке за желтыми одуванчиками в траве. Рассматривание.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Обсуждение: цвет, форма одуванчика, цвет травы.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использованием метода тычка.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желтых одуванчиков в траве.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в рисовании знакомые приемы;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творчество в рисунке</w:t>
            </w: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художественные умения и на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выки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«Букет сирени»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и обсуждение будущей работы. Расположение букета на большом листе, чувство композиции.</w:t>
            </w:r>
          </w:p>
          <w:p w:rsidR="000D2ED3" w:rsidRPr="00796DD9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«Букет сирени»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 xml:space="preserve">Участие в беседе. 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аккуратно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вырезать и наклеивать предметы;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инициативу в коллективном творчестве.</w:t>
            </w: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:создание условий для </w:t>
            </w:r>
          </w:p>
          <w:p w:rsid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художественно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творческих работ детей.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представлений о разных видах изобразительного искусства.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праздничном представлении «Наши успехи»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дать адекватную оценку результатам своего труда.</w:t>
            </w:r>
          </w:p>
        </w:tc>
      </w:tr>
    </w:tbl>
    <w:p w:rsidR="00796DD9" w:rsidRDefault="00796DD9" w:rsidP="00796D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Look w:val="04A0"/>
      </w:tblPr>
      <w:tblGrid>
        <w:gridCol w:w="2893"/>
        <w:gridCol w:w="2347"/>
        <w:gridCol w:w="4065"/>
        <w:gridCol w:w="2771"/>
        <w:gridCol w:w="2484"/>
      </w:tblGrid>
      <w:tr w:rsidR="00082E64" w:rsidRPr="00082E64" w:rsidTr="000D2ED3">
        <w:trPr>
          <w:trHeight w:val="91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творческого воображения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творческое воображение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«Весна»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еству и творчеству других детей.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коллективной творческой деятельности.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развивать художественные способности в процессе коллективной творческой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b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о празднике «День Победы», 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создании коллективной аппликации.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коллективной творческой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Итоговый мониторинг по освоению программных умений и навыков в изобразительной деятельности</w:t>
      </w:r>
      <w:r w:rsidR="00796D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создавать изображения на основе основных форм;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способах получения оттенков и нового цвета;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F12965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  <w:p w:rsidR="000D2ED3" w:rsidRPr="00F12965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86C98">
              <w:rPr>
                <w:rFonts w:ascii="Times New Roman" w:hAnsi="Times New Roman"/>
                <w:sz w:val="24"/>
                <w:szCs w:val="24"/>
              </w:rPr>
              <w:t>ребенок имеет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представление о конструктивном и комбинированном способах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тоятельность в лепке по замыслу.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3402"/>
        <w:gridCol w:w="3969"/>
        <w:gridCol w:w="2516"/>
      </w:tblGrid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1296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</w:t>
            </w:r>
            <w:r w:rsidR="00F12965">
              <w:rPr>
                <w:rFonts w:ascii="Times New Roman" w:hAnsi="Times New Roman"/>
                <w:sz w:val="24"/>
                <w:szCs w:val="24"/>
              </w:rPr>
              <w:t xml:space="preserve"> в изобразительной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умение по преобразованию разных форм:</w:t>
            </w:r>
          </w:p>
          <w:p w:rsidR="00082E64" w:rsidRPr="00F1296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186C98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2.6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</w:t>
      </w:r>
      <w:r w:rsidR="000D2ED3">
        <w:rPr>
          <w:rFonts w:ascii="Times New Roman" w:eastAsia="Calibri" w:hAnsi="Times New Roman" w:cs="Times New Roman"/>
          <w:b/>
          <w:sz w:val="24"/>
          <w:szCs w:val="24"/>
        </w:rPr>
        <w:t>твенно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эстетическое развитие».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C1625" w:rsidRPr="00082E64" w:rsidRDefault="007C1625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2376"/>
        <w:gridCol w:w="2268"/>
        <w:gridCol w:w="4227"/>
        <w:gridCol w:w="2957"/>
        <w:gridCol w:w="2958"/>
      </w:tblGrid>
      <w:tr w:rsidR="00082E64" w:rsidRPr="00082E64" w:rsidTr="00082E64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C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186C98" w:rsidRDefault="00186C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речевом </w:t>
            </w:r>
            <w:r w:rsidR="00082E64"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развитии,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C98" w:rsidRDefault="00186C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«Колыбельная» А. Гречанинов, «Марш» Л. Шульгин, «Осенняя песенка» 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Васильев -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Буглай, «Как у наших у ворот» русская народная мелодия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«Осень» Ю. Чичков, «Осень» И. Кишко, «Две тетери» М. Щеглов, «Птенчики» Е. Тиличеева, «Кошечка» В. Витлин, «Путаница»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«Пружинки» русская народная мелодия, «Мячики» М. Сатулина, «Танец с платочками» русская народная мелодия, «Курочка и петушок» Г. Фрид, «Огородная хороводная»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«Небо синее», «Андрей – воробей»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D2ED3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«Птица и птенчики», «Качели»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C98" w:rsidRDefault="00186C9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tbl>
      <w:tblPr>
        <w:tblStyle w:val="aff"/>
        <w:tblW w:w="0" w:type="auto"/>
        <w:tblLook w:val="04A0"/>
      </w:tblPr>
      <w:tblGrid>
        <w:gridCol w:w="2405"/>
        <w:gridCol w:w="2208"/>
        <w:gridCol w:w="4596"/>
        <w:gridCol w:w="2835"/>
        <w:gridCol w:w="2516"/>
      </w:tblGrid>
      <w:tr w:rsidR="00082E64" w:rsidRPr="00082E64" w:rsidTr="004F373D">
        <w:trPr>
          <w:trHeight w:val="17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4F37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F373D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«Ах, ты береза» русская народная мелодия, «Зайчик» Ю. Матвеев, «Музыкальный ящик» Г. Свиридов, «Улыбка» В.Шаинский.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«Баю – бай» М. Красев, «Песенка про кузнечика» В.Шаинский, «Кисонька мурысонька» русская народная песня, «Гуси» русская народная песня.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«Считалка» В. Агафонников, «Сапожки скачут по д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орожке» А. Филиппенко, «Полька»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Глинка, «Жмурки» Ф. Флотов, «Лошадка» Н. Потоловский.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идем с флажками», «Гармошка»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«Кто как идет», «музыкальный магазин»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tbl>
      <w:tblPr>
        <w:tblStyle w:val="aff"/>
        <w:tblW w:w="0" w:type="auto"/>
        <w:tblLook w:val="04A0"/>
      </w:tblPr>
      <w:tblGrid>
        <w:gridCol w:w="2263"/>
        <w:gridCol w:w="2410"/>
        <w:gridCol w:w="4536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«Итальянская полька» С. Рахманинов, «Котик заболел», «Котик выз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доровел» А. Гречанинов, «Мама»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Чайковский, «Смелый наездник»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Шуман.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«Птенчики» Е. Тиличеева, «Пастушок» Н. Преображенская, «Если добрый ты» Б. Савельев, «Снежинки» О. Берта.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«Полька» А. Жилинский, «Медведь и заяц», В. Ребиков, «Кто скорее возьмет игрушку» латвийская народная мелодия, «Заинька, выходи» Е. Тиличеева,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«Сорока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20660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2066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«Вальс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снежных хлопьев» П. Чайковский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«Новая кукла», «Болезнь куклы» П. Чайковский, «Где был Иванушка» русская народная песня.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«Птенчики» Е. Тиличеева, «Пастушок» Н. Преображенская, «Если добрый ты» Б. Савельев, «Снежинки» О. Берта.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«Полька» А. Жилинский, «Медведь и заяц» В Ребиков, «Кто скорее возьмет игрушку» латвийская народная мелодия, «Заинька, выходи» Е. Тиличеева,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«Сорока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Default="004F373D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праздничные выходные дни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D2ED3" w:rsidRPr="00082E64" w:rsidRDefault="000D2ED3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Повторение, закрепление слуховых представлений знакомого музыкального репертуара</w:t>
      </w:r>
      <w:r w:rsidR="004F37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«Вальс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снежных хлопьев» П. Чайковский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«Новая кукла», «Болезнь куклы» П. Чайковский, «Где был Иванушка» русская народная песня. «Итальянская полька» С. Рахманинов, «Котик заболел», «Котик выз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доровел» А. Гречанинов, «Мама»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Чайковский, «Смелый наездник»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Шуман.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«Кисонька </w:t>
            </w:r>
            <w:r w:rsidR="00082E64"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мурысонька» русская народная песня, «Гуси» русская народная песня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«Птенчики» Е. Тиличеева, «Пастушок» Н. Преображенская, «Если добрый ты» Б. Савельев, «Снежинки» О. Берта.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«Полька» А. Жилинский, «Медведь и заяц» В Ребиков, «Кто скорее возьмет игрушку» латвийская народная мелодия, 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«Заинька, выходи» Е. Тиличеева.</w:t>
            </w:r>
          </w:p>
          <w:p w:rsidR="004F373D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4F373D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tbl>
      <w:tblPr>
        <w:tblStyle w:val="aff"/>
        <w:tblW w:w="0" w:type="auto"/>
        <w:tblLook w:val="04A0"/>
      </w:tblPr>
      <w:tblGrid>
        <w:gridCol w:w="2376"/>
        <w:gridCol w:w="2268"/>
        <w:gridCol w:w="4227"/>
        <w:gridCol w:w="2957"/>
        <w:gridCol w:w="2958"/>
      </w:tblGrid>
      <w:tr w:rsidR="00082E64" w:rsidRPr="00082E64" w:rsidTr="000D2ED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«Бабочка» Э. Григ, «Марш»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 Прокофьев, «Зимнее утро» П. Чайковский, «Бычок» А. Гречанинов,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«Петрушка» И. Брамс.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«Санки» М. Красев, «Воробей» В. Герчик, «Лошадка» Т. Ломова, «Паровоз» З. Компанеец.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«Найди себе пару!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Т. Ломова, «Мы на луг ходили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А Филиппенко, «Дудочка - дуда» Ю. Слонов, «Хлоп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хлоп» эстонская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 «Небо синее», «Андрей – воробей»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 песню по картинке», «Веселые дудочки».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123"/>
        <w:gridCol w:w="3309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 репертуар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C1625" w:rsidRDefault="007C162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«Мамины ласки» А. Гречанинов, «Жаворонок» М. Глинка, «Веснянка» украинская народная мелодия, «Весна поет» народная закличка.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«Подарок маме» А. Филиппенко, «Зима прошла» Н. Метлов, «Зайчик» М. Старокадомский, «Кто у нас хороший» А. Александров.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«Котята поварята» Е. Тиличеева, «Веселая прогулка» П. Чайковский,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«Рыбка» М. Красев, «Бегал заяц по болоту» В. Герчик.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70201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«Кап -  кап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кап» румынская народная мелодия. Повторение, зак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репление «Небо синее», «Андрей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воробей» Е. Тиличеева.</w:t>
            </w:r>
          </w:p>
          <w:p w:rsidR="007C1625" w:rsidRPr="00082E64" w:rsidRDefault="007C162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 песню по картинке», «Веселые дудочки». (повторение, закрепление).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исполнение музыкально –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tbl>
      <w:tblPr>
        <w:tblStyle w:val="aff"/>
        <w:tblW w:w="0" w:type="auto"/>
        <w:tblLook w:val="04A0"/>
      </w:tblPr>
      <w:tblGrid>
        <w:gridCol w:w="2263"/>
        <w:gridCol w:w="2350"/>
        <w:gridCol w:w="4596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«Песенка о весне» Г. Фрид, «Гроза» А. Жилинский, «Конь» М. Красев, «Скакалки» А. Хачатурян.</w:t>
            </w:r>
          </w:p>
          <w:p w:rsidR="0070201A" w:rsidRDefault="0070201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запели песенку» Р Рустамов, «Лошадка Зорька» Т. Ломова, «Наша песенка простая» А. Александров, «Детский сад» А. Филиппенко.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«Прогулка» М. Раухвергер, «Та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нец с зонтиками» В. Костенко, «Гуси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лебеди и волк» Е. Тиличеева, «Дуда» украинская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«Лесенка» Е. Тиличеева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7C162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«Узнай инструмент». «Тише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громче в бубен бей» Е Тиличеева, «Узнай по голосу».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7C162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Май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Любимые песни детей (вокальная музыка)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Любимые инструментальные произведения по выбору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 песенного репертуара.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запели песенку» Р Рустамов, «Лошадка Зорька» Т. Ломова, «Наша песенка простая» А. Александров, «Детский сад» А. Филиппенко.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орение, закрепление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ритмического репертуара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«Прогулка» М. Раухвергер, 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«Танец с зонтиками» В. Костенко, «Гуси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лебеди и волк» Е. Тиличеева, «Дуда» украинская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«Лесенка» Е. Тиличеева (повторение)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закрепление.</w:t>
            </w: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«Узнай инструмент». «Тише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громче в бубен бей» Е Тиличеева, «Узнай по голосу».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исполнение музыкально –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AC8" w:rsidRDefault="00063AC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63AC8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2.7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082E64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планирование образовательной деятельности по физическому р</w:t>
      </w:r>
      <w:r w:rsidR="00063AC8"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азвитию детей 4 -</w:t>
      </w: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лет.</w:t>
      </w:r>
    </w:p>
    <w:p w:rsidR="007C1625" w:rsidRPr="00063AC8" w:rsidRDefault="007C1625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63AC8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–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 и физического состояния здоровья.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625" w:rsidRDefault="007C16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 2.</w:t>
      </w:r>
    </w:p>
    <w:tbl>
      <w:tblPr>
        <w:tblStyle w:val="aff"/>
        <w:tblW w:w="14712" w:type="dxa"/>
        <w:tblLayout w:type="fixed"/>
        <w:tblLook w:val="04A0"/>
      </w:tblPr>
      <w:tblGrid>
        <w:gridCol w:w="2092"/>
        <w:gridCol w:w="2298"/>
        <w:gridCol w:w="5670"/>
        <w:gridCol w:w="2268"/>
        <w:gridCol w:w="2384"/>
      </w:tblGrid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3AC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</w:t>
            </w:r>
            <w:r w:rsid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равновесии.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на месте с поворотом кругом вправо и влево.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ровненькой дорожке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Бежали наши ножки.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Раз-два, раз-два»…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63AC8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Слушаем музыку «Марш и бег»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Задания.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Определить, под какую музыку надо шагать, а под какую бегать.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Игровая</w:t>
            </w:r>
          </w:p>
          <w:p w:rsidR="00063AC8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«Найди себе пару».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7B4219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общеразвивающих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Слушание, запоминание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одновременно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евыполнение движений в ритме стиха.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музыки.</w:t>
            </w:r>
          </w:p>
          <w:p w:rsid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46ECA" w:rsidRPr="00082E64" w:rsidRDefault="00F46ECA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реагир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 на сигналы «беги», «стой»;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дружелюбно общается со сверстниками и взрослыми в двигательно -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14712" w:type="dxa"/>
        <w:tblLayout w:type="fixed"/>
        <w:tblLook w:val="04A0"/>
      </w:tblPr>
      <w:tblGrid>
        <w:gridCol w:w="2092"/>
        <w:gridCol w:w="2552"/>
        <w:gridCol w:w="4537"/>
        <w:gridCol w:w="2836"/>
        <w:gridCol w:w="269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599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движения и двигательных упражнений.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 колонне по одному. Бег врассыпную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игровые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пропусти мяч» (прокатывание мяча по сигналу).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задень»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между предметами. Задания выполняются двумя командами.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«Поднимайтесь на носочки.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Словно тянетесь к цветочкам.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Раз, два, три четыре, пять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Повторите – ка опять!»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(выполнение движений)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движений в ритме стиха.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82E64" w:rsidRDefault="00082E64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стихи и выполняет характерные движения;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взаимодействует со сверстниками и взрослыми;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месяца: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правилах безопасности при выполнении движений.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7B4219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 -</w:t>
            </w:r>
            <w:r w:rsidR="00082E64" w:rsidRPr="007B4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Какой шнур (веревка) длиннее. Как это определить (выполнение исследовательских действий).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одному на носках,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игровые упражнения и основные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«Прокати обруч».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стоят в две шеренги,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«Воробышки и кот»</w:t>
            </w:r>
            <w:r w:rsidR="007B4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219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мячей и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общеразвивающих упражнений: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прокатывание обруча.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подвижной игре.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</w:t>
      </w:r>
      <w:r w:rsidR="00F4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занятие – подготовка к семейно – групповой эстафете. 8 занятие – проведение спортивного праздника.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694"/>
        <w:gridCol w:w="278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46EC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групповому празднику</w:t>
            </w: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семейно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по физическому развитию детей 4 – 5 лет.</w:t>
      </w:r>
    </w:p>
    <w:p w:rsidR="006842B1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C424B3" w:rsidRPr="006842B1" w:rsidRDefault="00C424B3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рвой недели: «Любимые движения»</w:t>
            </w:r>
          </w:p>
        </w:tc>
      </w:tr>
      <w:tr w:rsidR="00082E64" w:rsidRPr="00082E64" w:rsidTr="00082E64">
        <w:trPr>
          <w:trHeight w:val="68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третьей недели: «Веселый мяч»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24B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</w:t>
            </w:r>
            <w:r w:rsidR="00C4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вертой недели «Прыжки. Метение»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C424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42B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одинаковых занятия: первое - на освоение двигательных упражнений, второе - на повторение, закрепление)</w:t>
      </w:r>
      <w:r w:rsidR="0068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14659" w:type="dxa"/>
        <w:tblLayout w:type="fixed"/>
        <w:tblLook w:val="04A0"/>
      </w:tblPr>
      <w:tblGrid>
        <w:gridCol w:w="2405"/>
        <w:gridCol w:w="2239"/>
        <w:gridCol w:w="4990"/>
        <w:gridCol w:w="2381"/>
        <w:gridCol w:w="2644"/>
      </w:tblGrid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двигательной системы детского организма, развитию равновесия, координации движений в процессе занятий физической культурой.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«Любимые движения»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«Какие движения мы знаем? Какие любим?».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упражнения. Маршируем. «Марш» музыка Е. Тиличеевой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«Бег с остановками» венгерская народная мелодия, обработка И. Арсеева. «Поскоки» музыка Е. Тиличеевой.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 и речь: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Наши алые цветочки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аспускают лепестки.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Ветерок чуть дышит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Лепестки колышет (выполнение движений).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сохранение устойчивого равновесия.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с продвижением вперед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«Кто скорее добежит до кубика»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беседе о различных движениях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двигательных упражнений: ходьбы, бега.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музыкал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Выполнение движений по содержанию стихотворения.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использует речь для выражения своих мыслей;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при освоении основных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выполнении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Речь и движение.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- согнуться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разогнуться.</w:t>
            </w:r>
          </w:p>
          <w:p w:rsidR="00C424B3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Два - нагнуться, подтянуться.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ладоши три хлопка.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Головою три кивка (выполнение движений в ритме стиха).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Ходьба по гимнастической скамейке с удержанием равновесия.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предметами. Ловля мяча «Мячик кверху»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 о правилах безопасного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двигательных 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упражнений: ходьба по дорожкам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доскам в виде препятствий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14659" w:type="dxa"/>
        <w:tblLayout w:type="fixed"/>
        <w:tblLook w:val="04A0"/>
      </w:tblPr>
      <w:tblGrid>
        <w:gridCol w:w="2093"/>
        <w:gridCol w:w="2551"/>
        <w:gridCol w:w="4536"/>
        <w:gridCol w:w="3006"/>
        <w:gridCol w:w="2473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«Веселый мяч»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об играх с мячом.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Вопросы. Ответы.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 с мячом: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подбрасывание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 двумя руками;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действия с мячом;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коллективные действия с мячом;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-чередование ходьбы и   бега со средней скоростью.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 «Веселые мячики»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 В. Витлина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игровых движений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 8.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</w:t>
            </w:r>
            <w:r w:rsid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безопасного выполнения движений при прыжках и метании.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ходьбы и   бега.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и начало движения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Прыжки: исходное положение, прис</w:t>
            </w:r>
            <w:r w:rsidR="008A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едание, толчок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отталкивание двумя ногами.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вдаль.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Исходное положение, замах, бросок.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 «Прыжки и бег» музыка А. Серова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прыжков из исходного положения.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метание вдаль.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 при выполнении прыжков и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A1439" w:rsidRPr="00082E64" w:rsidRDefault="008A1439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8A1439" w:rsidRPr="008A1439" w:rsidRDefault="008A1439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«Лаза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ние. Прыжки»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«Движение и дыхание»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координации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 -  музыкального развлечения: «Осенние старты».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6F54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«Лазание.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Повторение правил безопасного поведения во время лазания и прыжков.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Построение. Основная ходьба.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Проверка осанки равновесия.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кеглей.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положение. Стойка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ноги врозь. Кегля в правой руке.  Поднять руки через стороны вверх, переложить кеглю в другую руку. Опус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тить кеглю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под дугу, высота 50 сантиметров.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набивными мячами.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«Кот и мыши».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ловкость при подлезаниии под дугу;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 –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«Движение и дыхание»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правильном дыхании во время выполнения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движения: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дыхание и движение «Насос», «Часики»,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«Крылья»;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бег с небольшой скоростью (по индивидуальным заданиям педагога);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медленный бег (примерно 20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   метров);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ходьба по наклонным доскам (прямо).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«Великаны и гномы».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  <w:r w:rsid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может поддержать беседу;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самостоятельно, с волевыми усилиями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старание и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участвует в коллективной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5,6.</w:t>
      </w:r>
    </w:p>
    <w:tbl>
      <w:tblPr>
        <w:tblStyle w:val="aff"/>
        <w:tblW w:w="14676" w:type="dxa"/>
        <w:tblLayout w:type="fixed"/>
        <w:tblLook w:val="04A0"/>
      </w:tblPr>
      <w:tblGrid>
        <w:gridCol w:w="2095"/>
        <w:gridCol w:w="2553"/>
        <w:gridCol w:w="4540"/>
        <w:gridCol w:w="2837"/>
        <w:gridCol w:w="2651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«Развитие координации движений. Упражнения и игры с мячом»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интеграция (движение и речь)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безопасном поведении при выполнении движений.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упражнения. Построение.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Основная ходьба. Ходьба и бег.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Дыхательные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Игровые упражнения «Мяч в сетку», «Подбрось и поймай», «Успей поймать».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307BE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«Найди свой цвет»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 выполнение дыхательных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соблюдает правила безопасного поведения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7,8.</w:t>
      </w:r>
    </w:p>
    <w:tbl>
      <w:tblPr>
        <w:tblStyle w:val="aff"/>
        <w:tblW w:w="14659" w:type="dxa"/>
        <w:tblLayout w:type="fixed"/>
        <w:tblLook w:val="04A0"/>
      </w:tblPr>
      <w:tblGrid>
        <w:gridCol w:w="2689"/>
        <w:gridCol w:w="2693"/>
        <w:gridCol w:w="3798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будут проходить «Осенние старты».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6F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6F541F" w:rsidRPr="00307BE6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14659" w:type="dxa"/>
        <w:tblLayout w:type="fixed"/>
        <w:tblLook w:val="04A0"/>
      </w:tblPr>
      <w:tblGrid>
        <w:gridCol w:w="2830"/>
        <w:gridCol w:w="2694"/>
        <w:gridCol w:w="3656"/>
        <w:gridCol w:w="2835"/>
        <w:gridCol w:w="2644"/>
      </w:tblGrid>
      <w:tr w:rsidR="00082E64" w:rsidRPr="00082E64" w:rsidTr="006F54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«Физическое развитие»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гательной деятельности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первой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«Ходьба, бег,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Что мы умеем?»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позиций.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«Лошадки»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ходьбе и беге. Выполнение упражнений на бревне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удержания равновесия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Layout w:type="fixed"/>
        <w:tblLook w:val="04A0"/>
      </w:tblPr>
      <w:tblGrid>
        <w:gridCol w:w="2689"/>
        <w:gridCol w:w="1955"/>
        <w:gridCol w:w="4536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2066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06606" w:rsidRPr="00082E64" w:rsidRDefault="0020660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второй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307BE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безопасности при выполнении прыжков, бросания, метания. Ловли.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- 70 см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дальше прыгнет»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прыжках, бросании, ловле, метании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прыжками, бросанием, метанием, ловлей;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="003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Layout w:type="fixed"/>
        <w:tblLook w:val="04A0"/>
      </w:tblPr>
      <w:tblGrid>
        <w:gridCol w:w="2689"/>
        <w:gridCol w:w="2409"/>
        <w:gridCol w:w="4678"/>
        <w:gridCol w:w="2239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Лазание. Спортивные упражнения: катание на лыжах, санках»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Беседа. Безопасные правила поведения при выполнении движений. 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санках. Подъем с санками на горку. Скатывание с горки. Торможение.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на лыжах без времени. Ходьба скользящим шагом, повороты.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лыжах: «Карусель в лесу», «Ворота».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ползании, лазании, катании на санках и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="00350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835"/>
        <w:gridCol w:w="3798"/>
        <w:gridCol w:w="2835"/>
        <w:gridCol w:w="2644"/>
      </w:tblGrid>
      <w:tr w:rsidR="00082E64" w:rsidRPr="00082E64" w:rsidTr="006F54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сильных и здоровых людях.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«Сильные руки», «Влево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вправо», «Лягушки», «Кто соберет больше лент».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выносливости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6F541F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мониторинг (модель) освоения детьми образовательной области «Физическое развитие»</w:t>
      </w: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-5" w:type="dxa"/>
        <w:tblLook w:val="04A0"/>
      </w:tblPr>
      <w:tblGrid>
        <w:gridCol w:w="7628"/>
        <w:gridCol w:w="6937"/>
      </w:tblGrid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 освоения элементов техники основных движений детей 4 - 5 лет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3539"/>
        <w:gridCol w:w="11021"/>
      </w:tblGrid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бег, равновесие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35056E" w:rsidRPr="00082E64" w:rsidRDefault="0035056E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35056E" w:rsidRP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«Игровая двигательная деятельность»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«Зимние забавы»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82E64" w:rsidRPr="0035056E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1,2 недели 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праздничные дни.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«Игровая двигательная деятельность»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="00350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подвижных играх.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бегом: «Самолеты», «Цветные автомобили», «Бездомный заяц»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прыжками: «Зайцы и волк», «Лиса в курятнике»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ориентировку в пространстве: «Найди, где спрятано», «Кто ушел?»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Усвоение и выполнение правил игры.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двигательной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410"/>
        <w:gridCol w:w="4677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«Зимние забавы»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катании на санках и лыжах.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с санками в горку.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 друг друга.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Лыжи. 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Передвижение на лыжах скользящим шагом. Подъем на горку боком и «полу ёлочкой». Ходьба на лыжах без времени.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лыжах «Карусель в лесу», «Воротца».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с санками в гору.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освоение и выполнение правил передвижения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в горку разными способами.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 с зимним инвентарем;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активно общается со сверстниками и педагогом.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по физическому развитию детей 4 – 5 лет.</w:t>
      </w:r>
    </w:p>
    <w:p w:rsidR="006F541F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Pr="0035056E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едели: «Ускоряем темп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«Зимнее путешествие»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недели: «Холодная зима»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«Зимний спортивный праздник».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  <w:r w:rsidR="0048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физических качеств: быстроты, скоростно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«Ускоряем темп движений»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быстрых и ловких детях. Как этому научиться?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Упражнения: легкий бег - спокойная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успокаивающие движения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движения: хлопки в максимально быстром темпе перед собой и за спиной;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быстрые повороты палки вправо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влево.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Скоростной бег на 15 -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за мячом «Догони и подними мяч».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«Совушка», «Кто скорее добежит до флажка».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легкого бега, спокойной ходьбы, успокаивающих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движений для развития быстроты.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предметом.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проявляет признаки трудолюбия в уборке инвентаря.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«Зимнее путешествие»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снежных мастерах, которые украшают из снега и льда площади наших городов.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Лепим из снега Снежную бабу. Лепим снежки.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«Падают снежинки» (показ руками), «Греем ноги» (топаем ногами)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«Прыгаем» (прыжки на месте)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«Попадаем в цель» (используем снежки)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«Катаем друг друга на санках» (чья пара быстрее)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Поздравляем самых быстрых.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«Зайцы и волк».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 и зимнего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коллективной трудовой деятельности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движений «Падают снежинки», «Греем ноги», «Прыгаем», «Попадаем в цель».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катании на санках.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помощи педагогу (воспитателю)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и творчество в лепке из снега;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выполняет тематические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(чья пара быстрее);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подвижной игре;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общается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 </w:t>
      </w:r>
    </w:p>
    <w:tbl>
      <w:tblPr>
        <w:tblStyle w:val="aff"/>
        <w:tblW w:w="14659" w:type="dxa"/>
        <w:tblLayout w:type="fixed"/>
        <w:tblLook w:val="04A0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7E6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быстроту, скоростно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 недели:</w:t>
            </w:r>
          </w:p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«Холодная зима»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«Как на тоненький ледок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Выпал беленький снежок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Чтоб его не затоптать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носочки надо встать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на носках)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Снега мало.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снежком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Лед сверкает смело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Скользким шагом мы пойдем,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ойко и умело»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скользящим шагом)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Легкий бег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«ловим снежинки».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упражнения: «Метель»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– основная стойка. Выполнение: на счет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руки в стороны; на счет 2-3 -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наклоны вправо и влево. Повторить 6 раз.</w:t>
            </w:r>
          </w:p>
          <w:p w:rsidR="00887E66" w:rsidRPr="00082E64" w:rsidRDefault="00887E66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«Снег»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«Вился, вился белый рой,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 на землю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стал горой».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стоя на коленях, руки вперед - вниз. Выполнение: на счет 1-2 – руки вверх, потянуться за руками, прогнуть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спинку, на счет 3-4 -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исходное положение.  Повторить 6 раз.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«Через сугробы»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высоким подниманием коленей.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- ходьба по гимнастической скамейке боком.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E66" w:rsidRDefault="00482C16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887E66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деятельности: ходьбе на носках, скользящим шагом, легком беге.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тематических движений «Метель», «Снег», «Через сугробы».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соблюдает правила безопасности при ходьбе и беге;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двигается по гимнастической скамейке;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точно выполняет движения на заданную тематику;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«Зимний спортивный праздник»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проведение зимнего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зимнем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7E66" w:rsidRPr="00482C16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«Умелые и ловкие» (ползание, лазание, метание).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второй недели: «Учимся, двигаемся, играем» (прыжки, игровые задания с предметами).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Культурно – спортивное совместное с родителями развлечение «Мы всегда здоровы!».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C12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1,2.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«Умелые и ловкие» (ползание, лазание, метание).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поведения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разными способами в сочетании с заданиями на равновесие, с изменением направления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из разных исходных положений (стоя, сидя)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Ползание по гимнастической скамейке с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опорой на ладони и ступни (по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медвежьи)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 боком, приставным шагом. На 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редине скамейки присесть, руки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вперед, затем подняться, пройти дальше.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Метение в цель (развиваем глазомер)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«По местам!», «Лохматый пес».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вопросы педагога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ходьбе, беге, построении в колонну.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ползание по гимнастической скамейке.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метания с попаданием в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глазомера.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тся со сверстниками и педагогом.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«Учимся, двигаемся, играем» (прыжки, игровые задания с предметами)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60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«Лошадка», «Бездомный заяц»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уверенно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договариваться, учитывать интересы других детей.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«Координация движений» (упражнения и игры для развития координации)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A60AD8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фитболами: сидя на мяче, «ходьба» и «бег» на месте, приставные шаги влево - вправо.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«Караси и щука», «Хитрая лиса».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договариваться, учитывать интересы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трудолюбие в уборке спортивного инвентаря.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упражнений, игр, подвижных игр.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упражнений, игр, подвижных игр.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культурно -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спортивном развлечении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всегда здоровы!»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сформирова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двигательные навыки и умения;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установкой положительного отношения к миру;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активно взаимодействует со сверстниками и взрослыми, участвует в совместных играх.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Pr="00082E64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«Калейдоскоп движений».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«Прыжки. Метание».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«Весенняя эстафета»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занятий:1,2.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«Калейдоскоп движений» (игровое занятие)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об особенностях закаливания и физических упражнениях.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врассыпную, с последующим нахождением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 (по выбору педагога, 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и упражнения для развития силы: «Из круга в круг» прыжки из обруча в обруч. «Сильные руки» поднятие обруча крепкими руками вверх – вниз, вперед,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гибкости: активные маховые   в одну и другую стороны.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Игры для развития выносливости: «Поезд», «Жеребята»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нахождение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обручем «Сильные руки».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для развития гибкости.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развитие выносливости.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развитым воображением, которое проявляется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занятий:3,4</w:t>
      </w:r>
    </w:p>
    <w:tbl>
      <w:tblPr>
        <w:tblStyle w:val="aff"/>
        <w:tblW w:w="14659" w:type="dxa"/>
        <w:tblLayout w:type="fixed"/>
        <w:tblLook w:val="04A0"/>
      </w:tblPr>
      <w:tblGrid>
        <w:gridCol w:w="2263"/>
        <w:gridCol w:w="2381"/>
        <w:gridCol w:w="4536"/>
        <w:gridCol w:w="2835"/>
        <w:gridCol w:w="2644"/>
      </w:tblGrid>
      <w:tr w:rsidR="00082E64" w:rsidRPr="00082E64" w:rsidTr="00887E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40D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40D20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обеспечить поддержку детской инициативы и самостоятельности детей на занятиях по физическому развитию.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утренней зарядки.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обычная с ускорением темпа. Бег обычный. Подскоки. Ходьба с круговыми движениями рук «поезд». Ходьба с разведением рук «самолет»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кеглей (4 -5 упражнений)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(5 -6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 рук и ног, полет, приземление.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«Совушка»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с кеглей.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прыжков с места.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«Ходим -  бегаем»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ходьбы и бега.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пятках.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носках.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прыжки: ноги вместе, ноги врозь.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восстановлением дыхания.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 на каждый счет смена положения головы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(вверх, вниз, влево, вправо).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с мячом.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«Успей поймать», «Подбрось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поймай».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«Догони пару».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действий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владеет основными движениями;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указания взрослого;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совместной и индивидуа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двигательной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занятий:7,8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«Весенняя эстафета»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о формировании команд, эстафетных заданиях и упражнениях.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«Весенней эстафете».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опыт двигательной деятельности для участия в командных соревнованиях.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Май.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097"/>
        <w:gridCol w:w="4849"/>
        <w:gridCol w:w="2522"/>
        <w:gridCol w:w="2644"/>
      </w:tblGrid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 и бег, равновесие» с учетом требований итогового мониторинга по освоению детьми образовательной области «Физическая культура».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</w:t>
            </w:r>
            <w:r w:rsidR="00840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Чему мы научились?»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840D20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голове, ходьба приставным шагом, по шнуру, ходьба спиной вперед.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разных пози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Бег в медленном темпе (2 минуты), со средней скоростью (30 метров), челночный бег.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бегом «У медведя во бору», «Ловишки».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шнуру.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разными заданиями.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удерживает равновесие;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опыт двигательной деятельности для уч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астия в командных соревнованиях;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Layout w:type="fixed"/>
        <w:tblLook w:val="04A0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 с учетом требований итогового мониторинга по освоению детьми образовательной области «Физическая культура»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«Прыжки, бросание, метание, ловля»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«Чему мы научились?»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Ходьба.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Прыжки на двух ногах с поворотом кругом, со сменой ног, с хлопками над головой, прыжки с продвижением вперед (3 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4метра), прыжки через предме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ты, Прыжки в длину с места (60 -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 сантиметров). П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рыжки вверх с места (высота 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сантиметров).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Метание предмета на дальность (6,5 метров).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в гор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изонтальную цель (расстояние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бросанием и ловлей: «Сбей булаву!», «Мяч через сетку».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Составление небольшого рассказа о своих успехах.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 по указанию педагога.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катание мяча, обруча между предметами, прокатывание мяча из разных исходных положений.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вверх, ловля мяча.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(6,5 метров). Метание в горизонтальную цель (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может составить небольшой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прыжков, бросания, ловли,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лзание. Лазание»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требований итогового мониторинга по освоению детьми образовательной области «Физическая культура»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410"/>
        <w:gridCol w:w="4819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412070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Безопасные правила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двух – трехколесном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Плавание. Погружение в воду. Игры в воде «Цапля», «Катание на кругах».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«Пастух и стадо», «Котята и щенята».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полнение указаний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ползании, лазании.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 в бассейне.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умеет кататься на велосипеде по прямой линии, по кругу;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смело погружается в воду при обучении плаванию;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693"/>
        <w:gridCol w:w="4536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и ответы на вопрос: Кто такие сильные люди?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набивными мячами весом до 500 граммов из положения сидя и лежа.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Ритмичные сжимания большого мяча (фитбола), передача набивного мяча друг другу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силы. Усаживание на набивной мяч.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«Через ручейки».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 выносливости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мониторинг (модель) освоения детьми образовательной области «Физическое развитие»</w:t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BF4303" w:rsidRPr="00082E64" w:rsidRDefault="00BF4303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708" w:type="dxa"/>
        <w:tblLook w:val="04A0"/>
      </w:tblPr>
      <w:tblGrid>
        <w:gridCol w:w="7037"/>
        <w:gridCol w:w="7041"/>
      </w:tblGrid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 освоения элементов техники основных движений детей 4 - 5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Ходьба и бег, равновесие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rPr>
          <w:trHeight w:val="154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</w:t>
      </w:r>
      <w:r w:rsid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астно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половые показатели развития двигательных качеств у детей 4- 5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3"/>
        <w:tblW w:w="15446" w:type="dxa"/>
        <w:jc w:val="center"/>
        <w:tblLayout w:type="fixed"/>
        <w:tblLook w:val="04A0"/>
      </w:tblPr>
      <w:tblGrid>
        <w:gridCol w:w="1271"/>
        <w:gridCol w:w="1130"/>
        <w:gridCol w:w="1074"/>
        <w:gridCol w:w="992"/>
        <w:gridCol w:w="1278"/>
        <w:gridCol w:w="1134"/>
        <w:gridCol w:w="1134"/>
        <w:gridCol w:w="1278"/>
        <w:gridCol w:w="1134"/>
        <w:gridCol w:w="1619"/>
        <w:gridCol w:w="964"/>
        <w:gridCol w:w="1162"/>
        <w:gridCol w:w="1276"/>
      </w:tblGrid>
      <w:tr w:rsidR="00082E64" w:rsidRPr="00082E64" w:rsidTr="009F71BB">
        <w:trPr>
          <w:trHeight w:val="47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10 м, 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30 м,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расстояние, с*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набивного мяча, см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мешочка с песком вдаль, 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высоту с места, см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Статическое равновесие, 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 кисти рук, 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Становая сила, кг</w:t>
            </w:r>
          </w:p>
        </w:tc>
      </w:tr>
      <w:tr w:rsidR="00082E64" w:rsidRPr="00082E64" w:rsidTr="009F71BB">
        <w:trPr>
          <w:trHeight w:val="47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10,5- 8,8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 –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 – 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 – 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–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 – 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 – 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14- 18</w:t>
            </w: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 – 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10,7- 8,7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 –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 –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 – 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55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– 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 – 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 – 6.0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 – 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12- 16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протокол проведения диагностики</w:t>
      </w:r>
    </w:p>
    <w:tbl>
      <w:tblPr>
        <w:tblStyle w:val="aff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082E64" w:rsidRPr="00082E64" w:rsidTr="00082E64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82E64" w:rsidRPr="00082E64" w:rsidTr="00082E64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412070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2.8 </w:t>
      </w:r>
      <w:r w:rsidR="00082E64"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организации совместной деятельности с детьми</w:t>
      </w:r>
    </w:p>
    <w:p w:rsidR="00082E64" w:rsidRPr="00082E64" w:rsidRDefault="00082E64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образец (модель) технологической карты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0" w:type="dxa"/>
        <w:tblLook w:val="04A0"/>
      </w:tblPr>
      <w:tblGrid>
        <w:gridCol w:w="2235"/>
        <w:gridCol w:w="3629"/>
        <w:gridCol w:w="3249"/>
        <w:gridCol w:w="3061"/>
        <w:gridCol w:w="2612"/>
        <w:gridCol w:w="64"/>
      </w:tblGrid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Возрастная группа: 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совместной деятельности: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 (групповая, подгрупповая, индивидуальная, парная):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Учебно-методический комплект: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082E64" w:rsidRPr="00082E64" w:rsidTr="00082E64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8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совместной деятельности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методическое обеспечение образовательного процесса по образовательной области (указать какой)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 этап предполагает ответы на вопросы: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что делать;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зачем, почему это необходимо знать, уметь;</w:t>
            </w: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 ли двигательные умения в повседневной жизни.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(организованная деятельность)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Default="00C8269A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2.9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</w:p>
    <w:p w:rsidR="00BF4303" w:rsidRPr="00082E64" w:rsidRDefault="00BF4303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7272"/>
        <w:gridCol w:w="7288"/>
      </w:tblGrid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«Цели, задачи образовательной деятельности на учебный год»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совместного мини – проекта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увлечений нашей семьи»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41207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Круглый стол «Образ жизни семьи и здоровье наших детей»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12070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и проведение семейно -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группового спортивного праздник. Эстафета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12070" w:rsidRDefault="00634B4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 «Наше село</w:t>
            </w:r>
            <w:r w:rsidR="00082E64" w:rsidRPr="00412070">
              <w:rPr>
                <w:rFonts w:ascii="Times New Roman" w:hAnsi="Times New Roman"/>
                <w:sz w:val="24"/>
                <w:szCs w:val="24"/>
              </w:rPr>
              <w:t>»</w:t>
            </w:r>
            <w:r w:rsidR="00082E64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своей улице, прави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лах поведения на улице, в селе</w:t>
            </w:r>
            <w:r w:rsidR="00082E64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Семейно-групповой проект макета«Моя улица родная, а на ней наш детский сад».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Индивидуальные консультации. Ознакомление с результатами промежуточного мониторинга по развитию каждого ребенка.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634B43">
              <w:rPr>
                <w:rFonts w:ascii="Times New Roman" w:hAnsi="Times New Roman"/>
                <w:sz w:val="24"/>
                <w:szCs w:val="24"/>
              </w:rPr>
              <w:t xml:space="preserve"> с медицинским работником.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трудовые действия</w:t>
            </w:r>
            <w:r w:rsidR="00BF4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- групповой проект«Зимняя сказка» (зимние постройки, зимний отдых, забавы).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 w:rsidR="00C709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инструктором (педагогом) по физической культуре «Развитие двигательных качеств детей 4 – 5 лет»</w:t>
            </w:r>
          </w:p>
          <w:p w:rsidR="00082E64" w:rsidRPr="00412070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</w:t>
            </w:r>
          </w:p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всегда здоровы!».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Месяц открытых мероприятий. Посещение родителями любых занятий, развлечений, праздников. Наблюдение за деятельностью своих детей в повседневной жизни.</w:t>
            </w:r>
          </w:p>
        </w:tc>
      </w:tr>
      <w:tr w:rsidR="00082E64" w:rsidRPr="00082E64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12070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12070">
              <w:rPr>
                <w:rFonts w:ascii="Times New Roman" w:hAnsi="Times New Roman"/>
                <w:sz w:val="24"/>
                <w:szCs w:val="24"/>
              </w:rPr>
              <w:t>Родительское собрание «Наши успехи и проблемы»</w:t>
            </w:r>
            <w:r w:rsidR="00BF43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303" w:rsidRPr="00412070" w:rsidRDefault="00BF430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  <w:sectPr w:rsidR="00F12965" w:rsidSect="00F1296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9740C" w:rsidRPr="00BF4303" w:rsidRDefault="00C8269A" w:rsidP="00BF4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303">
        <w:rPr>
          <w:rFonts w:ascii="Times New Roman" w:hAnsi="Times New Roman"/>
          <w:b/>
          <w:sz w:val="28"/>
          <w:szCs w:val="28"/>
        </w:rPr>
        <w:t xml:space="preserve">3. </w:t>
      </w:r>
      <w:r w:rsidR="00082E64" w:rsidRPr="00BF4303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9740C" w:rsidRPr="0099740C" w:rsidRDefault="0099740C" w:rsidP="00BF43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40C" w:rsidRDefault="0099740C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Pr="0099740C">
        <w:rPr>
          <w:rFonts w:ascii="Times New Roman" w:eastAsia="Calibri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:rsidR="00BF4303" w:rsidRPr="0099740C" w:rsidRDefault="00BF4303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Pr="0099740C" w:rsidRDefault="0099740C" w:rsidP="0099740C">
      <w:pPr>
        <w:spacing w:after="0" w:line="240" w:lineRule="auto"/>
        <w:ind w:left="855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BF4303" w:rsidRPr="0099740C" w:rsidRDefault="00BF4303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ремя приёма пищи;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кладывание на дневной сон;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99740C" w:rsidRPr="0099740C" w:rsidRDefault="0099740C" w:rsidP="0099740C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DB7074" w:rsidRPr="00FE60C6" w:rsidRDefault="00DB7074" w:rsidP="00DB7074">
      <w:pPr>
        <w:spacing w:after="0" w:line="276" w:lineRule="auto"/>
        <w:jc w:val="center"/>
        <w:rPr>
          <w:rFonts w:ascii="Calibri" w:hAnsi="Calibri"/>
          <w:b/>
          <w:i/>
          <w:sz w:val="20"/>
          <w:szCs w:val="20"/>
        </w:rPr>
      </w:pPr>
      <w:r w:rsidRPr="00FE60C6">
        <w:rPr>
          <w:rFonts w:ascii="Times New Roman" w:hAnsi="Times New Roman"/>
          <w:b/>
          <w:sz w:val="28"/>
          <w:szCs w:val="28"/>
        </w:rPr>
        <w:t>Режим дня</w:t>
      </w:r>
    </w:p>
    <w:p w:rsidR="00DB7074" w:rsidRPr="00FE60C6" w:rsidRDefault="00DB7074" w:rsidP="00DB7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0C6">
        <w:rPr>
          <w:rFonts w:ascii="Times New Roman" w:hAnsi="Times New Roman"/>
          <w:b/>
          <w:sz w:val="28"/>
          <w:szCs w:val="28"/>
        </w:rPr>
        <w:t>(тёплый период)</w:t>
      </w:r>
    </w:p>
    <w:p w:rsidR="00DB7074" w:rsidRPr="00FE60C6" w:rsidRDefault="00DB7074" w:rsidP="00DB70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E60C6">
        <w:rPr>
          <w:rFonts w:ascii="Times New Roman" w:hAnsi="Times New Roman"/>
          <w:b/>
          <w:sz w:val="28"/>
          <w:szCs w:val="28"/>
        </w:rPr>
        <w:t>МБДОУ Киевский детский сад № 14 «Зарянка»</w:t>
      </w:r>
    </w:p>
    <w:tbl>
      <w:tblPr>
        <w:tblpPr w:leftFromText="180" w:rightFromText="180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812"/>
        <w:gridCol w:w="2410"/>
      </w:tblGrid>
      <w:tr w:rsidR="00DB7074" w:rsidRPr="00FE60C6" w:rsidTr="005B6BB7">
        <w:tc>
          <w:tcPr>
            <w:tcW w:w="817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№</w:t>
            </w:r>
          </w:p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Разновозрастная группа</w:t>
            </w:r>
          </w:p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Прием детей, осмотр, игры, поручения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7.00 - 8.30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Утренняя гимнастика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8.30 – 8.40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завтраку, завтрак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8.40 – 9.00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 xml:space="preserve">Игры, самостоятельная деятельность 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9.00 – 9.10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Организованная образовательная деятельность (по подгруппам)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9.10- 10.00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прогулке, прогулка, возвращение с прогулки, игры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10.00 -12.00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обеду, обед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12.00- 12.30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ко сну, дневной сон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12.30 – 15.00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Постепенный подъем, воздушные, водные процедуры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15.00 – 15.15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полднику, полдник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15.15 – 15.30</w:t>
            </w:r>
          </w:p>
        </w:tc>
      </w:tr>
      <w:tr w:rsidR="00DB7074" w:rsidRPr="00FE60C6" w:rsidTr="005B6BB7">
        <w:trPr>
          <w:trHeight w:val="245"/>
        </w:trPr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индивидуальная работа, труд, развлечение, ООД (старшая подгруппа), чтение художественной литературы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15.30 - 16.00</w:t>
            </w:r>
          </w:p>
        </w:tc>
      </w:tr>
      <w:tr w:rsidR="00DB7074" w:rsidRPr="00FE60C6" w:rsidTr="005B6BB7">
        <w:trPr>
          <w:trHeight w:val="375"/>
        </w:trPr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16.00 – 16.30</w:t>
            </w:r>
          </w:p>
        </w:tc>
      </w:tr>
      <w:tr w:rsidR="00DB7074" w:rsidRPr="00FE60C6" w:rsidTr="005B6BB7">
        <w:tc>
          <w:tcPr>
            <w:tcW w:w="817" w:type="dxa"/>
          </w:tcPr>
          <w:p w:rsidR="00DB7074" w:rsidRPr="00FE60C6" w:rsidRDefault="00DB7074" w:rsidP="00DB7074">
            <w:pPr>
              <w:pStyle w:val="1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2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уход домой</w:t>
            </w:r>
          </w:p>
        </w:tc>
        <w:tc>
          <w:tcPr>
            <w:tcW w:w="2410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16.30 – 17.00</w:t>
            </w:r>
          </w:p>
        </w:tc>
      </w:tr>
    </w:tbl>
    <w:p w:rsidR="00DB7074" w:rsidRPr="00FE60C6" w:rsidRDefault="00DB7074" w:rsidP="00DB7074">
      <w:pPr>
        <w:spacing w:after="0" w:line="240" w:lineRule="auto"/>
        <w:ind w:firstLine="709"/>
        <w:rPr>
          <w:rFonts w:ascii="Times New Roman" w:hAnsi="Times New Roman"/>
          <w:b/>
        </w:rPr>
      </w:pPr>
    </w:p>
    <w:p w:rsidR="00DB7074" w:rsidRPr="00FE60C6" w:rsidRDefault="00DB7074" w:rsidP="00DB7074">
      <w:pPr>
        <w:spacing w:after="0" w:line="240" w:lineRule="auto"/>
        <w:rPr>
          <w:rFonts w:ascii="Times New Roman" w:hAnsi="Times New Roman"/>
          <w:b/>
          <w:i/>
        </w:rPr>
      </w:pPr>
    </w:p>
    <w:p w:rsidR="00DB7074" w:rsidRPr="00FE60C6" w:rsidRDefault="00DB7074" w:rsidP="00DB7074">
      <w:pPr>
        <w:spacing w:after="0" w:line="240" w:lineRule="auto"/>
        <w:rPr>
          <w:rFonts w:ascii="Times New Roman" w:hAnsi="Times New Roman"/>
          <w:b/>
          <w:i/>
        </w:rPr>
      </w:pPr>
    </w:p>
    <w:p w:rsidR="00DB7074" w:rsidRPr="00FE60C6" w:rsidRDefault="00DB7074" w:rsidP="00DB7074">
      <w:pPr>
        <w:spacing w:after="0" w:line="240" w:lineRule="auto"/>
        <w:rPr>
          <w:rFonts w:ascii="Times New Roman" w:hAnsi="Times New Roman"/>
          <w:b/>
          <w:i/>
        </w:rPr>
      </w:pPr>
    </w:p>
    <w:p w:rsidR="00DB7074" w:rsidRPr="00FE60C6" w:rsidRDefault="00DB7074" w:rsidP="00DB7074">
      <w:pPr>
        <w:rPr>
          <w:b/>
        </w:rPr>
      </w:pPr>
    </w:p>
    <w:p w:rsidR="00DB7074" w:rsidRPr="00FE60C6" w:rsidRDefault="00DB7074" w:rsidP="00DB7074">
      <w:pPr>
        <w:rPr>
          <w:b/>
        </w:rPr>
      </w:pPr>
    </w:p>
    <w:p w:rsidR="00DB7074" w:rsidRPr="00FE60C6" w:rsidRDefault="00DB7074" w:rsidP="00DB7074"/>
    <w:p w:rsidR="00DB7074" w:rsidRPr="00FE60C6" w:rsidRDefault="00DB7074" w:rsidP="00DB7074"/>
    <w:p w:rsidR="00DB7074" w:rsidRPr="00FE60C6" w:rsidRDefault="00DB7074" w:rsidP="00DB7074"/>
    <w:p w:rsidR="00DB7074" w:rsidRPr="00FE60C6" w:rsidRDefault="00DB7074" w:rsidP="00DB7074">
      <w:pPr>
        <w:spacing w:after="0"/>
      </w:pPr>
      <w:r w:rsidRPr="00FE60C6">
        <w:t xml:space="preserve">                                                                                                                                                            </w:t>
      </w:r>
    </w:p>
    <w:p w:rsidR="00DB7074" w:rsidRPr="00FE60C6" w:rsidRDefault="00DB7074" w:rsidP="00DB7074">
      <w:pPr>
        <w:spacing w:after="0"/>
      </w:pPr>
    </w:p>
    <w:p w:rsidR="00DB7074" w:rsidRPr="00FE60C6" w:rsidRDefault="00DB7074" w:rsidP="00DB7074">
      <w:pPr>
        <w:spacing w:after="0"/>
      </w:pPr>
    </w:p>
    <w:p w:rsidR="00DB7074" w:rsidRPr="00FE60C6" w:rsidRDefault="00DB7074" w:rsidP="00DB7074">
      <w:pPr>
        <w:spacing w:after="0"/>
      </w:pPr>
    </w:p>
    <w:p w:rsidR="00DB7074" w:rsidRPr="00FE60C6" w:rsidRDefault="00DB7074" w:rsidP="00DB7074">
      <w:pPr>
        <w:spacing w:after="0"/>
        <w:rPr>
          <w:rFonts w:ascii="Times New Roman" w:eastAsia="Calibri" w:hAnsi="Times New Roman"/>
          <w:b/>
          <w:i/>
          <w:spacing w:val="-12"/>
          <w:lang w:eastAsia="ru-RU"/>
        </w:rPr>
      </w:pPr>
      <w:r w:rsidRPr="00FE60C6">
        <w:rPr>
          <w:rFonts w:ascii="Times New Roman" w:eastAsia="Calibri" w:hAnsi="Times New Roman"/>
          <w:b/>
          <w:i/>
          <w:spacing w:val="-12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B7074" w:rsidRPr="00FE60C6" w:rsidRDefault="00DB7074" w:rsidP="00DB7074">
      <w:pPr>
        <w:spacing w:after="0"/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DB7074" w:rsidRPr="00FE60C6" w:rsidRDefault="00DB7074" w:rsidP="00DB7074">
      <w:pPr>
        <w:spacing w:after="0"/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DB7074" w:rsidRPr="00FE60C6" w:rsidRDefault="00DB7074" w:rsidP="00DB7074">
      <w:pPr>
        <w:spacing w:after="0"/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DB7074" w:rsidRPr="00FE60C6" w:rsidRDefault="00DB7074" w:rsidP="00DB7074">
      <w:pPr>
        <w:spacing w:after="0"/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DB7074" w:rsidRPr="00FE60C6" w:rsidRDefault="00DB7074" w:rsidP="00DB7074">
      <w:pPr>
        <w:spacing w:after="0"/>
        <w:rPr>
          <w:rFonts w:ascii="Times New Roman" w:eastAsia="Calibri" w:hAnsi="Times New Roman"/>
          <w:b/>
          <w:i/>
          <w:spacing w:val="-12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Default="00DB7074" w:rsidP="00DB7074">
      <w:pPr>
        <w:spacing w:after="0"/>
        <w:jc w:val="center"/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</w:pPr>
    </w:p>
    <w:p w:rsidR="00DB7074" w:rsidRPr="00FE60C6" w:rsidRDefault="00DB7074" w:rsidP="00DB7074">
      <w:pPr>
        <w:spacing w:after="0"/>
        <w:jc w:val="center"/>
        <w:rPr>
          <w:rFonts w:ascii="Calibri" w:hAnsi="Calibri"/>
          <w:b/>
          <w:i/>
          <w:sz w:val="20"/>
          <w:szCs w:val="20"/>
        </w:rPr>
      </w:pPr>
      <w:r w:rsidRPr="00FE60C6">
        <w:rPr>
          <w:rFonts w:ascii="Times New Roman" w:eastAsia="Calibri" w:hAnsi="Times New Roman"/>
          <w:b/>
          <w:spacing w:val="-12"/>
          <w:sz w:val="28"/>
          <w:szCs w:val="28"/>
          <w:lang w:eastAsia="ru-RU"/>
        </w:rPr>
        <w:t>Р</w:t>
      </w:r>
      <w:r w:rsidRPr="00FE60C6">
        <w:rPr>
          <w:rFonts w:ascii="Times New Roman" w:hAnsi="Times New Roman"/>
          <w:b/>
          <w:sz w:val="28"/>
          <w:szCs w:val="28"/>
        </w:rPr>
        <w:t>ежим дня</w:t>
      </w:r>
    </w:p>
    <w:p w:rsidR="00DB7074" w:rsidRPr="00FE60C6" w:rsidRDefault="00DB7074" w:rsidP="00DB70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60C6">
        <w:rPr>
          <w:rFonts w:ascii="Times New Roman" w:hAnsi="Times New Roman"/>
          <w:b/>
          <w:sz w:val="28"/>
          <w:szCs w:val="28"/>
        </w:rPr>
        <w:t>(холодный период)</w:t>
      </w:r>
    </w:p>
    <w:p w:rsidR="00DB7074" w:rsidRPr="00FE60C6" w:rsidRDefault="00DB7074" w:rsidP="00DB7074">
      <w:pPr>
        <w:spacing w:after="0"/>
        <w:jc w:val="center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  <w:r w:rsidRPr="00FE60C6">
        <w:rPr>
          <w:rFonts w:ascii="Times New Roman" w:hAnsi="Times New Roman"/>
          <w:b/>
          <w:sz w:val="28"/>
          <w:szCs w:val="28"/>
        </w:rPr>
        <w:t>МБДОУ Киевский детский сад № 14 «Зарянка»</w:t>
      </w:r>
    </w:p>
    <w:p w:rsidR="00DB7074" w:rsidRDefault="00DB7074" w:rsidP="00DB7074">
      <w:pPr>
        <w:spacing w:after="0"/>
        <w:rPr>
          <w:rFonts w:ascii="Times New Roman" w:eastAsia="Calibri" w:hAnsi="Times New Roman"/>
          <w:b/>
          <w:i/>
          <w:spacing w:val="-1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6597"/>
        <w:gridCol w:w="2977"/>
      </w:tblGrid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№</w:t>
            </w:r>
          </w:p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Режимные моменты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Разновозрастная</w:t>
            </w:r>
          </w:p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группа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Прием, осмотр, наблюдения, игры, дежурство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7.00 – 8.30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 xml:space="preserve">Утренняя гимнастика 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8.30 – 8.40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8.40 – 9.10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Организованная образовательная деятельность (по подгруппам)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9.10 – 10.00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Подготовка к прогулке, прогулка, возвращение с прогулки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10.00 – 10.40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10.40 – 12.00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12.00 – 12.30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Подготовка ко сну, сон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12.30 – 15.00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Постепенный подъем, закаливание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15.00 – 15.20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15.20 – 15.40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Игры, индивидуальная работа, труд, развлечение, ООД (старшая подгруппа), чтение художественной литературы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60C6">
              <w:rPr>
                <w:rFonts w:ascii="Times New Roman" w:hAnsi="Times New Roman" w:cs="Times New Roman"/>
                <w:b/>
              </w:rPr>
              <w:t>15.40 – 16.30</w:t>
            </w:r>
          </w:p>
        </w:tc>
      </w:tr>
      <w:tr w:rsidR="00DB7074" w:rsidRPr="00FE60C6" w:rsidTr="005B6BB7">
        <w:tc>
          <w:tcPr>
            <w:tcW w:w="599" w:type="dxa"/>
          </w:tcPr>
          <w:p w:rsidR="00DB7074" w:rsidRPr="00FE60C6" w:rsidRDefault="00DB7074" w:rsidP="005B6B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6597" w:type="dxa"/>
          </w:tcPr>
          <w:p w:rsidR="00DB7074" w:rsidRPr="00FE60C6" w:rsidRDefault="00DB7074" w:rsidP="005B6B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Игры, уход домой</w:t>
            </w:r>
          </w:p>
        </w:tc>
        <w:tc>
          <w:tcPr>
            <w:tcW w:w="2977" w:type="dxa"/>
          </w:tcPr>
          <w:p w:rsidR="00DB7074" w:rsidRPr="00FE60C6" w:rsidRDefault="00DB7074" w:rsidP="005B6B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60C6">
              <w:rPr>
                <w:rFonts w:ascii="Times New Roman" w:hAnsi="Times New Roman"/>
                <w:b/>
              </w:rPr>
              <w:t>16.30 – 17.00</w:t>
            </w:r>
          </w:p>
        </w:tc>
      </w:tr>
    </w:tbl>
    <w:p w:rsidR="00DB7074" w:rsidRPr="00FE60C6" w:rsidRDefault="00DB7074" w:rsidP="00DB7074">
      <w:pPr>
        <w:spacing w:after="0"/>
        <w:rPr>
          <w:rFonts w:ascii="Times New Roman" w:hAnsi="Times New Roman" w:cs="Times New Roman"/>
          <w:b/>
        </w:rPr>
      </w:pPr>
      <w:r w:rsidRPr="00FE60C6">
        <w:rPr>
          <w:rFonts w:ascii="Times New Roman" w:eastAsia="Calibri" w:hAnsi="Times New Roman" w:cs="Times New Roman"/>
          <w:b/>
          <w:i/>
          <w:spacing w:val="-12"/>
          <w:lang w:eastAsia="ru-RU"/>
        </w:rPr>
        <w:t xml:space="preserve"> </w:t>
      </w: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B7074" w:rsidRDefault="00DB7074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99740C" w:rsidRPr="0099740C" w:rsidSect="0099740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740C" w:rsidRPr="0099740C" w:rsidRDefault="0099740C" w:rsidP="00BF43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t>3.2 Учебно-методическое обеспечение образовательного процесса</w:t>
      </w:r>
    </w:p>
    <w:p w:rsidR="0099740C" w:rsidRPr="0099740C" w:rsidRDefault="0099740C" w:rsidP="00BF430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</w:t>
      </w:r>
    </w:p>
    <w:p w:rsidR="0099740C" w:rsidRPr="0099740C" w:rsidRDefault="0099740C" w:rsidP="0099740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50"/>
        <w:tblW w:w="14992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99740C" w:rsidRDefault="0099740C" w:rsidP="0099740C">
            <w:pPr>
              <w:ind w:right="-4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по сезонам,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 народов мира, тематические конструкторы «Морской порт»,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«Аэропорт»,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3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игровой 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домик кукольный.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DB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центр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самостоятельности, целенаправленности и 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DB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палатка, тоннели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т.п.),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>ов, медиапрезентаций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вести». «Зоопарк настроений»,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«Мастерская», «Парикмахерская» и др.), конструкторы, игровой домик для кукол.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в т.ч. игры народов мира.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уважительного отношения и чувства принадлежности к своей семье, сообществу детей 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по сезонам, игрушка- набор для уборки, фигурки людей («Моя семья»),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Макеты «Мой детский сад», «Мой дом»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 (пожарная машина, автомобиль-трейлер, автомобиль коммунальный, автомобиль-бетоновоз, автомобиль-контейнеровоз, экскаватор «Малыш» и т.п.), игрушка-набор для уборки, конструкторы и строительные наборы, кукольный театр, «Профессии», набор «Дары Фребеля».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>ов, медиапрезентаций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машины, самолеты, водный транспорт, парковки, железная дорога, тематические конструкторы «Морской порт», «Аэропорт», «Железная дорога», «Космодром», 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DB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палатка, дом игровой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забавные куклы (например, кукла с веснушками, кукла Антошка и т.п.),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DB7074" w:rsidP="00DB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D9D9D9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игрушки «Домик», «Волшебный кубик, игрушки-каталки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магнитная со счетами, доска-мольберт 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>для рисования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(Уникуб), математический планшет, конструкторы с разным скреплением деталей, наборы типа «Сложи узор из геометрических фигур, доска Сегена. Домино, лото, кубики, парные картинки, пирамиды с кольцами, развивающие наборы с пирамидами, наборы для экспериментов, игры на запоминание, набор «Дары Фребеля, азбука с подвижными картинками.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34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палатка, калейдоскоп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>тные игры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игра настольная + сказка + раскраска, игра головоломка, фоторамки,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куклы по сезонам, крупногабаритные наборы для сюжетно-ролевых игр («Кухня», «Няня», «Мастерская», «Парикмахерская» и др.), мебель для кукол, игрушечные музыкальные инструменты, неваляшки.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4" w:rsidRDefault="0099740C" w:rsidP="00DB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палатка, </w:t>
            </w:r>
          </w:p>
          <w:p w:rsidR="0099740C" w:rsidRPr="0099740C" w:rsidRDefault="0099740C" w:rsidP="00DB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 народов мира, кукольные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Четыре сезона/комплект (зима, весна), электронно-озвучивающий плакат, макеты «Мой город», «Моя Родина», и т.п.,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медиапрезентации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медиапрезентаций.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тренажер «Речевой»,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электронный, игры типа «Весёлая азбука», настольно-печатные игры, комплекты книг, демонстрационный материал по различной тематике, электронно-озвучивающие плакаты.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74" w:rsidRDefault="00DB7074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DB7074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детских книг, набор книг «Учимся читать» для говорящей ручки нового поколения, книжка-панорамка.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rPr>
          <w:trHeight w:val="30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 игрушки типа «Дерево» со светом и звуком.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Звуковой коврик.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«Речевой», лото, домино.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медиапрез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>ентаций.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Куклы, в т.ч. народные.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комплекты видеофильмов, аудиоматериал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ов, медиапрезентаций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 «Музыкальные инструменты» и т.п., набор для отливки барельефов, гравюра, 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компьютер, комплекты видеофильмов, аудиоматериалов, медиапрезентаций,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трафаретов с карандашами, игровой набор для рисования, электроприбор для выжигания по дереву.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Роспись по холсту, гравюра, набор для отливки барельефов, 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Каталки, каталки на палочке, пирамиды с кольцами, развивающие 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34B43">
              <w:rPr>
                <w:rFonts w:ascii="Times New Roman" w:eastAsia="Calibri" w:hAnsi="Times New Roman" w:cs="Times New Roman"/>
                <w:sz w:val="24"/>
                <w:szCs w:val="24"/>
              </w:rPr>
              <w:t>ашины-двигатели, игра-городки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дартс, </w:t>
            </w:r>
          </w:p>
          <w:p w:rsidR="0099740C" w:rsidRPr="0099740C" w:rsidRDefault="003C6830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9740C" w:rsidRPr="0099740C" w:rsidRDefault="003C6830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-попрыгун,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мягких модулей,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«Здоровье»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Кегли, неваляшки, 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мяч-попрыгун,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тоннели, клюшка с двумя мячами в сетке, массажная дорожка,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гольфа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Куклы-спортсмены.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3C6830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елосипеды, набор для игры в мини-футбол и т.п.,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(4 предмета),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(3 предмета).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мяч- попрыгун, 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DB70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центр,</w:t>
            </w:r>
            <w:r w:rsidR="003C68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набор для игры в мини- футбол.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E64" w:rsidRDefault="0099740C" w:rsidP="00997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A08C6" w:rsidRPr="003A08C6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3A08C6" w:rsidRPr="003A08C6" w:rsidRDefault="00FE7D5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3A08C6" w:rsidRPr="003A0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Авдеева, Н.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на улицах / Н. Н. Авдеева. - М.: ООО «АСТ-ЛТД», 1997.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Амонашвили Ш.А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Искусство семейного воспитания Педагогическое эссе. – М.,2013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Арапова-Пискарева, Н. А.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заика-Синтез, 2006.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Божович Л.И. Личность и ее формирование в детском возрасте – СПб., 2008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Веракса Н.Е., Веракса А. Н. Познавательное развитие в дошкольном детстве: Учебное пособие. – М., 2012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Губанова, Н. Ф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деятельности. Система работы во второй младшей груп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пе детского сада /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Губанова. -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Дети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дорога: метод, комплект для воспитателей дет. садов. - М., 1994.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Давыдов В. В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и др.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Концепция российского начального образования (система Д. Эльконина и В. Давыдова); -М., 2002.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Дошкольная педагогика и психология: Хрестоматия /Ред.- сост.Н.Е. Веракса, А. Н. Веракса. – М.,2014.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Дошкольное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воспитание: журн. - 1990. -№ 8; 1991. -№ 2, 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Душное, А. С.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улица / А. С. Душнов. - М.: ДОСААФ, 1981.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Дыбина, О. Б.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и окружающий мир. Программа и методические рекомендации / О. Б. Дыбина. -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Ерофеева, Т. И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для дошкольников: кн. для воспитателя дет. сада / Т. И. Еро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феева, Л. Н. Павлова, В. П. Новикова. -М.: Просвещение, 1993.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Зацепина, М. Б.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воспитание в детском саду. Программа и методические ре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комендации / М. Б. Зацепина. — 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Кириллова, О. С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- стой, зеленый - можно. Желтый светит - осторожно: для вос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питателей дошкольных учреждений, учителей начальных классов / О. С. Кириллова, Б. П. Гучков. -Волгоград: Семь ветров, 1995.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Клименко, В. Р.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Обучайте дошкольника правилам движения / В. Р. Клименко. - М.: Про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свещение, 1973.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Клочанов,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II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Н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Дорога, ребенок, безопасность: метод, пособие по правилам дорожного движения для воспитателей / Н. Н. Клочанов. - Ростов н/Д.: Феникс, 2004.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Комарова, Т. С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в детском саду. Программа и методиче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рекомендации /Т. С. Комарова. -М.: Мозаика-Синтез, 2008.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Кривич, М.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пешехода / М. Кривич, О. Ольгин. - М.: Малыш, 1984.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Маландин, Н. Г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- дети / Н. Г. Маландин. -М.: Педагогика, 1975.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Методические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школьника», 2007.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 рождения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школы. Примерная основная общеобразовательная программа дошколь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образования / под ред. Н. Е. Вераксы, Т. С. Комаровой, М. А. Васильевой. - М.: Мозаика-Синтез, 2014.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Пономарева, И. А.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формированию элементарных математических представле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в средней группе детского сада. Планы занятий / И. А. Пономарева. - М.: Мозаика-Синтез, 2007.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Работа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детьми в дошкольных учреждениях по обучению их Правилам дорожного дви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жения: метод, разраб. / сост. О. Ю. Грёзина, С. А. Пятаева. - Волгоград: Перемена, 1998.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Соломенникова, О. А.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в детском саду. Программа и методические рекомендации / О. А. Соломенникова. - М.: Мозаика-Синтез, 2005.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Соловейчик С. Педагогика для всех –М., 2000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Теплюк, С. Н,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на прогулке с малышами: пособие для педагогов дошкольных уч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реждений. Для работы с детьми 2-4 лет / С. Н. Теплюк. - М.: Мозаика-Синтез, 2008.</w:t>
      </w:r>
    </w:p>
    <w:p w:rsidR="000454BD" w:rsidRDefault="003A08C6" w:rsidP="00E304D1">
      <w:pPr>
        <w:spacing w:after="0" w:line="240" w:lineRule="auto"/>
      </w:pP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  </w:t>
      </w:r>
      <w:r w:rsidRPr="003A08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Томашполъская, И. Э</w:t>
      </w:r>
      <w:r w:rsidRPr="003A08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игры для детей 2-8 лет. Систематизация, планирова</w:t>
      </w:r>
      <w:r w:rsidRPr="003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ние, описание игр / И. Э. Тома</w:t>
      </w:r>
      <w:r w:rsidR="002C3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шпольская. - СПб.: Смарт, 1996.</w:t>
      </w:r>
    </w:p>
    <w:sectPr w:rsidR="000454BD" w:rsidSect="0025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FC" w:rsidRDefault="00A540FC" w:rsidP="00082E64">
      <w:pPr>
        <w:spacing w:after="0" w:line="240" w:lineRule="auto"/>
      </w:pPr>
      <w:r>
        <w:separator/>
      </w:r>
    </w:p>
  </w:endnote>
  <w:endnote w:type="continuationSeparator" w:id="1">
    <w:p w:rsidR="00A540FC" w:rsidRDefault="00A540FC" w:rsidP="0008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39434"/>
      <w:docPartObj>
        <w:docPartGallery w:val="Page Numbers (Bottom of Page)"/>
        <w:docPartUnique/>
      </w:docPartObj>
    </w:sdtPr>
    <w:sdtContent>
      <w:p w:rsidR="00C7090A" w:rsidRDefault="0032655E">
        <w:pPr>
          <w:pStyle w:val="aa"/>
          <w:jc w:val="right"/>
        </w:pPr>
        <w:fldSimple w:instr="PAGE   \* MERGEFORMAT">
          <w:r w:rsidR="002D2224">
            <w:rPr>
              <w:noProof/>
            </w:rPr>
            <w:t>36</w:t>
          </w:r>
        </w:fldSimple>
      </w:p>
    </w:sdtContent>
  </w:sdt>
  <w:p w:rsidR="00C7090A" w:rsidRDefault="00C70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FC" w:rsidRDefault="00A540FC" w:rsidP="00082E64">
      <w:pPr>
        <w:spacing w:after="0" w:line="240" w:lineRule="auto"/>
      </w:pPr>
      <w:r>
        <w:separator/>
      </w:r>
    </w:p>
  </w:footnote>
  <w:footnote w:type="continuationSeparator" w:id="1">
    <w:p w:rsidR="00A540FC" w:rsidRDefault="00A540FC" w:rsidP="0008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5F5166EA"/>
    <w:multiLevelType w:val="hybridMultilevel"/>
    <w:tmpl w:val="E0D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EC6723C"/>
    <w:multiLevelType w:val="hybridMultilevel"/>
    <w:tmpl w:val="AC44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74"/>
    <w:rsid w:val="000454BD"/>
    <w:rsid w:val="0004706A"/>
    <w:rsid w:val="00063AC8"/>
    <w:rsid w:val="00082E64"/>
    <w:rsid w:val="00091ECF"/>
    <w:rsid w:val="000C1CF3"/>
    <w:rsid w:val="000C2E17"/>
    <w:rsid w:val="000D2ED3"/>
    <w:rsid w:val="001052C7"/>
    <w:rsid w:val="00113717"/>
    <w:rsid w:val="00161735"/>
    <w:rsid w:val="00186C98"/>
    <w:rsid w:val="001936AE"/>
    <w:rsid w:val="00194774"/>
    <w:rsid w:val="001A34AF"/>
    <w:rsid w:val="001C495D"/>
    <w:rsid w:val="001E3D71"/>
    <w:rsid w:val="00206606"/>
    <w:rsid w:val="00234444"/>
    <w:rsid w:val="00255DDF"/>
    <w:rsid w:val="00272B2F"/>
    <w:rsid w:val="00285F32"/>
    <w:rsid w:val="002C3CED"/>
    <w:rsid w:val="002D2224"/>
    <w:rsid w:val="00307BE6"/>
    <w:rsid w:val="0032655E"/>
    <w:rsid w:val="0035056E"/>
    <w:rsid w:val="0038067C"/>
    <w:rsid w:val="003A08C6"/>
    <w:rsid w:val="003C6830"/>
    <w:rsid w:val="003C6B97"/>
    <w:rsid w:val="00412070"/>
    <w:rsid w:val="00451255"/>
    <w:rsid w:val="00455C46"/>
    <w:rsid w:val="00482C16"/>
    <w:rsid w:val="00492F01"/>
    <w:rsid w:val="004C01A8"/>
    <w:rsid w:val="004F373D"/>
    <w:rsid w:val="005924C8"/>
    <w:rsid w:val="006047DB"/>
    <w:rsid w:val="00613FAF"/>
    <w:rsid w:val="00621E8E"/>
    <w:rsid w:val="00623F33"/>
    <w:rsid w:val="006336C2"/>
    <w:rsid w:val="00634B43"/>
    <w:rsid w:val="0065468B"/>
    <w:rsid w:val="006842B1"/>
    <w:rsid w:val="006C2244"/>
    <w:rsid w:val="006F541F"/>
    <w:rsid w:val="0070201A"/>
    <w:rsid w:val="007045E6"/>
    <w:rsid w:val="007066A5"/>
    <w:rsid w:val="007235D0"/>
    <w:rsid w:val="0074675E"/>
    <w:rsid w:val="00755E3B"/>
    <w:rsid w:val="00767CAA"/>
    <w:rsid w:val="00796DD9"/>
    <w:rsid w:val="007B4219"/>
    <w:rsid w:val="007C1625"/>
    <w:rsid w:val="007D6DFA"/>
    <w:rsid w:val="007F13DD"/>
    <w:rsid w:val="00821DB4"/>
    <w:rsid w:val="00840D20"/>
    <w:rsid w:val="00887E66"/>
    <w:rsid w:val="0089224A"/>
    <w:rsid w:val="008A1439"/>
    <w:rsid w:val="009546E4"/>
    <w:rsid w:val="00957B60"/>
    <w:rsid w:val="00960A3D"/>
    <w:rsid w:val="0099740C"/>
    <w:rsid w:val="009E36C4"/>
    <w:rsid w:val="009F71BB"/>
    <w:rsid w:val="00A540FC"/>
    <w:rsid w:val="00A60AD8"/>
    <w:rsid w:val="00A61298"/>
    <w:rsid w:val="00A82342"/>
    <w:rsid w:val="00AD3588"/>
    <w:rsid w:val="00B108F8"/>
    <w:rsid w:val="00B122F3"/>
    <w:rsid w:val="00B1655C"/>
    <w:rsid w:val="00B8494E"/>
    <w:rsid w:val="00BF4303"/>
    <w:rsid w:val="00C038C0"/>
    <w:rsid w:val="00C10BF2"/>
    <w:rsid w:val="00C12071"/>
    <w:rsid w:val="00C21031"/>
    <w:rsid w:val="00C231E3"/>
    <w:rsid w:val="00C41F9B"/>
    <w:rsid w:val="00C424B3"/>
    <w:rsid w:val="00C64BC4"/>
    <w:rsid w:val="00C7090A"/>
    <w:rsid w:val="00C8269A"/>
    <w:rsid w:val="00D15FEB"/>
    <w:rsid w:val="00D25998"/>
    <w:rsid w:val="00D9242A"/>
    <w:rsid w:val="00DB7074"/>
    <w:rsid w:val="00DC5710"/>
    <w:rsid w:val="00DE2A8A"/>
    <w:rsid w:val="00E304D1"/>
    <w:rsid w:val="00E92096"/>
    <w:rsid w:val="00ED4DB0"/>
    <w:rsid w:val="00EF7842"/>
    <w:rsid w:val="00F12965"/>
    <w:rsid w:val="00F41E8C"/>
    <w:rsid w:val="00F46ECA"/>
    <w:rsid w:val="00F63F3F"/>
    <w:rsid w:val="00F70D73"/>
    <w:rsid w:val="00F914CB"/>
    <w:rsid w:val="00FB0ABE"/>
    <w:rsid w:val="00FC773C"/>
    <w:rsid w:val="00FD3F1C"/>
    <w:rsid w:val="00FE464A"/>
    <w:rsid w:val="00FE7D54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DF"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E92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FB6B-C82B-45E6-AA8A-55953003A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37</Pages>
  <Words>49080</Words>
  <Characters>279759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 Маргиани</dc:creator>
  <cp:lastModifiedBy>Ira</cp:lastModifiedBy>
  <cp:revision>5</cp:revision>
  <cp:lastPrinted>2020-08-27T18:58:00Z</cp:lastPrinted>
  <dcterms:created xsi:type="dcterms:W3CDTF">2019-08-20T17:50:00Z</dcterms:created>
  <dcterms:modified xsi:type="dcterms:W3CDTF">2020-08-27T18:58:00Z</dcterms:modified>
</cp:coreProperties>
</file>