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EA8" w:rsidRDefault="00B83EA8" w:rsidP="00B83EA8">
      <w:pPr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МБДОУ Киевский детский сад № 14 «Зарянка»</w:t>
      </w:r>
    </w:p>
    <w:p w:rsidR="00B83EA8" w:rsidRDefault="00B83EA8" w:rsidP="00B83EA8">
      <w:pPr>
        <w:tabs>
          <w:tab w:val="left" w:pos="3240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B83EA8" w:rsidRDefault="00B83EA8" w:rsidP="00B83EA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3EA8" w:rsidRDefault="00B83EA8" w:rsidP="00B83EA8">
      <w:pPr>
        <w:pStyle w:val="aff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Принято на заседании                                                                                     Утверждаю:</w:t>
      </w:r>
    </w:p>
    <w:p w:rsidR="00B83EA8" w:rsidRDefault="00B83EA8" w:rsidP="00B83EA8">
      <w:pPr>
        <w:pStyle w:val="aff3"/>
        <w:tabs>
          <w:tab w:val="center" w:pos="5103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педагогического совета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Заведующий МБДОУ</w:t>
      </w:r>
    </w:p>
    <w:p w:rsidR="00B83EA8" w:rsidRDefault="00B83EA8" w:rsidP="00B83EA8">
      <w:pPr>
        <w:pStyle w:val="aff3"/>
        <w:tabs>
          <w:tab w:val="left" w:pos="4140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Протокол № 1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            Киевский д/с № 14 «Зарянка»</w:t>
      </w:r>
    </w:p>
    <w:p w:rsidR="00B83EA8" w:rsidRDefault="00B83EA8" w:rsidP="00B83EA8">
      <w:pPr>
        <w:pStyle w:val="aff3"/>
        <w:tabs>
          <w:tab w:val="left" w:pos="4140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27 августа 2020г.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______О.И. Цымбалова</w:t>
      </w:r>
    </w:p>
    <w:p w:rsidR="00B83EA8" w:rsidRDefault="00B83EA8" w:rsidP="00B83EA8">
      <w:pPr>
        <w:pStyle w:val="aff3"/>
        <w:tabs>
          <w:tab w:val="left" w:pos="5968"/>
        </w:tabs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B83EA8" w:rsidRDefault="00B83EA8" w:rsidP="00B83EA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3EA8" w:rsidRDefault="00B83EA8" w:rsidP="00B83EA8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Рабочая программа воспитателя</w:t>
      </w:r>
    </w:p>
    <w:p w:rsidR="00B83EA8" w:rsidRDefault="00B83EA8" w:rsidP="00B83EA8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младшей разновозрастной группы</w:t>
      </w:r>
    </w:p>
    <w:p w:rsidR="00B83EA8" w:rsidRDefault="00B83EA8" w:rsidP="00B83EA8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 учётом требований</w:t>
      </w:r>
    </w:p>
    <w:p w:rsidR="00B83EA8" w:rsidRDefault="00B83EA8" w:rsidP="00B83EA8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Федерального государственного</w:t>
      </w:r>
    </w:p>
    <w:p w:rsidR="00B83EA8" w:rsidRDefault="00B83EA8" w:rsidP="00B83EA8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образовательного стандарта</w:t>
      </w:r>
    </w:p>
    <w:p w:rsidR="00B83EA8" w:rsidRDefault="00B83EA8" w:rsidP="00B83EA8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дошкольного образования</w:t>
      </w:r>
    </w:p>
    <w:p w:rsidR="00B83EA8" w:rsidRDefault="00B83EA8" w:rsidP="00B83EA8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(приказ №1155, от 17.10.2013)</w:t>
      </w:r>
    </w:p>
    <w:p w:rsidR="00B83EA8" w:rsidRDefault="00B83EA8" w:rsidP="00B83EA8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2020-2021 уч.г.</w:t>
      </w:r>
    </w:p>
    <w:p w:rsidR="00B83EA8" w:rsidRDefault="00B83EA8" w:rsidP="00B83EA8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Вторая младшая группа (3-4 лет)</w:t>
      </w:r>
    </w:p>
    <w:p w:rsidR="00B83EA8" w:rsidRPr="00B83EA8" w:rsidRDefault="00B83EA8" w:rsidP="00B83EA8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Составлена на основе примерной общеобразовательной</w:t>
      </w:r>
    </w:p>
    <w:p w:rsidR="00B83EA8" w:rsidRDefault="00B83EA8" w:rsidP="00B83EA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 дошкольного образования «От рождения до школы»»</w:t>
      </w:r>
    </w:p>
    <w:p w:rsidR="00B83EA8" w:rsidRDefault="00B83EA8" w:rsidP="00B83EA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 ред. Н.Е. Вераксы, Т.С. Комаровой, М. А. Васильевой</w:t>
      </w:r>
    </w:p>
    <w:p w:rsidR="00B83EA8" w:rsidRDefault="00B83EA8" w:rsidP="00B83EA8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Составила: </w:t>
      </w:r>
    </w:p>
    <w:p w:rsidR="00B83EA8" w:rsidRDefault="00B83EA8" w:rsidP="00B83EA8">
      <w:pPr>
        <w:tabs>
          <w:tab w:val="left" w:pos="7035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="008E4E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воспитатель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младшей </w:t>
      </w:r>
    </w:p>
    <w:p w:rsidR="00B83EA8" w:rsidRDefault="00B83EA8" w:rsidP="00B83EA8">
      <w:pPr>
        <w:tabs>
          <w:tab w:val="left" w:pos="7035"/>
        </w:tabs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разновозрастной группы </w:t>
      </w:r>
    </w:p>
    <w:p w:rsidR="00B83EA8" w:rsidRDefault="00B83EA8" w:rsidP="00B83EA8">
      <w:pPr>
        <w:tabs>
          <w:tab w:val="left" w:pos="7035"/>
          <w:tab w:val="left" w:pos="7560"/>
          <w:tab w:val="right" w:pos="10206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Кузьменко С.И.</w:t>
      </w:r>
    </w:p>
    <w:p w:rsidR="00B83EA8" w:rsidRDefault="00B83EA8" w:rsidP="00B83EA8">
      <w:pPr>
        <w:tabs>
          <w:tab w:val="left" w:pos="3870"/>
          <w:tab w:val="center" w:pos="5103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х. Второй Киевский</w:t>
      </w:r>
    </w:p>
    <w:p w:rsidR="00B83EA8" w:rsidRDefault="00B83EA8" w:rsidP="00B83EA8">
      <w:pPr>
        <w:tabs>
          <w:tab w:val="left" w:pos="3870"/>
          <w:tab w:val="center" w:pos="5103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 г</w:t>
      </w:r>
    </w:p>
    <w:p w:rsidR="00B83EA8" w:rsidRDefault="00B83EA8" w:rsidP="00B83EA8">
      <w:pPr>
        <w:tabs>
          <w:tab w:val="left" w:pos="3870"/>
          <w:tab w:val="center" w:pos="5103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F78DB" w:rsidRPr="00B83EA8" w:rsidRDefault="003F78DB" w:rsidP="00B83EA8">
      <w:pPr>
        <w:tabs>
          <w:tab w:val="left" w:pos="3870"/>
          <w:tab w:val="center" w:pos="5103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574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Содержание</w:t>
      </w:r>
    </w:p>
    <w:p w:rsidR="00F1749C" w:rsidRPr="00F1749C" w:rsidRDefault="00F1749C" w:rsidP="00F1749C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3F78DB" w:rsidRPr="008C5747" w:rsidRDefault="003F78DB" w:rsidP="003F78DB">
      <w:pPr>
        <w:numPr>
          <w:ilvl w:val="0"/>
          <w:numId w:val="19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C5747">
        <w:rPr>
          <w:rFonts w:ascii="Times New Roman" w:eastAsia="Calibri" w:hAnsi="Times New Roman" w:cs="Times New Roman"/>
          <w:sz w:val="24"/>
          <w:szCs w:val="24"/>
        </w:rPr>
        <w:t>Целевой раздел</w:t>
      </w:r>
      <w:r w:rsidR="00B63175" w:rsidRPr="008C5747">
        <w:rPr>
          <w:rFonts w:ascii="Times New Roman" w:eastAsia="Calibri" w:hAnsi="Times New Roman" w:cs="Times New Roman"/>
          <w:sz w:val="24"/>
          <w:szCs w:val="24"/>
        </w:rPr>
        <w:t xml:space="preserve"> …</w:t>
      </w:r>
      <w:r w:rsidRPr="008C5747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</w:t>
      </w:r>
      <w:r w:rsidR="00B63175" w:rsidRPr="008C5747">
        <w:rPr>
          <w:rFonts w:ascii="Times New Roman" w:eastAsia="Calibri" w:hAnsi="Times New Roman" w:cs="Times New Roman"/>
          <w:sz w:val="24"/>
          <w:szCs w:val="24"/>
        </w:rPr>
        <w:t>………</w:t>
      </w:r>
      <w:r w:rsidR="00D97323">
        <w:rPr>
          <w:rFonts w:ascii="Times New Roman" w:eastAsia="Calibri" w:hAnsi="Times New Roman" w:cs="Times New Roman"/>
          <w:sz w:val="24"/>
          <w:szCs w:val="24"/>
        </w:rPr>
        <w:t>….</w:t>
      </w:r>
      <w:r w:rsidR="00B63175" w:rsidRPr="008C5747">
        <w:rPr>
          <w:rFonts w:ascii="Times New Roman" w:eastAsia="Calibri" w:hAnsi="Times New Roman" w:cs="Times New Roman"/>
          <w:sz w:val="24"/>
          <w:szCs w:val="24"/>
        </w:rPr>
        <w:t>…</w:t>
      </w:r>
      <w:r w:rsidRPr="008C5747">
        <w:rPr>
          <w:rFonts w:ascii="Times New Roman" w:eastAsia="Calibri" w:hAnsi="Times New Roman" w:cs="Times New Roman"/>
          <w:sz w:val="24"/>
          <w:szCs w:val="24"/>
        </w:rPr>
        <w:t>3</w:t>
      </w:r>
    </w:p>
    <w:p w:rsidR="003F78DB" w:rsidRPr="008C5747" w:rsidRDefault="003F78DB" w:rsidP="003F78DB">
      <w:pPr>
        <w:rPr>
          <w:rFonts w:ascii="Times New Roman" w:eastAsia="Calibri" w:hAnsi="Times New Roman" w:cs="Times New Roman"/>
          <w:sz w:val="24"/>
          <w:szCs w:val="24"/>
        </w:rPr>
      </w:pPr>
      <w:r w:rsidRPr="008C5747">
        <w:rPr>
          <w:rFonts w:ascii="Times New Roman" w:eastAsia="Calibri" w:hAnsi="Times New Roman" w:cs="Times New Roman"/>
          <w:sz w:val="24"/>
          <w:szCs w:val="24"/>
        </w:rPr>
        <w:t>1.1 Пояснительная записка</w:t>
      </w:r>
    </w:p>
    <w:p w:rsidR="003F78DB" w:rsidRPr="008C5747" w:rsidRDefault="003F78DB" w:rsidP="003F78DB">
      <w:pPr>
        <w:numPr>
          <w:ilvl w:val="0"/>
          <w:numId w:val="19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C5747">
        <w:rPr>
          <w:rFonts w:ascii="Times New Roman" w:eastAsia="Calibri" w:hAnsi="Times New Roman" w:cs="Times New Roman"/>
          <w:sz w:val="24"/>
          <w:szCs w:val="24"/>
        </w:rPr>
        <w:t>Содержательный раздел. Примерное планирование образовательной деятельности</w:t>
      </w:r>
    </w:p>
    <w:p w:rsidR="003F78DB" w:rsidRPr="008C5747" w:rsidRDefault="003F78DB" w:rsidP="003F78DB">
      <w:pPr>
        <w:rPr>
          <w:rFonts w:ascii="Times New Roman" w:eastAsia="Calibri" w:hAnsi="Times New Roman" w:cs="Times New Roman"/>
          <w:sz w:val="24"/>
          <w:szCs w:val="24"/>
        </w:rPr>
      </w:pPr>
      <w:r w:rsidRPr="008C5747">
        <w:rPr>
          <w:rFonts w:ascii="Times New Roman" w:eastAsia="Calibri" w:hAnsi="Times New Roman" w:cs="Times New Roman"/>
          <w:sz w:val="24"/>
          <w:szCs w:val="24"/>
        </w:rPr>
        <w:t xml:space="preserve">2.1 Образовательная область «Социально - коммуникативное </w:t>
      </w:r>
      <w:r w:rsidR="00B63175" w:rsidRPr="008C5747">
        <w:rPr>
          <w:rFonts w:ascii="Times New Roman" w:eastAsia="Calibri" w:hAnsi="Times New Roman" w:cs="Times New Roman"/>
          <w:sz w:val="24"/>
          <w:szCs w:val="24"/>
        </w:rPr>
        <w:t>развитие» …</w:t>
      </w:r>
      <w:r w:rsidRPr="008C5747">
        <w:rPr>
          <w:rFonts w:ascii="Times New Roman" w:eastAsia="Calibri" w:hAnsi="Times New Roman" w:cs="Times New Roman"/>
          <w:sz w:val="24"/>
          <w:szCs w:val="24"/>
        </w:rPr>
        <w:t>…………</w:t>
      </w:r>
      <w:r w:rsidR="00B63175" w:rsidRPr="008C5747">
        <w:rPr>
          <w:rFonts w:ascii="Times New Roman" w:eastAsia="Calibri" w:hAnsi="Times New Roman" w:cs="Times New Roman"/>
          <w:sz w:val="24"/>
          <w:szCs w:val="24"/>
        </w:rPr>
        <w:t>…</w:t>
      </w:r>
      <w:r w:rsidR="00D97323">
        <w:rPr>
          <w:rFonts w:ascii="Times New Roman" w:eastAsia="Calibri" w:hAnsi="Times New Roman" w:cs="Times New Roman"/>
          <w:sz w:val="24"/>
          <w:szCs w:val="24"/>
        </w:rPr>
        <w:t>..</w:t>
      </w:r>
      <w:r w:rsidR="00B63175" w:rsidRPr="008C5747">
        <w:rPr>
          <w:rFonts w:ascii="Times New Roman" w:eastAsia="Calibri" w:hAnsi="Times New Roman" w:cs="Times New Roman"/>
          <w:sz w:val="24"/>
          <w:szCs w:val="24"/>
        </w:rPr>
        <w:t>…</w:t>
      </w:r>
      <w:r w:rsidRPr="008C5747">
        <w:rPr>
          <w:rFonts w:ascii="Times New Roman" w:eastAsia="Calibri" w:hAnsi="Times New Roman" w:cs="Times New Roman"/>
          <w:sz w:val="24"/>
          <w:szCs w:val="24"/>
        </w:rPr>
        <w:t>6</w:t>
      </w:r>
    </w:p>
    <w:p w:rsidR="003F78DB" w:rsidRPr="008C5747" w:rsidRDefault="003F78DB" w:rsidP="003F78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57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 Образовательная область «Познавательное развитие»</w:t>
      </w:r>
    </w:p>
    <w:p w:rsidR="003F78DB" w:rsidRPr="000152A8" w:rsidRDefault="00FC0119" w:rsidP="003F78DB">
      <w:pPr>
        <w:shd w:val="clear" w:color="auto" w:fill="FFFFFF"/>
        <w:tabs>
          <w:tab w:val="left" w:pos="8364"/>
        </w:tabs>
        <w:autoSpaceDE w:val="0"/>
        <w:autoSpaceDN w:val="0"/>
        <w:adjustRightInd w:val="0"/>
        <w:spacing w:after="0" w:line="240" w:lineRule="auto"/>
        <w:ind w:left="426" w:right="-31" w:hanging="426"/>
        <w:rPr>
          <w:rFonts w:ascii="Times New Roman" w:eastAsia="Calibri" w:hAnsi="Times New Roman" w:cs="Times New Roman"/>
          <w:sz w:val="24"/>
          <w:szCs w:val="24"/>
        </w:rPr>
      </w:pPr>
      <w:r w:rsidRPr="008C57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Формирование целостной картины мира</w:t>
      </w:r>
      <w:r w:rsidR="003F78DB" w:rsidRPr="008C57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0E0F3E" w:rsidRPr="008C5747">
        <w:rPr>
          <w:rFonts w:ascii="Times New Roman" w:eastAsia="Calibri" w:hAnsi="Times New Roman" w:cs="Times New Roman"/>
          <w:sz w:val="24"/>
          <w:szCs w:val="24"/>
        </w:rPr>
        <w:t>Окружающий мир…………</w:t>
      </w:r>
      <w:r w:rsidR="003F78DB" w:rsidRPr="008C5747">
        <w:rPr>
          <w:rFonts w:ascii="Times New Roman" w:eastAsia="Calibri" w:hAnsi="Times New Roman" w:cs="Times New Roman"/>
          <w:sz w:val="24"/>
          <w:szCs w:val="24"/>
        </w:rPr>
        <w:t>…………</w:t>
      </w:r>
      <w:r w:rsidR="000E0F3E" w:rsidRPr="008C5747">
        <w:rPr>
          <w:rFonts w:ascii="Times New Roman" w:eastAsia="Calibri" w:hAnsi="Times New Roman" w:cs="Times New Roman"/>
          <w:sz w:val="24"/>
          <w:szCs w:val="24"/>
        </w:rPr>
        <w:t>………</w:t>
      </w:r>
      <w:r w:rsidR="00B55D30">
        <w:rPr>
          <w:rFonts w:ascii="Times New Roman" w:eastAsia="Calibri" w:hAnsi="Times New Roman" w:cs="Times New Roman"/>
          <w:sz w:val="24"/>
          <w:szCs w:val="24"/>
        </w:rPr>
        <w:t>2</w:t>
      </w:r>
      <w:r w:rsidR="00E4259F" w:rsidRPr="000152A8">
        <w:rPr>
          <w:rFonts w:ascii="Times New Roman" w:eastAsia="Calibri" w:hAnsi="Times New Roman" w:cs="Times New Roman"/>
          <w:sz w:val="24"/>
          <w:szCs w:val="24"/>
        </w:rPr>
        <w:t>5</w:t>
      </w:r>
    </w:p>
    <w:p w:rsidR="000E0F3E" w:rsidRPr="008C5747" w:rsidRDefault="000E0F3E" w:rsidP="000E0F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57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2.3 Образовательная область «Познавательное развитие»</w:t>
      </w:r>
    </w:p>
    <w:p w:rsidR="000E0F3E" w:rsidRPr="000152A8" w:rsidRDefault="000E0F3E" w:rsidP="000E0F3E">
      <w:pPr>
        <w:shd w:val="clear" w:color="auto" w:fill="FFFFFF"/>
        <w:tabs>
          <w:tab w:val="left" w:pos="8364"/>
        </w:tabs>
        <w:autoSpaceDE w:val="0"/>
        <w:autoSpaceDN w:val="0"/>
        <w:adjustRightInd w:val="0"/>
        <w:spacing w:after="0" w:line="240" w:lineRule="auto"/>
        <w:ind w:left="426" w:right="-31" w:hanging="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57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Формирование элементарных математических представлений</w:t>
      </w:r>
      <w:r w:rsidR="00B55D30">
        <w:rPr>
          <w:rFonts w:ascii="Times New Roman" w:eastAsia="Calibri" w:hAnsi="Times New Roman" w:cs="Times New Roman"/>
          <w:sz w:val="24"/>
          <w:szCs w:val="24"/>
        </w:rPr>
        <w:t>…………………………5</w:t>
      </w:r>
      <w:r w:rsidR="00D8412C">
        <w:rPr>
          <w:rFonts w:ascii="Times New Roman" w:eastAsia="Calibri" w:hAnsi="Times New Roman" w:cs="Times New Roman"/>
          <w:sz w:val="24"/>
          <w:szCs w:val="24"/>
        </w:rPr>
        <w:t>7</w:t>
      </w:r>
    </w:p>
    <w:p w:rsidR="000E0F3E" w:rsidRPr="008C5747" w:rsidRDefault="000E0F3E" w:rsidP="003F78DB">
      <w:pPr>
        <w:shd w:val="clear" w:color="auto" w:fill="FFFFFF"/>
        <w:tabs>
          <w:tab w:val="left" w:pos="8364"/>
        </w:tabs>
        <w:autoSpaceDE w:val="0"/>
        <w:autoSpaceDN w:val="0"/>
        <w:adjustRightInd w:val="0"/>
        <w:spacing w:after="0" w:line="240" w:lineRule="auto"/>
        <w:ind w:left="426" w:right="-31" w:hanging="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F78DB" w:rsidRPr="000152A8" w:rsidRDefault="003F78DB" w:rsidP="003F78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57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2.3 Образовательная область «Речевое </w:t>
      </w:r>
      <w:r w:rsidR="00B63175" w:rsidRPr="008C57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</w:t>
      </w:r>
      <w:r w:rsidR="00B631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витие» …</w:t>
      </w:r>
      <w:r w:rsidR="001B1B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…………………………...………</w:t>
      </w:r>
      <w:r w:rsidR="00B631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</w:t>
      </w:r>
      <w:r w:rsidR="00D841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91</w:t>
      </w:r>
    </w:p>
    <w:p w:rsidR="003F78DB" w:rsidRPr="000152A8" w:rsidRDefault="003F78DB" w:rsidP="003F78DB">
      <w:pPr>
        <w:spacing w:after="75" w:line="360" w:lineRule="atLeast"/>
        <w:ind w:right="75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747">
        <w:rPr>
          <w:rFonts w:ascii="Times New Roman" w:eastAsia="Calibri" w:hAnsi="Times New Roman" w:cs="Times New Roman"/>
          <w:sz w:val="24"/>
          <w:szCs w:val="24"/>
        </w:rPr>
        <w:t xml:space="preserve">2.4 </w:t>
      </w:r>
      <w:r w:rsidRPr="008C5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область «Художественно-эстетическое </w:t>
      </w:r>
      <w:r w:rsidR="00B46EC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D97323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азвитие».  Музыка.........</w:t>
      </w:r>
      <w:r w:rsidR="002D0B57">
        <w:rPr>
          <w:rFonts w:ascii="Times New Roman" w:eastAsia="Times New Roman" w:hAnsi="Times New Roman" w:cs="Times New Roman"/>
          <w:sz w:val="24"/>
          <w:szCs w:val="24"/>
          <w:lang w:eastAsia="ru-RU"/>
        </w:rPr>
        <w:t>.. 12</w:t>
      </w:r>
      <w:r w:rsidR="00D8412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3F78DB" w:rsidRPr="008C5747" w:rsidRDefault="003F78DB" w:rsidP="003F78DB">
      <w:pPr>
        <w:spacing w:after="75" w:line="360" w:lineRule="atLeast"/>
        <w:ind w:right="75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747">
        <w:rPr>
          <w:rFonts w:ascii="Times New Roman" w:eastAsia="Times New Roman" w:hAnsi="Times New Roman" w:cs="Times New Roman"/>
          <w:sz w:val="24"/>
          <w:szCs w:val="24"/>
          <w:lang w:eastAsia="ru-RU"/>
        </w:rPr>
        <w:t>2.5 Образовательная область «Художественно-эстетическое развитие»</w:t>
      </w:r>
    </w:p>
    <w:p w:rsidR="003F78DB" w:rsidRPr="000152A8" w:rsidRDefault="003F78DB" w:rsidP="003F78DB">
      <w:pPr>
        <w:spacing w:after="75" w:line="360" w:lineRule="atLeast"/>
        <w:ind w:right="75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Изобразительное искусство и детско</w:t>
      </w:r>
      <w:r w:rsidR="00B46EC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D0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творчество……………………………………   1</w:t>
      </w:r>
      <w:r w:rsidR="00D8412C">
        <w:rPr>
          <w:rFonts w:ascii="Times New Roman" w:eastAsia="Times New Roman" w:hAnsi="Times New Roman" w:cs="Times New Roman"/>
          <w:sz w:val="24"/>
          <w:szCs w:val="24"/>
          <w:lang w:eastAsia="ru-RU"/>
        </w:rPr>
        <w:t>41</w:t>
      </w:r>
    </w:p>
    <w:p w:rsidR="003F78DB" w:rsidRPr="000152A8" w:rsidRDefault="003F78DB" w:rsidP="003F78DB">
      <w:pPr>
        <w:spacing w:after="75" w:line="360" w:lineRule="atLeast"/>
        <w:ind w:right="75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747">
        <w:rPr>
          <w:rFonts w:ascii="Times New Roman" w:eastAsia="Times New Roman" w:hAnsi="Times New Roman" w:cs="Times New Roman"/>
          <w:sz w:val="24"/>
          <w:szCs w:val="24"/>
          <w:lang w:eastAsia="ru-RU"/>
        </w:rPr>
        <w:t>2.6 Образовательная область «Физическо</w:t>
      </w:r>
      <w:r w:rsidR="002D0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="00B6317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развитие» …</w:t>
      </w:r>
      <w:r w:rsidR="002D0B5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</w:t>
      </w:r>
      <w:r w:rsidR="00B63175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</w:t>
      </w:r>
      <w:r w:rsidR="00E4259F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……………………...17</w:t>
      </w:r>
      <w:r w:rsidR="00D8412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3F78DB" w:rsidRPr="000152A8" w:rsidRDefault="003F78DB" w:rsidP="003F78DB">
      <w:pPr>
        <w:spacing w:after="75" w:line="360" w:lineRule="atLeast"/>
        <w:ind w:right="75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 Технологическая карта </w:t>
      </w:r>
      <w:r w:rsidR="002D0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…………………………………………………………………2</w:t>
      </w:r>
      <w:r w:rsidR="00D8412C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</w:p>
    <w:p w:rsidR="003F78DB" w:rsidRPr="000152A8" w:rsidRDefault="003F78DB" w:rsidP="003F78DB">
      <w:pPr>
        <w:spacing w:after="75" w:line="360" w:lineRule="atLeast"/>
        <w:ind w:right="75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747">
        <w:rPr>
          <w:rFonts w:ascii="Times New Roman" w:eastAsia="Times New Roman" w:hAnsi="Times New Roman" w:cs="Times New Roman"/>
          <w:sz w:val="24"/>
          <w:szCs w:val="24"/>
          <w:lang w:eastAsia="ru-RU"/>
        </w:rPr>
        <w:t>2.8   Работа с родителями...…………………………………………</w:t>
      </w:r>
      <w:r w:rsidR="002D0B5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…………………………23</w:t>
      </w:r>
      <w:r w:rsidR="00D8412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3F78DB" w:rsidRPr="000152A8" w:rsidRDefault="003F78DB" w:rsidP="003F78DB">
      <w:pPr>
        <w:spacing w:after="75" w:line="360" w:lineRule="atLeast"/>
        <w:ind w:right="75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747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Организационный разде</w:t>
      </w:r>
      <w:r w:rsidR="002D0B57">
        <w:rPr>
          <w:rFonts w:ascii="Times New Roman" w:eastAsia="Times New Roman" w:hAnsi="Times New Roman" w:cs="Times New Roman"/>
          <w:sz w:val="24"/>
          <w:szCs w:val="24"/>
          <w:lang w:eastAsia="ru-RU"/>
        </w:rPr>
        <w:t>л   …………………………………………………………………23</w:t>
      </w:r>
      <w:r w:rsidR="00D8412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3F78DB" w:rsidRPr="008C5747" w:rsidRDefault="003F78DB" w:rsidP="003F78DB">
      <w:pPr>
        <w:spacing w:after="75" w:line="360" w:lineRule="atLeast"/>
        <w:ind w:right="75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747">
        <w:rPr>
          <w:rFonts w:ascii="Times New Roman" w:eastAsia="Times New Roman" w:hAnsi="Times New Roman" w:cs="Times New Roman"/>
          <w:sz w:val="24"/>
          <w:szCs w:val="24"/>
          <w:lang w:eastAsia="ru-RU"/>
        </w:rPr>
        <w:t>3.1 Режим дня детского образовательного учреждения</w:t>
      </w:r>
    </w:p>
    <w:p w:rsidR="003F78DB" w:rsidRPr="00F1749C" w:rsidRDefault="003F78DB" w:rsidP="003F78DB">
      <w:pPr>
        <w:spacing w:after="75" w:line="360" w:lineRule="atLeast"/>
        <w:ind w:right="75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747">
        <w:rPr>
          <w:rFonts w:ascii="Times New Roman" w:eastAsia="Times New Roman" w:hAnsi="Times New Roman" w:cs="Times New Roman"/>
          <w:sz w:val="24"/>
          <w:szCs w:val="24"/>
          <w:lang w:eastAsia="ru-RU"/>
        </w:rPr>
        <w:t>3.2 Учебно-методическое обеспечение образователь</w:t>
      </w:r>
      <w:r w:rsidR="002D0B5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процесса         …………………23</w:t>
      </w:r>
      <w:r w:rsidR="00D8412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3F78DB" w:rsidRPr="000152A8" w:rsidRDefault="002D0B57" w:rsidP="003F78DB">
      <w:pPr>
        <w:spacing w:after="75" w:line="360" w:lineRule="atLeast"/>
        <w:ind w:right="75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F78DB" w:rsidRPr="008C5747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Список литературы</w:t>
      </w:r>
      <w:r w:rsidR="00B63175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</w:t>
      </w:r>
      <w:r w:rsidR="00D973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3175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……2</w:t>
      </w:r>
      <w:r w:rsidR="00F1749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8412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bookmarkStart w:id="0" w:name="_GoBack"/>
      <w:bookmarkEnd w:id="0"/>
    </w:p>
    <w:p w:rsidR="003F78DB" w:rsidRPr="008C5747" w:rsidRDefault="003F78DB" w:rsidP="003F78DB">
      <w:pPr>
        <w:rPr>
          <w:rFonts w:ascii="Times New Roman" w:eastAsia="Calibri" w:hAnsi="Times New Roman" w:cs="Times New Roman"/>
          <w:sz w:val="24"/>
          <w:szCs w:val="24"/>
        </w:rPr>
      </w:pPr>
    </w:p>
    <w:p w:rsidR="003F78DB" w:rsidRPr="008C5747" w:rsidRDefault="003F78DB" w:rsidP="003F78DB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3F78DB" w:rsidRPr="008C5747" w:rsidRDefault="003F78DB" w:rsidP="003F78DB">
      <w:pPr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3F78DB" w:rsidRPr="008C5747" w:rsidRDefault="003F78DB" w:rsidP="003F78DB">
      <w:pPr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C61A23" w:rsidRPr="008C5747" w:rsidRDefault="00C61A23" w:rsidP="003F78DB">
      <w:pPr>
        <w:rPr>
          <w:rFonts w:ascii="Times New Roman" w:hAnsi="Times New Roman" w:cs="Times New Roman"/>
        </w:rPr>
      </w:pPr>
    </w:p>
    <w:p w:rsidR="000D2D70" w:rsidRPr="008C5747" w:rsidRDefault="000D2D70">
      <w:pPr>
        <w:rPr>
          <w:rFonts w:ascii="Times New Roman" w:hAnsi="Times New Roman" w:cs="Times New Roman"/>
        </w:rPr>
      </w:pPr>
    </w:p>
    <w:p w:rsidR="000D2D70" w:rsidRPr="008C5747" w:rsidRDefault="000D2D70">
      <w:pPr>
        <w:rPr>
          <w:rFonts w:ascii="Times New Roman" w:hAnsi="Times New Roman" w:cs="Times New Roman"/>
        </w:rPr>
      </w:pPr>
    </w:p>
    <w:p w:rsidR="000D2D70" w:rsidRPr="008C5747" w:rsidRDefault="000D2D70">
      <w:pPr>
        <w:rPr>
          <w:rFonts w:ascii="Times New Roman" w:hAnsi="Times New Roman" w:cs="Times New Roman"/>
        </w:rPr>
      </w:pPr>
    </w:p>
    <w:p w:rsidR="00D2559E" w:rsidRPr="008C5747" w:rsidRDefault="00D2559E">
      <w:pPr>
        <w:rPr>
          <w:rFonts w:ascii="Times New Roman" w:hAnsi="Times New Roman" w:cs="Times New Roman"/>
        </w:rPr>
      </w:pPr>
    </w:p>
    <w:p w:rsidR="00D2559E" w:rsidRPr="008C5747" w:rsidRDefault="00D2559E">
      <w:pPr>
        <w:rPr>
          <w:rFonts w:ascii="Times New Roman" w:hAnsi="Times New Roman" w:cs="Times New Roman"/>
        </w:rPr>
      </w:pPr>
    </w:p>
    <w:p w:rsidR="00F41B27" w:rsidRPr="008C5747" w:rsidRDefault="00577C70" w:rsidP="00F174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br w:type="page"/>
      </w:r>
      <w:r w:rsidR="003F78DB" w:rsidRPr="008C574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F41B27" w:rsidRPr="008C5747">
        <w:rPr>
          <w:rFonts w:ascii="Times New Roman" w:hAnsi="Times New Roman" w:cs="Times New Roman"/>
          <w:b/>
          <w:sz w:val="28"/>
          <w:szCs w:val="28"/>
        </w:rPr>
        <w:t>Целевой раздел</w:t>
      </w:r>
    </w:p>
    <w:p w:rsidR="00F41B27" w:rsidRPr="008C5747" w:rsidRDefault="003F78DB" w:rsidP="00F174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747">
        <w:rPr>
          <w:rFonts w:ascii="Times New Roman" w:hAnsi="Times New Roman" w:cs="Times New Roman"/>
          <w:b/>
          <w:sz w:val="24"/>
          <w:szCs w:val="24"/>
        </w:rPr>
        <w:t xml:space="preserve">1.1 </w:t>
      </w:r>
      <w:r w:rsidR="00F41B27" w:rsidRPr="008C5747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F41B27" w:rsidRPr="008C5747" w:rsidRDefault="003F78DB" w:rsidP="00F41B27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8C5747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для детей 3-4   </w:t>
      </w:r>
      <w:r w:rsidR="00F41B27" w:rsidRPr="008C5747">
        <w:rPr>
          <w:rFonts w:ascii="Times New Roman" w:eastAsia="Calibri" w:hAnsi="Times New Roman" w:cs="Times New Roman"/>
          <w:sz w:val="24"/>
          <w:szCs w:val="24"/>
        </w:rPr>
        <w:t>лет является общеразвивающей программой, составленной на основе базовой Образовательной программы дошкольного образовательного учреждения (организации).Программа предусматривает освоение содержания основной образовательной программы дошкольного образования, дополняет ее и способствует гармоничному социально-коммуникативному, познавательному, речевому, художественному, физическому развитию детей, стимулируя их познавательную мотивацию, творческий потенциал, навыки здорового образа жизни, формирует интерес и ценностное отношение к совместной образовательной деятельности.</w:t>
      </w:r>
    </w:p>
    <w:p w:rsidR="00F41B27" w:rsidRPr="008C5747" w:rsidRDefault="00F41B27" w:rsidP="00F41B27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747">
        <w:rPr>
          <w:rFonts w:ascii="Times New Roman" w:eastAsia="Calibri" w:hAnsi="Times New Roman" w:cs="Times New Roman"/>
          <w:sz w:val="24"/>
          <w:szCs w:val="24"/>
        </w:rPr>
        <w:tab/>
        <w:t xml:space="preserve">  Программа составлена с учетом основных требований ФГОС ДО и его образовательных областей: «Социально-коммуникативное развитие», «Познавательное развитие», «Речевое развитие», «Художественно-эстетическое развитие», «Физическое развитие», где приоритетом является   приобретение опыта в разных видах деятельности детей. </w:t>
      </w:r>
    </w:p>
    <w:p w:rsidR="00F41B27" w:rsidRPr="008C5747" w:rsidRDefault="00F41B27" w:rsidP="00F41B27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747">
        <w:rPr>
          <w:rFonts w:ascii="Times New Roman" w:eastAsia="Calibri" w:hAnsi="Times New Roman" w:cs="Times New Roman"/>
          <w:sz w:val="24"/>
          <w:szCs w:val="24"/>
        </w:rPr>
        <w:tab/>
        <w:t>В   содержания программы отражены единые принципы ФГОС ДО, которые направлены:</w:t>
      </w:r>
    </w:p>
    <w:p w:rsidR="00F41B27" w:rsidRPr="008C5747" w:rsidRDefault="00F41B27" w:rsidP="00577C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747">
        <w:rPr>
          <w:rFonts w:ascii="Times New Roman" w:eastAsia="Calibri" w:hAnsi="Times New Roman" w:cs="Times New Roman"/>
          <w:sz w:val="24"/>
          <w:szCs w:val="24"/>
        </w:rPr>
        <w:t>- на сохранение уникальности и самоценности детства как важного этапа в общем развитии человека;</w:t>
      </w:r>
    </w:p>
    <w:p w:rsidR="00F41B27" w:rsidRPr="008C5747" w:rsidRDefault="00F41B27" w:rsidP="00577C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747">
        <w:rPr>
          <w:rFonts w:ascii="Times New Roman" w:eastAsia="Calibri" w:hAnsi="Times New Roman" w:cs="Times New Roman"/>
          <w:sz w:val="24"/>
          <w:szCs w:val="24"/>
        </w:rPr>
        <w:t>- на уважении личности ребенка;</w:t>
      </w:r>
    </w:p>
    <w:p w:rsidR="00F41B27" w:rsidRPr="008C5747" w:rsidRDefault="00577C70" w:rsidP="00577C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74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F41B27" w:rsidRPr="008C5747">
        <w:rPr>
          <w:rFonts w:ascii="Times New Roman" w:eastAsia="Calibri" w:hAnsi="Times New Roman" w:cs="Times New Roman"/>
          <w:sz w:val="24"/>
          <w:szCs w:val="24"/>
        </w:rPr>
        <w:t>на построении образовательной деятельности на основе индивидуальных особенностей каждого ребенка;</w:t>
      </w:r>
    </w:p>
    <w:p w:rsidR="00F41B27" w:rsidRPr="008C5747" w:rsidRDefault="00F41B27" w:rsidP="00577C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747">
        <w:rPr>
          <w:rFonts w:ascii="Times New Roman" w:eastAsia="Calibri" w:hAnsi="Times New Roman" w:cs="Times New Roman"/>
          <w:sz w:val="24"/>
          <w:szCs w:val="24"/>
        </w:rPr>
        <w:t>- на поддержку детской инициативы в различных видах деятельности;</w:t>
      </w:r>
    </w:p>
    <w:p w:rsidR="00F41B27" w:rsidRPr="008C5747" w:rsidRDefault="00F41B27" w:rsidP="00577C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747">
        <w:rPr>
          <w:rFonts w:ascii="Times New Roman" w:eastAsia="Calibri" w:hAnsi="Times New Roman" w:cs="Times New Roman"/>
          <w:sz w:val="24"/>
          <w:szCs w:val="24"/>
        </w:rPr>
        <w:t>- на сотрудничество с семьей;</w:t>
      </w:r>
    </w:p>
    <w:p w:rsidR="00F41B27" w:rsidRPr="008C5747" w:rsidRDefault="00F41B27" w:rsidP="00577C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747">
        <w:rPr>
          <w:rFonts w:ascii="Times New Roman" w:eastAsia="Calibri" w:hAnsi="Times New Roman" w:cs="Times New Roman"/>
          <w:sz w:val="24"/>
          <w:szCs w:val="24"/>
        </w:rPr>
        <w:t>- на приобщение детей к социокультурным нормам и правилам;</w:t>
      </w:r>
    </w:p>
    <w:p w:rsidR="00F41B27" w:rsidRPr="008C5747" w:rsidRDefault="00577C70" w:rsidP="00577C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74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F41B27" w:rsidRPr="008C5747">
        <w:rPr>
          <w:rFonts w:ascii="Times New Roman" w:eastAsia="Calibri" w:hAnsi="Times New Roman" w:cs="Times New Roman"/>
          <w:sz w:val="24"/>
          <w:szCs w:val="24"/>
        </w:rPr>
        <w:t>на формирование познавательных интересов и познавательных действий ребенка в различных видах деятельности;</w:t>
      </w:r>
    </w:p>
    <w:p w:rsidR="00F41B27" w:rsidRPr="008C5747" w:rsidRDefault="00F41B27" w:rsidP="00577C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747">
        <w:rPr>
          <w:rFonts w:ascii="Times New Roman" w:eastAsia="Calibri" w:hAnsi="Times New Roman" w:cs="Times New Roman"/>
          <w:sz w:val="24"/>
          <w:szCs w:val="24"/>
        </w:rPr>
        <w:t>- на учет этнокультурной ситуации развития детей.</w:t>
      </w:r>
    </w:p>
    <w:p w:rsidR="00F41B27" w:rsidRPr="008C5747" w:rsidRDefault="00F41B27" w:rsidP="00F41B27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747">
        <w:rPr>
          <w:rFonts w:ascii="Times New Roman" w:eastAsia="Calibri" w:hAnsi="Times New Roman" w:cs="Times New Roman"/>
          <w:sz w:val="24"/>
          <w:szCs w:val="24"/>
        </w:rPr>
        <w:t>Методологическую  основу рабочей программы составляют педагогические  научные разработки по интеграции социально-коммуникативной, познавательной, речевой, художественно-эстетической, двигательной  деятельности с учетом личностно-ориентированного  и индивидуального подхода (В.И. Андреева, Т.И. Бабаевой, В.В. Беловой, К. Ю  Белой, В.П. Беспалько, М. А. Васильевой, Н.А. Вераксы, В.В. Гербовой, А. Г. Гогоберидзе, Т.С. Комаровой, Е.Е. Крашенинникова,  И.Я. Лернера, И.А. Помораевой, Л. И. Пензулаевой, Т.Ф. Саулиной, О.А. Соломенниковой, С Н. Теплюк, О.А. Шиян).</w:t>
      </w:r>
    </w:p>
    <w:p w:rsidR="00F41B27" w:rsidRPr="008C5747" w:rsidRDefault="00F41B27" w:rsidP="00577C70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747">
        <w:rPr>
          <w:rFonts w:ascii="Times New Roman" w:eastAsia="Calibri" w:hAnsi="Times New Roman" w:cs="Times New Roman"/>
          <w:sz w:val="24"/>
          <w:szCs w:val="24"/>
        </w:rPr>
        <w:t>При составлении программы использован лучший опыт и традиции отечественного дошкольного образования, комплексное решение задач, связанных с безопасностью, укреплением здоровья детей, обогащением (амплификацией) развития на основе организации разнообразных видов творческой деятельности. Особая роль уделена игровой деятельности как ведущей в дошкольном детстве (А.Н. Леонтьев, А.В. Запорожец, Д.Б Эльконин, В.В. Давыдов).</w:t>
      </w:r>
    </w:p>
    <w:p w:rsidR="00F41B27" w:rsidRPr="008C5747" w:rsidRDefault="00F41B27" w:rsidP="00F41B2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747">
        <w:rPr>
          <w:rFonts w:ascii="Times New Roman" w:eastAsia="Calibri" w:hAnsi="Times New Roman" w:cs="Times New Roman"/>
          <w:sz w:val="24"/>
          <w:szCs w:val="24"/>
        </w:rPr>
        <w:t>Педагогической целесообразностью Программы являются перспективные инициативы развития личности детей, связанные с безопасной здоровьесберега</w:t>
      </w:r>
      <w:r w:rsidR="00577C70" w:rsidRPr="008C5747">
        <w:rPr>
          <w:rFonts w:ascii="Times New Roman" w:eastAsia="Calibri" w:hAnsi="Times New Roman" w:cs="Times New Roman"/>
          <w:sz w:val="24"/>
          <w:szCs w:val="24"/>
        </w:rPr>
        <w:t xml:space="preserve">ющей образовательной средой и </w:t>
      </w:r>
      <w:r w:rsidRPr="008C5747">
        <w:rPr>
          <w:rFonts w:ascii="Times New Roman" w:eastAsia="Calibri" w:hAnsi="Times New Roman" w:cs="Times New Roman"/>
          <w:sz w:val="24"/>
          <w:szCs w:val="24"/>
        </w:rPr>
        <w:t>социально-значимыми ценностями.</w:t>
      </w:r>
    </w:p>
    <w:p w:rsidR="00F41B27" w:rsidRPr="008C5747" w:rsidRDefault="00F41B27" w:rsidP="00F41B2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1B27" w:rsidRPr="008C5747" w:rsidRDefault="00F41B27" w:rsidP="00F41B2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747">
        <w:rPr>
          <w:rFonts w:ascii="Times New Roman" w:eastAsia="Calibri" w:hAnsi="Times New Roman" w:cs="Times New Roman"/>
          <w:sz w:val="24"/>
          <w:szCs w:val="24"/>
        </w:rPr>
        <w:t>Программа разработана в соответствии с нормативными правовыми документами:</w:t>
      </w:r>
    </w:p>
    <w:p w:rsidR="00F41B27" w:rsidRPr="008C5747" w:rsidRDefault="00577C70" w:rsidP="00577C70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74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F41B27" w:rsidRPr="008C5747">
        <w:rPr>
          <w:rFonts w:ascii="Times New Roman" w:eastAsia="Calibri" w:hAnsi="Times New Roman" w:cs="Times New Roman"/>
          <w:sz w:val="24"/>
          <w:szCs w:val="24"/>
        </w:rPr>
        <w:t xml:space="preserve">Федеральный закон от 29 декабря 2012г. № 273-ФЗ «Об образовании в Российской Федерации»; </w:t>
      </w:r>
    </w:p>
    <w:p w:rsidR="00F41B27" w:rsidRPr="008C5747" w:rsidRDefault="00577C70" w:rsidP="00577C70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74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F41B27" w:rsidRPr="008C5747">
        <w:rPr>
          <w:rFonts w:ascii="Times New Roman" w:eastAsia="Calibri" w:hAnsi="Times New Roman" w:cs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от 15.05.2013г. №26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 </w:t>
      </w:r>
    </w:p>
    <w:p w:rsidR="00F41B27" w:rsidRPr="008C5747" w:rsidRDefault="00577C70" w:rsidP="00577C70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74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</w:t>
      </w:r>
      <w:r w:rsidR="00F41B27" w:rsidRPr="008C5747">
        <w:rPr>
          <w:rFonts w:ascii="Times New Roman" w:eastAsia="Calibri" w:hAnsi="Times New Roman" w:cs="Times New Roman"/>
          <w:sz w:val="24"/>
          <w:szCs w:val="24"/>
        </w:rPr>
        <w:t>Приказ Министерства образования и науки Российской Федерации от 17.10.2013г.  № 1155 «Об утверждении федерального государственного образовательного стандарта дошкольного образования».</w:t>
      </w:r>
    </w:p>
    <w:p w:rsidR="00BA4EEA" w:rsidRPr="008C5747" w:rsidRDefault="00BA4EEA" w:rsidP="00577C7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4EEA" w:rsidRPr="008C5747" w:rsidRDefault="00BA4EEA" w:rsidP="00176E2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747">
        <w:rPr>
          <w:rFonts w:ascii="Times New Roman" w:eastAsia="Calibri" w:hAnsi="Times New Roman" w:cs="Times New Roman"/>
          <w:sz w:val="24"/>
          <w:szCs w:val="24"/>
        </w:rPr>
        <w:t>Основополагающим компонентом программы является учет</w:t>
      </w:r>
      <w:r w:rsidRPr="008C5747">
        <w:rPr>
          <w:rFonts w:ascii="Times New Roman" w:eastAsia="Calibri" w:hAnsi="Times New Roman" w:cs="Times New Roman"/>
          <w:b/>
          <w:sz w:val="24"/>
          <w:szCs w:val="24"/>
        </w:rPr>
        <w:t xml:space="preserve"> возрастных особенностей детей 3 – 4 лет</w:t>
      </w:r>
      <w:r w:rsidR="00176E24" w:rsidRPr="008C5747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176E24" w:rsidRPr="008C5747">
        <w:rPr>
          <w:rFonts w:ascii="Times New Roman" w:hAnsi="Times New Roman" w:cs="Times New Roman"/>
          <w:sz w:val="24"/>
          <w:szCs w:val="24"/>
        </w:rPr>
        <w:t>Р</w:t>
      </w:r>
      <w:r w:rsidRPr="008C5747">
        <w:rPr>
          <w:rFonts w:ascii="Times New Roman" w:hAnsi="Times New Roman" w:cs="Times New Roman"/>
          <w:sz w:val="24"/>
          <w:szCs w:val="24"/>
        </w:rPr>
        <w:t>ебенок 3-4 леториентируется на требования взрослого. Может (но не всегда) переносить эти требования в разные ситуации. Выделяет не</w:t>
      </w:r>
      <w:r w:rsidRPr="008C5747">
        <w:rPr>
          <w:rFonts w:ascii="Times New Roman" w:hAnsi="Times New Roman" w:cs="Times New Roman"/>
          <w:sz w:val="24"/>
          <w:szCs w:val="24"/>
        </w:rPr>
        <w:softHyphen/>
        <w:t>соответствие поведения другого требованиям взрослого. Вежливо обращается к взрослым, здоровается и прощается, говорит «спаси</w:t>
      </w:r>
      <w:r w:rsidRPr="008C5747">
        <w:rPr>
          <w:rFonts w:ascii="Times New Roman" w:hAnsi="Times New Roman" w:cs="Times New Roman"/>
          <w:sz w:val="24"/>
          <w:szCs w:val="24"/>
        </w:rPr>
        <w:softHyphen/>
        <w:t>бо», «пожалуйста», в меру возможностей самостоятельно одевает</w:t>
      </w:r>
      <w:r w:rsidRPr="008C5747">
        <w:rPr>
          <w:rFonts w:ascii="Times New Roman" w:hAnsi="Times New Roman" w:cs="Times New Roman"/>
          <w:sz w:val="24"/>
          <w:szCs w:val="24"/>
        </w:rPr>
        <w:softHyphen/>
        <w:t>ся, ест и т.п. По указанию взрослого убирает игрушки, доводит не очень интересное дело до конца, выполняет простейшие трудовые действия. По требованию взрослого или по просьбе сверстника может помочь последнему, пожалеть его, поделиться с ним игруш</w:t>
      </w:r>
      <w:r w:rsidRPr="008C5747">
        <w:rPr>
          <w:rFonts w:ascii="Times New Roman" w:hAnsi="Times New Roman" w:cs="Times New Roman"/>
          <w:sz w:val="24"/>
          <w:szCs w:val="24"/>
        </w:rPr>
        <w:softHyphen/>
        <w:t>ками. По требованию взрослого может сдерживать агрессивные реакции.</w:t>
      </w:r>
    </w:p>
    <w:p w:rsidR="00BA4EEA" w:rsidRPr="008C5747" w:rsidRDefault="00BA4EEA" w:rsidP="00577C70">
      <w:pPr>
        <w:suppressLineNumbers/>
        <w:ind w:right="57"/>
        <w:rPr>
          <w:rFonts w:ascii="Times New Roman" w:hAnsi="Times New Roman" w:cs="Times New Roman"/>
          <w:b/>
          <w:sz w:val="24"/>
          <w:szCs w:val="24"/>
        </w:rPr>
      </w:pPr>
    </w:p>
    <w:p w:rsidR="00F41B27" w:rsidRPr="008C5747" w:rsidRDefault="00F41B27" w:rsidP="00F41B27">
      <w:pPr>
        <w:suppressLineNumbers/>
        <w:shd w:val="clear" w:color="auto" w:fill="FFFFFF"/>
        <w:ind w:right="57" w:firstLine="567"/>
        <w:rPr>
          <w:rFonts w:ascii="Times New Roman" w:eastAsia="Calibri" w:hAnsi="Times New Roman" w:cs="Times New Roman"/>
          <w:sz w:val="24"/>
          <w:szCs w:val="24"/>
        </w:rPr>
      </w:pPr>
      <w:r w:rsidRPr="008C5747">
        <w:rPr>
          <w:rFonts w:ascii="Times New Roman" w:eastAsia="Calibri" w:hAnsi="Times New Roman" w:cs="Times New Roman"/>
          <w:b/>
          <w:sz w:val="24"/>
          <w:szCs w:val="24"/>
        </w:rPr>
        <w:t>Цель программы:</w:t>
      </w:r>
      <w:r w:rsidRPr="008C5747">
        <w:rPr>
          <w:rFonts w:ascii="Times New Roman" w:eastAsia="Calibri" w:hAnsi="Times New Roman" w:cs="Times New Roman"/>
          <w:sz w:val="24"/>
          <w:szCs w:val="24"/>
        </w:rPr>
        <w:t xml:space="preserve"> создание условий для формирования базовой культуры личности ребенка в условиях дошкольного образовательного учреждения (организации).</w:t>
      </w:r>
    </w:p>
    <w:p w:rsidR="00F41B27" w:rsidRPr="008C5747" w:rsidRDefault="00F41B27" w:rsidP="00F41B27">
      <w:pPr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8C5747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F41B27" w:rsidRPr="008C5747" w:rsidRDefault="00F41B27" w:rsidP="00355D1E">
      <w:pPr>
        <w:ind w:left="567" w:firstLine="284"/>
        <w:rPr>
          <w:rFonts w:ascii="Times New Roman" w:eastAsia="Calibri" w:hAnsi="Times New Roman" w:cs="Times New Roman"/>
          <w:sz w:val="24"/>
          <w:szCs w:val="24"/>
        </w:rPr>
      </w:pPr>
      <w:r w:rsidRPr="008C5747">
        <w:rPr>
          <w:rFonts w:ascii="Times New Roman" w:eastAsia="Calibri" w:hAnsi="Times New Roman" w:cs="Times New Roman"/>
          <w:sz w:val="24"/>
          <w:szCs w:val="24"/>
        </w:rPr>
        <w:t>- усвоение детьми норм и ценностей, принятых в обществе, развитие общения, становление самостоятельности и саморегуляции собственных действий;</w:t>
      </w:r>
    </w:p>
    <w:p w:rsidR="00F41B27" w:rsidRPr="008C5747" w:rsidRDefault="00F41B27" w:rsidP="00355D1E">
      <w:pPr>
        <w:ind w:left="567" w:firstLine="284"/>
        <w:rPr>
          <w:rFonts w:ascii="Times New Roman" w:eastAsia="Calibri" w:hAnsi="Times New Roman" w:cs="Times New Roman"/>
          <w:sz w:val="24"/>
          <w:szCs w:val="24"/>
        </w:rPr>
      </w:pPr>
      <w:r w:rsidRPr="008C5747">
        <w:rPr>
          <w:rFonts w:ascii="Times New Roman" w:eastAsia="Calibri" w:hAnsi="Times New Roman" w:cs="Times New Roman"/>
          <w:sz w:val="24"/>
          <w:szCs w:val="24"/>
        </w:rPr>
        <w:t>- развитие познавательной мотивации, познавательных действий, становление сознания;</w:t>
      </w:r>
    </w:p>
    <w:p w:rsidR="00176E24" w:rsidRPr="008C5747" w:rsidRDefault="00F41B27" w:rsidP="00355D1E">
      <w:pPr>
        <w:ind w:left="567" w:firstLine="284"/>
        <w:rPr>
          <w:rFonts w:ascii="Times New Roman" w:eastAsia="Calibri" w:hAnsi="Times New Roman" w:cs="Times New Roman"/>
          <w:sz w:val="24"/>
          <w:szCs w:val="24"/>
        </w:rPr>
      </w:pPr>
      <w:r w:rsidRPr="008C5747">
        <w:rPr>
          <w:rFonts w:ascii="Times New Roman" w:eastAsia="Calibri" w:hAnsi="Times New Roman" w:cs="Times New Roman"/>
          <w:sz w:val="24"/>
          <w:szCs w:val="24"/>
        </w:rPr>
        <w:t>- овладение речью как средством общения и культуры;</w:t>
      </w:r>
    </w:p>
    <w:p w:rsidR="00F41B27" w:rsidRPr="008C5747" w:rsidRDefault="00F41B27" w:rsidP="00355D1E">
      <w:pPr>
        <w:ind w:left="567" w:firstLine="284"/>
        <w:rPr>
          <w:rFonts w:ascii="Times New Roman" w:eastAsia="Calibri" w:hAnsi="Times New Roman" w:cs="Times New Roman"/>
          <w:sz w:val="24"/>
          <w:szCs w:val="24"/>
        </w:rPr>
      </w:pPr>
      <w:r w:rsidRPr="008C5747">
        <w:rPr>
          <w:rFonts w:ascii="Times New Roman" w:hAnsi="Times New Roman" w:cs="Times New Roman"/>
          <w:sz w:val="24"/>
          <w:szCs w:val="24"/>
        </w:rPr>
        <w:t>- развитие предпосылок ценностно- смыслового восприятия и понимания произведений искусства (словесного, музыкального, изобразительного);</w:t>
      </w:r>
    </w:p>
    <w:p w:rsidR="00F41B27" w:rsidRPr="008C5747" w:rsidRDefault="00F41B27" w:rsidP="00355D1E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 w:rsidRPr="008C5747">
        <w:rPr>
          <w:rFonts w:ascii="Times New Roman" w:hAnsi="Times New Roman" w:cs="Times New Roman"/>
          <w:sz w:val="24"/>
          <w:szCs w:val="24"/>
        </w:rPr>
        <w:t>- развитие физических качеств, формирование начальных представлений о здоровом образе жизни.</w:t>
      </w:r>
    </w:p>
    <w:p w:rsidR="00F41B27" w:rsidRPr="008C5747" w:rsidRDefault="00F41B27" w:rsidP="00F41B2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5747">
        <w:rPr>
          <w:rFonts w:ascii="Times New Roman" w:hAnsi="Times New Roman" w:cs="Times New Roman"/>
          <w:sz w:val="24"/>
          <w:szCs w:val="24"/>
        </w:rPr>
        <w:t>Рабочая программа состоит их трех разделов: целевого, содержательного и организационного.</w:t>
      </w:r>
    </w:p>
    <w:p w:rsidR="00F41B27" w:rsidRPr="008C5747" w:rsidRDefault="00F41B27" w:rsidP="00F41B2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5747">
        <w:rPr>
          <w:rFonts w:ascii="Times New Roman" w:hAnsi="Times New Roman" w:cs="Times New Roman"/>
          <w:sz w:val="24"/>
          <w:szCs w:val="24"/>
        </w:rPr>
        <w:t xml:space="preserve"> В целевом разделе отражены вопросы целеполагания, постановки задач, основные подходы и принципы личностного развития дошкольников, возрастные особенности, целевые ориентиры программы.</w:t>
      </w:r>
    </w:p>
    <w:p w:rsidR="00F41B27" w:rsidRPr="008C5747" w:rsidRDefault="00F41B27" w:rsidP="00F41B2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5747">
        <w:rPr>
          <w:rFonts w:ascii="Times New Roman" w:hAnsi="Times New Roman" w:cs="Times New Roman"/>
          <w:sz w:val="24"/>
          <w:szCs w:val="24"/>
        </w:rPr>
        <w:t>Содержательный раздел представлен в табличном варианте, в виде годового еженедельного планирования образовательной деятельности по пяти образовательным областям, которые соответствуют стандарту. Формат изложения материала этого раздела представляет вариант нового поколения планирования рабочих программ.</w:t>
      </w:r>
    </w:p>
    <w:p w:rsidR="00F41B27" w:rsidRPr="008C5747" w:rsidRDefault="00F41B27" w:rsidP="00F41B2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5747">
        <w:rPr>
          <w:rFonts w:ascii="Times New Roman" w:hAnsi="Times New Roman" w:cs="Times New Roman"/>
          <w:sz w:val="24"/>
          <w:szCs w:val="24"/>
        </w:rPr>
        <w:t>Новизна заключается:</w:t>
      </w:r>
    </w:p>
    <w:p w:rsidR="00F41B27" w:rsidRPr="008C5747" w:rsidRDefault="00176E24" w:rsidP="00355D1E">
      <w:pPr>
        <w:spacing w:after="0" w:line="240" w:lineRule="auto"/>
        <w:ind w:left="567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5747">
        <w:rPr>
          <w:rFonts w:ascii="Times New Roman" w:hAnsi="Times New Roman" w:cs="Times New Roman"/>
          <w:sz w:val="24"/>
          <w:szCs w:val="24"/>
        </w:rPr>
        <w:t xml:space="preserve">- </w:t>
      </w:r>
      <w:r w:rsidR="00F41B27" w:rsidRPr="008C5747">
        <w:rPr>
          <w:rFonts w:ascii="Times New Roman" w:hAnsi="Times New Roman" w:cs="Times New Roman"/>
          <w:sz w:val="24"/>
          <w:szCs w:val="24"/>
        </w:rPr>
        <w:t>в интеграции тем, видов, форм образовательной деятельности;</w:t>
      </w:r>
    </w:p>
    <w:p w:rsidR="00F41B27" w:rsidRPr="008C5747" w:rsidRDefault="00F41B27" w:rsidP="00355D1E">
      <w:pPr>
        <w:spacing w:after="0" w:line="240" w:lineRule="auto"/>
        <w:ind w:left="567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5747">
        <w:rPr>
          <w:rFonts w:ascii="Times New Roman" w:hAnsi="Times New Roman" w:cs="Times New Roman"/>
          <w:sz w:val="24"/>
          <w:szCs w:val="24"/>
        </w:rPr>
        <w:t>- в добавлении раздела «Индивидуальные эталоны усвоения и самостоятельной двигательной деятельности», с четким определением того, что освоил ребенок в ходе каждого занятия, каково его индивидуальное развитие в процессе самостоятельного выполнения дидактических заданий, упражнений, игровых действий;</w:t>
      </w:r>
    </w:p>
    <w:p w:rsidR="00F41B27" w:rsidRPr="008C5747" w:rsidRDefault="00F41B27" w:rsidP="00355D1E">
      <w:pPr>
        <w:spacing w:after="0" w:line="240" w:lineRule="auto"/>
        <w:ind w:left="567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5747">
        <w:rPr>
          <w:rFonts w:ascii="Times New Roman" w:hAnsi="Times New Roman" w:cs="Times New Roman"/>
          <w:sz w:val="24"/>
          <w:szCs w:val="24"/>
        </w:rPr>
        <w:t>-   в определении целевых ориентиров по каждой конкретной теме.</w:t>
      </w:r>
    </w:p>
    <w:p w:rsidR="00176E24" w:rsidRPr="008C5747" w:rsidRDefault="00176E24" w:rsidP="00F41B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41B27" w:rsidRPr="008C5747" w:rsidRDefault="00F41B27" w:rsidP="00F41B2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5747">
        <w:rPr>
          <w:rFonts w:ascii="Times New Roman" w:hAnsi="Times New Roman" w:cs="Times New Roman"/>
          <w:bCs/>
          <w:sz w:val="24"/>
          <w:szCs w:val="24"/>
        </w:rPr>
        <w:t>В содержательном разделе представлен образец технологической карты с пояснениями по ее заполнению.</w:t>
      </w:r>
    </w:p>
    <w:p w:rsidR="00F41B27" w:rsidRPr="008C5747" w:rsidRDefault="00F41B27" w:rsidP="00F41B2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41B27" w:rsidRPr="008C5747" w:rsidRDefault="00F41B27" w:rsidP="00F41B27">
      <w:pPr>
        <w:suppressLineNumbers/>
        <w:shd w:val="clear" w:color="auto" w:fill="FFFFFF"/>
        <w:ind w:right="57" w:firstLine="567"/>
        <w:rPr>
          <w:rFonts w:ascii="Times New Roman" w:hAnsi="Times New Roman" w:cs="Times New Roman"/>
          <w:bCs/>
          <w:sz w:val="24"/>
          <w:szCs w:val="24"/>
        </w:rPr>
      </w:pPr>
      <w:r w:rsidRPr="008C5747">
        <w:rPr>
          <w:rFonts w:ascii="Times New Roman" w:hAnsi="Times New Roman" w:cs="Times New Roman"/>
          <w:bCs/>
          <w:sz w:val="24"/>
          <w:szCs w:val="24"/>
        </w:rPr>
        <w:lastRenderedPageBreak/>
        <w:t>Организационный раздел включает в себя примерную организацию образовательного процесса и методическое обеспечение образовательного процесса.</w:t>
      </w:r>
    </w:p>
    <w:p w:rsidR="00F41B27" w:rsidRPr="008C5747" w:rsidRDefault="00F41B27" w:rsidP="00F41B2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747">
        <w:rPr>
          <w:rFonts w:ascii="Times New Roman" w:eastAsia="Calibri" w:hAnsi="Times New Roman" w:cs="Times New Roman"/>
          <w:sz w:val="24"/>
          <w:szCs w:val="24"/>
        </w:rPr>
        <w:t xml:space="preserve">Результатом реализации рабочей программы являются </w:t>
      </w:r>
      <w:r w:rsidRPr="008C5747">
        <w:rPr>
          <w:rFonts w:ascii="Times New Roman" w:eastAsia="Calibri" w:hAnsi="Times New Roman" w:cs="Times New Roman"/>
          <w:b/>
          <w:sz w:val="24"/>
          <w:szCs w:val="24"/>
        </w:rPr>
        <w:t>целевые ориентиры</w:t>
      </w:r>
      <w:r w:rsidRPr="008C574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41B27" w:rsidRPr="008C5747" w:rsidRDefault="00F41B27" w:rsidP="00F41B2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747">
        <w:rPr>
          <w:rFonts w:ascii="Times New Roman" w:eastAsia="Calibri" w:hAnsi="Times New Roman" w:cs="Times New Roman"/>
          <w:sz w:val="24"/>
          <w:szCs w:val="24"/>
        </w:rPr>
        <w:t>- интерес к окружающим предметам, активные действия с предметами;</w:t>
      </w:r>
    </w:p>
    <w:p w:rsidR="00F41B27" w:rsidRPr="008C5747" w:rsidRDefault="00F41B27" w:rsidP="00F41B2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747">
        <w:rPr>
          <w:rFonts w:ascii="Times New Roman" w:eastAsia="Calibri" w:hAnsi="Times New Roman" w:cs="Times New Roman"/>
          <w:sz w:val="24"/>
          <w:szCs w:val="24"/>
        </w:rPr>
        <w:t>- эмоциональное вовлечение в действия с игрушками и другими предметами;</w:t>
      </w:r>
    </w:p>
    <w:p w:rsidR="00F41B27" w:rsidRPr="008C5747" w:rsidRDefault="00F41B27" w:rsidP="00F41B2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747">
        <w:rPr>
          <w:rFonts w:ascii="Times New Roman" w:eastAsia="Calibri" w:hAnsi="Times New Roman" w:cs="Times New Roman"/>
          <w:sz w:val="24"/>
          <w:szCs w:val="24"/>
        </w:rPr>
        <w:t>- овладение предметными действиями, простейшими навыками самообслуживания;</w:t>
      </w:r>
    </w:p>
    <w:p w:rsidR="00F41B27" w:rsidRPr="008C5747" w:rsidRDefault="00F41B27" w:rsidP="00F41B2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747">
        <w:rPr>
          <w:rFonts w:ascii="Times New Roman" w:eastAsia="Calibri" w:hAnsi="Times New Roman" w:cs="Times New Roman"/>
          <w:sz w:val="24"/>
          <w:szCs w:val="24"/>
        </w:rPr>
        <w:t>- владение активной речью (просьба, вопрос);</w:t>
      </w:r>
    </w:p>
    <w:p w:rsidR="00F41B27" w:rsidRPr="008C5747" w:rsidRDefault="00F41B27" w:rsidP="00F41B2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747">
        <w:rPr>
          <w:rFonts w:ascii="Times New Roman" w:eastAsia="Calibri" w:hAnsi="Times New Roman" w:cs="Times New Roman"/>
          <w:sz w:val="24"/>
          <w:szCs w:val="24"/>
        </w:rPr>
        <w:t>- стремление к общению со взрослыми;</w:t>
      </w:r>
    </w:p>
    <w:p w:rsidR="00F41B27" w:rsidRPr="008C5747" w:rsidRDefault="00F41B27" w:rsidP="00F41B2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747">
        <w:rPr>
          <w:rFonts w:ascii="Times New Roman" w:eastAsia="Calibri" w:hAnsi="Times New Roman" w:cs="Times New Roman"/>
          <w:sz w:val="24"/>
          <w:szCs w:val="24"/>
        </w:rPr>
        <w:t>- проявление интереса к сверстникам и наблюдение за их действиями;</w:t>
      </w:r>
    </w:p>
    <w:p w:rsidR="00F41B27" w:rsidRPr="008C5747" w:rsidRDefault="00F41B27" w:rsidP="00F41B2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747">
        <w:rPr>
          <w:rFonts w:ascii="Times New Roman" w:eastAsia="Calibri" w:hAnsi="Times New Roman" w:cs="Times New Roman"/>
          <w:sz w:val="24"/>
          <w:szCs w:val="24"/>
        </w:rPr>
        <w:t>- проявление интереса к стихам, песням, сказкам, рассматривание картинок;</w:t>
      </w:r>
    </w:p>
    <w:p w:rsidR="00F41B27" w:rsidRPr="008C5747" w:rsidRDefault="00F41B27" w:rsidP="00F41B2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747">
        <w:rPr>
          <w:rFonts w:ascii="Times New Roman" w:eastAsia="Calibri" w:hAnsi="Times New Roman" w:cs="Times New Roman"/>
          <w:sz w:val="24"/>
          <w:szCs w:val="24"/>
        </w:rPr>
        <w:t>- стремление двигаться под музыку, подпевать песни;</w:t>
      </w:r>
    </w:p>
    <w:p w:rsidR="00F41B27" w:rsidRPr="008C5747" w:rsidRDefault="00F41B27" w:rsidP="00F41B2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747">
        <w:rPr>
          <w:rFonts w:ascii="Times New Roman" w:eastAsia="Calibri" w:hAnsi="Times New Roman" w:cs="Times New Roman"/>
          <w:sz w:val="24"/>
          <w:szCs w:val="24"/>
        </w:rPr>
        <w:t>- эмоционально откликаться на произведения искусства;</w:t>
      </w:r>
    </w:p>
    <w:p w:rsidR="00F41B27" w:rsidRPr="008C5747" w:rsidRDefault="00F41B27" w:rsidP="00F41B2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747">
        <w:rPr>
          <w:rFonts w:ascii="Times New Roman" w:eastAsia="Calibri" w:hAnsi="Times New Roman" w:cs="Times New Roman"/>
          <w:sz w:val="24"/>
          <w:szCs w:val="24"/>
        </w:rPr>
        <w:t>- развитие крупной моторики.</w:t>
      </w:r>
    </w:p>
    <w:p w:rsidR="003F78DB" w:rsidRPr="008C5747" w:rsidRDefault="003F78DB" w:rsidP="007F11FC">
      <w:pPr>
        <w:ind w:left="4956" w:firstLine="708"/>
        <w:rPr>
          <w:rFonts w:ascii="Times New Roman" w:hAnsi="Times New Roman" w:cs="Times New Roman"/>
          <w:b/>
          <w:sz w:val="28"/>
          <w:szCs w:val="28"/>
        </w:rPr>
        <w:sectPr w:rsidR="003F78DB" w:rsidRPr="008C5747" w:rsidSect="00B83EA8">
          <w:footerReference w:type="default" r:id="rId8"/>
          <w:pgSz w:w="11906" w:h="16838"/>
          <w:pgMar w:top="851" w:right="709" w:bottom="1134" w:left="851" w:header="709" w:footer="709" w:gutter="0"/>
          <w:cols w:space="708"/>
          <w:docGrid w:linePitch="360"/>
        </w:sectPr>
      </w:pPr>
    </w:p>
    <w:p w:rsidR="007F11FC" w:rsidRPr="008C5747" w:rsidRDefault="003F78DB" w:rsidP="003F78DB">
      <w:pPr>
        <w:ind w:left="4956" w:firstLine="708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7F11FC" w:rsidRPr="008C5747">
        <w:rPr>
          <w:rFonts w:ascii="Times New Roman" w:hAnsi="Times New Roman" w:cs="Times New Roman"/>
          <w:b/>
          <w:sz w:val="28"/>
          <w:szCs w:val="28"/>
        </w:rPr>
        <w:t>Содержательный раздел</w:t>
      </w:r>
    </w:p>
    <w:p w:rsidR="00D2559E" w:rsidRPr="008C5747" w:rsidRDefault="003F78DB" w:rsidP="00F1749C">
      <w:pPr>
        <w:ind w:left="2832" w:right="-1029" w:firstLine="708"/>
        <w:rPr>
          <w:rFonts w:ascii="Times New Roman" w:hAnsi="Times New Roman" w:cs="Times New Roman"/>
          <w:b/>
          <w:sz w:val="24"/>
          <w:szCs w:val="24"/>
        </w:rPr>
      </w:pPr>
      <w:r w:rsidRPr="008C5747">
        <w:rPr>
          <w:rFonts w:ascii="Times New Roman" w:hAnsi="Times New Roman" w:cs="Times New Roman"/>
          <w:b/>
          <w:sz w:val="24"/>
          <w:szCs w:val="24"/>
        </w:rPr>
        <w:t xml:space="preserve">2.1 </w:t>
      </w:r>
      <w:r w:rsidR="00D2559E" w:rsidRPr="008C5747">
        <w:rPr>
          <w:rFonts w:ascii="Times New Roman" w:hAnsi="Times New Roman" w:cs="Times New Roman"/>
          <w:b/>
          <w:sz w:val="24"/>
          <w:szCs w:val="24"/>
        </w:rPr>
        <w:t>Образ</w:t>
      </w:r>
      <w:r w:rsidRPr="008C5747">
        <w:rPr>
          <w:rFonts w:ascii="Times New Roman" w:hAnsi="Times New Roman" w:cs="Times New Roman"/>
          <w:b/>
          <w:sz w:val="24"/>
          <w:szCs w:val="24"/>
        </w:rPr>
        <w:t xml:space="preserve">овательная область «Социально - </w:t>
      </w:r>
      <w:r w:rsidR="00D2559E" w:rsidRPr="008C5747">
        <w:rPr>
          <w:rFonts w:ascii="Times New Roman" w:hAnsi="Times New Roman" w:cs="Times New Roman"/>
          <w:b/>
          <w:sz w:val="24"/>
          <w:szCs w:val="24"/>
        </w:rPr>
        <w:t>коммуникативное развитие</w:t>
      </w:r>
      <w:r w:rsidRPr="008C5747">
        <w:rPr>
          <w:rFonts w:ascii="Times New Roman" w:hAnsi="Times New Roman" w:cs="Times New Roman"/>
          <w:b/>
          <w:sz w:val="24"/>
          <w:szCs w:val="24"/>
        </w:rPr>
        <w:t>»</w:t>
      </w:r>
    </w:p>
    <w:p w:rsidR="003516BD" w:rsidRPr="008C5747" w:rsidRDefault="007F11FC" w:rsidP="003F78DB">
      <w:pPr>
        <w:spacing w:after="0" w:line="240" w:lineRule="auto"/>
        <w:ind w:left="4956" w:firstLine="708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C5747">
        <w:rPr>
          <w:rFonts w:ascii="Times New Roman" w:eastAsia="Calibri" w:hAnsi="Times New Roman" w:cs="Times New Roman"/>
          <w:b/>
          <w:sz w:val="24"/>
          <w:szCs w:val="24"/>
        </w:rPr>
        <w:t>Сентябрь</w:t>
      </w:r>
    </w:p>
    <w:p w:rsidR="007F11FC" w:rsidRPr="008C5747" w:rsidRDefault="007F11FC" w:rsidP="007F11FC">
      <w:pPr>
        <w:spacing w:after="0" w:line="240" w:lineRule="auto"/>
        <w:ind w:left="4956"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5"/>
        <w:tblW w:w="14709" w:type="dxa"/>
        <w:tblLayout w:type="fixed"/>
        <w:tblLook w:val="0400"/>
      </w:tblPr>
      <w:tblGrid>
        <w:gridCol w:w="2376"/>
        <w:gridCol w:w="2268"/>
        <w:gridCol w:w="6946"/>
        <w:gridCol w:w="3119"/>
      </w:tblGrid>
      <w:tr w:rsidR="009770AB" w:rsidRPr="008C5747" w:rsidTr="0093146F">
        <w:tc>
          <w:tcPr>
            <w:tcW w:w="2376" w:type="dxa"/>
            <w:vAlign w:val="center"/>
            <w:hideMark/>
          </w:tcPr>
          <w:p w:rsidR="009770AB" w:rsidRPr="008C5747" w:rsidRDefault="009770AB" w:rsidP="0093146F">
            <w:pPr>
              <w:suppressLineNumbers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9770AB" w:rsidRPr="008C5747" w:rsidRDefault="009770AB" w:rsidP="0093146F">
            <w:pPr>
              <w:suppressLineNumbers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9770AB" w:rsidRPr="008C5747" w:rsidRDefault="009770AB" w:rsidP="0093146F">
            <w:pPr>
              <w:suppressLineNumbers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vAlign w:val="center"/>
            <w:hideMark/>
          </w:tcPr>
          <w:p w:rsidR="009770AB" w:rsidRPr="008C5747" w:rsidRDefault="009770AB" w:rsidP="0093146F">
            <w:pPr>
              <w:suppressLineNumbers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946" w:type="dxa"/>
            <w:vAlign w:val="center"/>
            <w:hideMark/>
          </w:tcPr>
          <w:p w:rsidR="009770AB" w:rsidRPr="008C5747" w:rsidRDefault="009770AB" w:rsidP="0093146F">
            <w:pPr>
              <w:suppressLineNumbers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119" w:type="dxa"/>
            <w:vAlign w:val="center"/>
            <w:hideMark/>
          </w:tcPr>
          <w:p w:rsidR="009770AB" w:rsidRPr="008C5747" w:rsidRDefault="009770AB" w:rsidP="0093146F">
            <w:pPr>
              <w:suppressLineNumbers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9770AB" w:rsidRPr="008C5747" w:rsidRDefault="009770AB" w:rsidP="0093146F">
            <w:pPr>
              <w:suppressLineNumbers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9770AB" w:rsidRPr="008C5747" w:rsidTr="0093146F">
        <w:tc>
          <w:tcPr>
            <w:tcW w:w="2376" w:type="dxa"/>
            <w:hideMark/>
          </w:tcPr>
          <w:p w:rsidR="0027723B" w:rsidRDefault="009770AB" w:rsidP="009770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  <w:p w:rsidR="009770AB" w:rsidRPr="008C5747" w:rsidRDefault="009770AB" w:rsidP="009770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/>
                <w:sz w:val="24"/>
                <w:szCs w:val="24"/>
              </w:rPr>
              <w:t>создание условий для</w:t>
            </w:r>
            <w:r w:rsidR="00176E24" w:rsidRPr="008C5747">
              <w:rPr>
                <w:rFonts w:ascii="Times New Roman" w:hAnsi="Times New Roman"/>
                <w:sz w:val="24"/>
                <w:szCs w:val="24"/>
              </w:rPr>
              <w:t xml:space="preserve"> формирования </w:t>
            </w:r>
            <w:r w:rsidRPr="008C5747">
              <w:rPr>
                <w:rFonts w:ascii="Times New Roman" w:hAnsi="Times New Roman"/>
                <w:sz w:val="24"/>
                <w:szCs w:val="24"/>
              </w:rPr>
              <w:t>представлений ребенка о себе и близких людях.</w:t>
            </w:r>
          </w:p>
          <w:p w:rsidR="00176E24" w:rsidRPr="008C5747" w:rsidRDefault="00176E24" w:rsidP="009770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70AB" w:rsidRPr="008C5747" w:rsidRDefault="009770AB" w:rsidP="009770AB">
            <w:pPr>
              <w:rPr>
                <w:rFonts w:ascii="Times New Roman" w:hAnsi="Times New Roman"/>
                <w:sz w:val="24"/>
                <w:szCs w:val="24"/>
              </w:rPr>
            </w:pPr>
            <w:r w:rsidRPr="008C5747">
              <w:rPr>
                <w:rFonts w:ascii="Times New Roman" w:hAnsi="Times New Roman"/>
                <w:b/>
                <w:sz w:val="24"/>
                <w:szCs w:val="24"/>
              </w:rPr>
              <w:t>Задача</w:t>
            </w:r>
            <w:r w:rsidRPr="008C5747">
              <w:rPr>
                <w:rFonts w:ascii="Times New Roman" w:hAnsi="Times New Roman"/>
                <w:sz w:val="24"/>
                <w:szCs w:val="24"/>
              </w:rPr>
              <w:t>: формировать представления ребенка о себе и близких людях.</w:t>
            </w:r>
          </w:p>
          <w:p w:rsidR="009770AB" w:rsidRPr="008C5747" w:rsidRDefault="009770AB" w:rsidP="00AF1FCC">
            <w:pPr>
              <w:suppressLineNumbers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9770AB" w:rsidRPr="008C5747" w:rsidRDefault="009770AB" w:rsidP="00AF1FCC">
            <w:pPr>
              <w:suppressLineNumbers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/>
                <w:b/>
                <w:sz w:val="24"/>
                <w:szCs w:val="24"/>
              </w:rPr>
              <w:t>Итоговое мероприятие:</w:t>
            </w:r>
            <w:r w:rsidRPr="008C5747">
              <w:rPr>
                <w:rFonts w:ascii="Times New Roman" w:hAnsi="Times New Roman"/>
                <w:sz w:val="24"/>
                <w:szCs w:val="24"/>
              </w:rPr>
              <w:t>совместная выставка художественных работ</w:t>
            </w:r>
            <w:r w:rsidR="00686650" w:rsidRPr="008C57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770AB" w:rsidRPr="008C5747" w:rsidRDefault="009770AB" w:rsidP="00AF1FCC">
            <w:pP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/>
                <w:b/>
                <w:sz w:val="24"/>
                <w:szCs w:val="24"/>
              </w:rPr>
              <w:t>«Моя семья»</w:t>
            </w:r>
          </w:p>
          <w:p w:rsidR="009770AB" w:rsidRPr="008C5747" w:rsidRDefault="009770AB" w:rsidP="00AF1FCC">
            <w:pPr>
              <w:rPr>
                <w:rFonts w:ascii="Times New Roman" w:hAnsi="Times New Roman"/>
                <w:sz w:val="24"/>
                <w:szCs w:val="24"/>
              </w:rPr>
            </w:pPr>
            <w:r w:rsidRPr="008C5747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9770AB" w:rsidRPr="008C5747" w:rsidRDefault="009770AB" w:rsidP="00AF1FCC">
            <w:pPr>
              <w:rPr>
                <w:rFonts w:ascii="Times New Roman" w:hAnsi="Times New Roman"/>
                <w:sz w:val="24"/>
                <w:szCs w:val="24"/>
              </w:rPr>
            </w:pPr>
            <w:r w:rsidRPr="008C5747">
              <w:rPr>
                <w:rFonts w:ascii="Times New Roman" w:hAnsi="Times New Roman"/>
                <w:sz w:val="24"/>
                <w:szCs w:val="24"/>
              </w:rPr>
              <w:t>- игровая деятельность;</w:t>
            </w:r>
          </w:p>
          <w:p w:rsidR="009770AB" w:rsidRPr="008C5747" w:rsidRDefault="00686650" w:rsidP="00AF1FCC">
            <w:pPr>
              <w:rPr>
                <w:rFonts w:ascii="Times New Roman" w:hAnsi="Times New Roman"/>
                <w:sz w:val="24"/>
                <w:szCs w:val="24"/>
              </w:rPr>
            </w:pPr>
            <w:r w:rsidRPr="008C5747">
              <w:rPr>
                <w:rFonts w:ascii="Times New Roman" w:hAnsi="Times New Roman"/>
                <w:sz w:val="24"/>
                <w:szCs w:val="24"/>
              </w:rPr>
              <w:t>-познавательно-</w:t>
            </w:r>
            <w:r w:rsidR="009770AB" w:rsidRPr="008C5747">
              <w:rPr>
                <w:rFonts w:ascii="Times New Roman" w:hAnsi="Times New Roman"/>
                <w:sz w:val="24"/>
                <w:szCs w:val="24"/>
              </w:rPr>
              <w:t>исследовательская деятельность;</w:t>
            </w:r>
          </w:p>
          <w:p w:rsidR="009770AB" w:rsidRPr="008C5747" w:rsidRDefault="009770AB" w:rsidP="00AF1FCC">
            <w:pPr>
              <w:rPr>
                <w:rFonts w:ascii="Times New Roman" w:hAnsi="Times New Roman"/>
                <w:sz w:val="24"/>
                <w:szCs w:val="24"/>
              </w:rPr>
            </w:pPr>
            <w:r w:rsidRPr="008C5747">
              <w:rPr>
                <w:rFonts w:ascii="Times New Roman" w:hAnsi="Times New Roman"/>
                <w:sz w:val="24"/>
                <w:szCs w:val="24"/>
              </w:rPr>
              <w:t>-речевая деятельность;</w:t>
            </w:r>
          </w:p>
          <w:p w:rsidR="009770AB" w:rsidRPr="008C5747" w:rsidRDefault="009770AB" w:rsidP="00AF1FCC">
            <w:pPr>
              <w:rPr>
                <w:rFonts w:ascii="Times New Roman" w:hAnsi="Times New Roman"/>
                <w:sz w:val="24"/>
                <w:szCs w:val="24"/>
              </w:rPr>
            </w:pPr>
            <w:r w:rsidRPr="008C5747">
              <w:rPr>
                <w:rFonts w:ascii="Times New Roman" w:hAnsi="Times New Roman"/>
                <w:sz w:val="24"/>
                <w:szCs w:val="24"/>
              </w:rPr>
              <w:t>-двигательная деятельность;</w:t>
            </w:r>
          </w:p>
          <w:p w:rsidR="009770AB" w:rsidRPr="008C5747" w:rsidRDefault="009770AB" w:rsidP="00AF1FCC">
            <w:pPr>
              <w:rPr>
                <w:rFonts w:ascii="Times New Roman" w:hAnsi="Times New Roman"/>
                <w:sz w:val="24"/>
                <w:szCs w:val="24"/>
              </w:rPr>
            </w:pPr>
            <w:r w:rsidRPr="008C5747">
              <w:rPr>
                <w:rFonts w:ascii="Times New Roman" w:hAnsi="Times New Roman"/>
                <w:sz w:val="24"/>
                <w:szCs w:val="24"/>
              </w:rPr>
              <w:t>-художественно – эстетическая деятельность;</w:t>
            </w:r>
          </w:p>
          <w:p w:rsidR="009770AB" w:rsidRPr="008C5747" w:rsidRDefault="009770AB" w:rsidP="00AF1FCC">
            <w:pPr>
              <w:rPr>
                <w:rFonts w:ascii="Times New Roman" w:hAnsi="Times New Roman"/>
                <w:sz w:val="24"/>
                <w:szCs w:val="24"/>
              </w:rPr>
            </w:pPr>
            <w:r w:rsidRPr="008C5747">
              <w:rPr>
                <w:rFonts w:ascii="Times New Roman" w:hAnsi="Times New Roman"/>
                <w:sz w:val="24"/>
                <w:szCs w:val="24"/>
              </w:rPr>
              <w:t>- продуктивная деятельность;</w:t>
            </w:r>
          </w:p>
          <w:p w:rsidR="009770AB" w:rsidRPr="008C5747" w:rsidRDefault="003516BD" w:rsidP="00AF1FCC">
            <w:pPr>
              <w:rPr>
                <w:rFonts w:ascii="Times New Roman" w:hAnsi="Times New Roman"/>
                <w:sz w:val="24"/>
                <w:szCs w:val="24"/>
              </w:rPr>
            </w:pPr>
            <w:r w:rsidRPr="008C5747">
              <w:rPr>
                <w:rFonts w:ascii="Times New Roman" w:hAnsi="Times New Roman"/>
                <w:sz w:val="24"/>
                <w:szCs w:val="24"/>
              </w:rPr>
              <w:t xml:space="preserve">- трудовая </w:t>
            </w:r>
            <w:r w:rsidR="009770AB" w:rsidRPr="008C5747">
              <w:rPr>
                <w:rFonts w:ascii="Times New Roman" w:hAnsi="Times New Roman"/>
                <w:sz w:val="24"/>
                <w:szCs w:val="24"/>
              </w:rPr>
              <w:t>деятельность.</w:t>
            </w:r>
          </w:p>
          <w:p w:rsidR="009770AB" w:rsidRPr="008C5747" w:rsidRDefault="009770AB" w:rsidP="00AF1FCC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9770AB" w:rsidRPr="0093146F" w:rsidRDefault="009770AB" w:rsidP="009770AB">
            <w:pPr>
              <w:rPr>
                <w:rFonts w:ascii="Times New Roman" w:hAnsi="Times New Roman"/>
                <w:b/>
              </w:rPr>
            </w:pPr>
            <w:r w:rsidRPr="0093146F">
              <w:rPr>
                <w:rFonts w:ascii="Times New Roman" w:hAnsi="Times New Roman"/>
                <w:b/>
              </w:rPr>
              <w:t>Игровая</w:t>
            </w:r>
          </w:p>
          <w:p w:rsidR="009770AB" w:rsidRPr="0093146F" w:rsidRDefault="009770AB" w:rsidP="009770AB">
            <w:pPr>
              <w:suppressLineNumbers/>
              <w:snapToGrid w:val="0"/>
              <w:ind w:left="57" w:right="57"/>
              <w:rPr>
                <w:rFonts w:ascii="Times New Roman" w:hAnsi="Times New Roman"/>
              </w:rPr>
            </w:pPr>
            <w:r w:rsidRPr="0093146F">
              <w:rPr>
                <w:rFonts w:ascii="Times New Roman" w:hAnsi="Times New Roman"/>
                <w:b/>
              </w:rPr>
              <w:t>Сюжетные игры</w:t>
            </w:r>
            <w:r w:rsidRPr="0093146F">
              <w:rPr>
                <w:rFonts w:ascii="Times New Roman" w:hAnsi="Times New Roman"/>
              </w:rPr>
              <w:t>: «Семья принимает гостей», «День рожденья куклы», «Кукла заболела», «Семья переезжает на новую квартиру (Новоселье)», «Поездка на автобусе», «Непредвиденная ситуация на дороге».</w:t>
            </w:r>
          </w:p>
          <w:p w:rsidR="00016FF8" w:rsidRPr="0093146F" w:rsidRDefault="00016FF8" w:rsidP="009770AB">
            <w:pPr>
              <w:suppressLineNumbers/>
              <w:snapToGrid w:val="0"/>
              <w:ind w:left="57" w:right="57"/>
              <w:rPr>
                <w:rFonts w:ascii="Times New Roman" w:hAnsi="Times New Roman"/>
                <w:lang w:eastAsia="zh-CN"/>
              </w:rPr>
            </w:pPr>
          </w:p>
          <w:p w:rsidR="009770AB" w:rsidRPr="0093146F" w:rsidRDefault="009770AB" w:rsidP="009770AB">
            <w:pPr>
              <w:suppressLineNumbers/>
              <w:ind w:left="57" w:right="57"/>
              <w:rPr>
                <w:rFonts w:ascii="Times New Roman" w:hAnsi="Times New Roman"/>
                <w:b/>
              </w:rPr>
            </w:pPr>
            <w:r w:rsidRPr="0093146F">
              <w:rPr>
                <w:rFonts w:ascii="Times New Roman" w:hAnsi="Times New Roman"/>
                <w:b/>
              </w:rPr>
              <w:t>Дидактические игры:</w:t>
            </w:r>
          </w:p>
          <w:p w:rsidR="009770AB" w:rsidRPr="0093146F" w:rsidRDefault="009770AB" w:rsidP="009770AB">
            <w:pPr>
              <w:suppressLineNumbers/>
              <w:ind w:left="57" w:right="57"/>
              <w:rPr>
                <w:rFonts w:ascii="Times New Roman" w:hAnsi="Times New Roman"/>
              </w:rPr>
            </w:pPr>
            <w:r w:rsidRPr="0093146F">
              <w:rPr>
                <w:rFonts w:ascii="Times New Roman" w:hAnsi="Times New Roman"/>
              </w:rPr>
              <w:t>«Вежливые слова», «Позвони по телефону маме (папе)», «Мой портрет», «Помоги маме (папе)», «Где мы были, что мы видели», «Кому, что нужно для работы?», «Кто, что любит делать?».</w:t>
            </w:r>
          </w:p>
          <w:p w:rsidR="00016FF8" w:rsidRPr="0093146F" w:rsidRDefault="00016FF8" w:rsidP="009770AB">
            <w:pPr>
              <w:suppressLineNumbers/>
              <w:ind w:left="57" w:right="57"/>
              <w:rPr>
                <w:rFonts w:ascii="Times New Roman" w:hAnsi="Times New Roman"/>
              </w:rPr>
            </w:pPr>
          </w:p>
          <w:p w:rsidR="009770AB" w:rsidRPr="0093146F" w:rsidRDefault="009770AB" w:rsidP="009770AB">
            <w:pPr>
              <w:suppressLineNumbers/>
              <w:ind w:left="57" w:right="57"/>
              <w:rPr>
                <w:rFonts w:ascii="Times New Roman" w:hAnsi="Times New Roman"/>
                <w:b/>
              </w:rPr>
            </w:pPr>
            <w:r w:rsidRPr="0093146F">
              <w:rPr>
                <w:rFonts w:ascii="Times New Roman" w:hAnsi="Times New Roman"/>
                <w:b/>
              </w:rPr>
              <w:t>Игра драматизация:</w:t>
            </w:r>
          </w:p>
          <w:p w:rsidR="00176E24" w:rsidRPr="0093146F" w:rsidRDefault="009770AB" w:rsidP="00686650">
            <w:pPr>
              <w:suppressLineNumbers/>
              <w:ind w:left="57" w:right="57"/>
              <w:rPr>
                <w:rFonts w:ascii="Times New Roman" w:hAnsi="Times New Roman"/>
              </w:rPr>
            </w:pPr>
            <w:r w:rsidRPr="0093146F">
              <w:rPr>
                <w:rFonts w:ascii="Times New Roman" w:hAnsi="Times New Roman"/>
              </w:rPr>
              <w:t>«Наша Маша маленькая», «Почему так?»</w:t>
            </w:r>
          </w:p>
          <w:p w:rsidR="00686650" w:rsidRPr="0093146F" w:rsidRDefault="00686650" w:rsidP="00686650">
            <w:pPr>
              <w:suppressLineNumbers/>
              <w:ind w:left="57" w:right="57"/>
              <w:rPr>
                <w:rFonts w:ascii="Times New Roman" w:hAnsi="Times New Roman"/>
              </w:rPr>
            </w:pPr>
          </w:p>
          <w:p w:rsidR="009770AB" w:rsidRPr="0093146F" w:rsidRDefault="009770AB" w:rsidP="009770AB">
            <w:pPr>
              <w:suppressLineNumbers/>
              <w:ind w:left="57" w:right="57"/>
              <w:rPr>
                <w:rFonts w:ascii="Times New Roman" w:hAnsi="Times New Roman"/>
                <w:b/>
              </w:rPr>
            </w:pPr>
            <w:r w:rsidRPr="0093146F">
              <w:rPr>
                <w:rFonts w:ascii="Times New Roman" w:hAnsi="Times New Roman"/>
                <w:b/>
              </w:rPr>
              <w:t>Коммуникативная</w:t>
            </w:r>
          </w:p>
          <w:p w:rsidR="009770AB" w:rsidRPr="0093146F" w:rsidRDefault="009770AB" w:rsidP="009770AB">
            <w:pPr>
              <w:suppressLineNumbers/>
              <w:ind w:left="57" w:right="57"/>
              <w:rPr>
                <w:rFonts w:ascii="Times New Roman" w:hAnsi="Times New Roman"/>
              </w:rPr>
            </w:pPr>
            <w:r w:rsidRPr="0093146F">
              <w:rPr>
                <w:rFonts w:ascii="Times New Roman" w:hAnsi="Times New Roman"/>
                <w:b/>
              </w:rPr>
              <w:t xml:space="preserve">Беседа </w:t>
            </w:r>
            <w:r w:rsidRPr="0093146F">
              <w:rPr>
                <w:rFonts w:ascii="Times New Roman" w:hAnsi="Times New Roman"/>
              </w:rPr>
              <w:t>«Моя семья», «Пра</w:t>
            </w:r>
            <w:r w:rsidR="00176E24" w:rsidRPr="0093146F">
              <w:rPr>
                <w:rFonts w:ascii="Times New Roman" w:hAnsi="Times New Roman"/>
              </w:rPr>
              <w:t xml:space="preserve">здники в моей семье», «В нашей </w:t>
            </w:r>
            <w:r w:rsidRPr="0093146F">
              <w:rPr>
                <w:rFonts w:ascii="Times New Roman" w:hAnsi="Times New Roman"/>
              </w:rPr>
              <w:t>семье все трудятся», «Любимые заня</w:t>
            </w:r>
            <w:r w:rsidR="00016FF8" w:rsidRPr="0093146F">
              <w:rPr>
                <w:rFonts w:ascii="Times New Roman" w:hAnsi="Times New Roman"/>
              </w:rPr>
              <w:t>тия членов нашей семьи».</w:t>
            </w:r>
          </w:p>
          <w:p w:rsidR="00016FF8" w:rsidRPr="0093146F" w:rsidRDefault="00016FF8" w:rsidP="009770AB">
            <w:pPr>
              <w:suppressLineNumbers/>
              <w:ind w:left="57" w:right="57"/>
              <w:rPr>
                <w:rFonts w:ascii="Times New Roman" w:hAnsi="Times New Roman"/>
                <w:b/>
              </w:rPr>
            </w:pPr>
          </w:p>
          <w:p w:rsidR="009770AB" w:rsidRPr="0093146F" w:rsidRDefault="009770AB" w:rsidP="009770AB">
            <w:pPr>
              <w:suppressLineNumbers/>
              <w:ind w:left="57" w:right="57"/>
              <w:rPr>
                <w:rFonts w:ascii="Times New Roman" w:hAnsi="Times New Roman"/>
              </w:rPr>
            </w:pPr>
            <w:r w:rsidRPr="0093146F">
              <w:rPr>
                <w:rFonts w:ascii="Times New Roman" w:hAnsi="Times New Roman"/>
                <w:b/>
              </w:rPr>
              <w:t>Рассказывание</w:t>
            </w:r>
            <w:r w:rsidRPr="0093146F">
              <w:rPr>
                <w:rFonts w:ascii="Times New Roman" w:hAnsi="Times New Roman"/>
              </w:rPr>
              <w:t xml:space="preserve"> на тему: «Наша дружная се</w:t>
            </w:r>
            <w:r w:rsidR="00686650" w:rsidRPr="0093146F">
              <w:rPr>
                <w:rFonts w:ascii="Times New Roman" w:hAnsi="Times New Roman"/>
              </w:rPr>
              <w:t xml:space="preserve">мья» (на основе моделирования - </w:t>
            </w:r>
            <w:r w:rsidRPr="0093146F">
              <w:rPr>
                <w:rFonts w:ascii="Times New Roman" w:hAnsi="Times New Roman"/>
              </w:rPr>
              <w:t>опорные схемы, модели).</w:t>
            </w:r>
          </w:p>
          <w:p w:rsidR="009770AB" w:rsidRPr="0093146F" w:rsidRDefault="009770AB" w:rsidP="009770AB">
            <w:pPr>
              <w:suppressLineNumbers/>
              <w:ind w:left="57" w:right="57"/>
              <w:rPr>
                <w:rFonts w:ascii="Times New Roman" w:hAnsi="Times New Roman"/>
              </w:rPr>
            </w:pPr>
            <w:r w:rsidRPr="0093146F">
              <w:rPr>
                <w:rFonts w:ascii="Times New Roman" w:hAnsi="Times New Roman"/>
                <w:b/>
              </w:rPr>
              <w:t>Обсуждение ситуаций</w:t>
            </w:r>
            <w:r w:rsidRPr="0093146F">
              <w:rPr>
                <w:rFonts w:ascii="Times New Roman" w:hAnsi="Times New Roman"/>
              </w:rPr>
              <w:t xml:space="preserve"> «Ты заблудился», «Ребенок разбил любимую мамину вазу, как поступить? (сломал дедушкины очки, размотал бабушкины клубки для </w:t>
            </w:r>
            <w:r w:rsidR="003F78DB" w:rsidRPr="0093146F">
              <w:rPr>
                <w:rFonts w:ascii="Times New Roman" w:hAnsi="Times New Roman"/>
              </w:rPr>
              <w:t>вязанья»</w:t>
            </w:r>
            <w:r w:rsidRPr="0093146F">
              <w:rPr>
                <w:rFonts w:ascii="Times New Roman" w:hAnsi="Times New Roman"/>
              </w:rPr>
              <w:t>.</w:t>
            </w:r>
          </w:p>
          <w:p w:rsidR="00176E24" w:rsidRPr="0093146F" w:rsidRDefault="00176E24" w:rsidP="009770AB">
            <w:pPr>
              <w:suppressLineNumbers/>
              <w:ind w:left="57" w:right="57"/>
              <w:rPr>
                <w:rFonts w:ascii="Times New Roman" w:hAnsi="Times New Roman"/>
              </w:rPr>
            </w:pPr>
          </w:p>
          <w:p w:rsidR="009770AB" w:rsidRPr="0093146F" w:rsidRDefault="009770AB" w:rsidP="00176E24">
            <w:pPr>
              <w:suppressLineNumbers/>
              <w:ind w:left="57" w:right="57"/>
              <w:rPr>
                <w:rFonts w:ascii="Times New Roman" w:hAnsi="Times New Roman"/>
                <w:b/>
              </w:rPr>
            </w:pPr>
            <w:r w:rsidRPr="0093146F">
              <w:rPr>
                <w:rFonts w:ascii="Times New Roman" w:hAnsi="Times New Roman"/>
                <w:b/>
              </w:rPr>
              <w:t>Познавательно-исследовательская</w:t>
            </w:r>
          </w:p>
          <w:p w:rsidR="009770AB" w:rsidRPr="0093146F" w:rsidRDefault="009770AB" w:rsidP="009770AB">
            <w:pPr>
              <w:suppressLineNumbers/>
              <w:ind w:left="57" w:right="57"/>
              <w:rPr>
                <w:rFonts w:ascii="Times New Roman" w:hAnsi="Times New Roman"/>
              </w:rPr>
            </w:pPr>
            <w:r w:rsidRPr="0093146F">
              <w:rPr>
                <w:rFonts w:ascii="Times New Roman" w:hAnsi="Times New Roman"/>
                <w:b/>
              </w:rPr>
              <w:t xml:space="preserve">Экскурсии </w:t>
            </w:r>
            <w:r w:rsidRPr="0093146F">
              <w:rPr>
                <w:rFonts w:ascii="Times New Roman" w:hAnsi="Times New Roman"/>
              </w:rPr>
              <w:t>по детскому саду, по территории детского сада.</w:t>
            </w:r>
          </w:p>
          <w:p w:rsidR="009770AB" w:rsidRPr="0093146F" w:rsidRDefault="009770AB" w:rsidP="009770AB">
            <w:pPr>
              <w:suppressLineNumbers/>
              <w:ind w:left="57" w:right="57"/>
              <w:rPr>
                <w:rFonts w:ascii="Times New Roman" w:hAnsi="Times New Roman"/>
              </w:rPr>
            </w:pPr>
            <w:r w:rsidRPr="0093146F">
              <w:rPr>
                <w:rFonts w:ascii="Times New Roman" w:hAnsi="Times New Roman"/>
              </w:rPr>
              <w:lastRenderedPageBreak/>
              <w:t xml:space="preserve"> Набл</w:t>
            </w:r>
            <w:r w:rsidR="00176E24" w:rsidRPr="0093146F">
              <w:rPr>
                <w:rFonts w:ascii="Times New Roman" w:hAnsi="Times New Roman"/>
              </w:rPr>
              <w:t>юдения за сезонными изменениями</w:t>
            </w:r>
            <w:r w:rsidRPr="0093146F">
              <w:rPr>
                <w:rFonts w:ascii="Times New Roman" w:hAnsi="Times New Roman"/>
              </w:rPr>
              <w:t xml:space="preserve"> в природе.</w:t>
            </w:r>
          </w:p>
          <w:p w:rsidR="009770AB" w:rsidRPr="0093146F" w:rsidRDefault="009770AB" w:rsidP="009770AB">
            <w:pPr>
              <w:suppressLineNumbers/>
              <w:ind w:left="57" w:right="57"/>
              <w:rPr>
                <w:rFonts w:ascii="Times New Roman" w:hAnsi="Times New Roman"/>
              </w:rPr>
            </w:pPr>
            <w:r w:rsidRPr="0093146F">
              <w:rPr>
                <w:rFonts w:ascii="Times New Roman" w:hAnsi="Times New Roman"/>
                <w:b/>
              </w:rPr>
              <w:t xml:space="preserve">Решение проблемных ситуаций: </w:t>
            </w:r>
            <w:r w:rsidRPr="0093146F">
              <w:rPr>
                <w:rFonts w:ascii="Times New Roman" w:hAnsi="Times New Roman"/>
              </w:rPr>
              <w:t>«Бабушка заболела», «Чем я могу помочь</w:t>
            </w:r>
            <w:r w:rsidR="00176E24" w:rsidRPr="0093146F">
              <w:rPr>
                <w:rFonts w:ascii="Times New Roman" w:hAnsi="Times New Roman"/>
              </w:rPr>
              <w:t xml:space="preserve"> маме, папе, сестренке, братику</w:t>
            </w:r>
            <w:r w:rsidRPr="0093146F">
              <w:rPr>
                <w:rFonts w:ascii="Times New Roman" w:hAnsi="Times New Roman"/>
              </w:rPr>
              <w:t>», «Сломано дерево на участке»</w:t>
            </w:r>
            <w:r w:rsidR="00176E24" w:rsidRPr="0093146F">
              <w:rPr>
                <w:rFonts w:ascii="Times New Roman" w:hAnsi="Times New Roman"/>
              </w:rPr>
              <w:t>.</w:t>
            </w:r>
          </w:p>
          <w:p w:rsidR="009770AB" w:rsidRPr="0093146F" w:rsidRDefault="009770AB" w:rsidP="009770AB">
            <w:pPr>
              <w:suppressLineNumbers/>
              <w:ind w:left="57" w:right="57"/>
              <w:rPr>
                <w:rFonts w:ascii="Times New Roman" w:hAnsi="Times New Roman"/>
              </w:rPr>
            </w:pPr>
            <w:r w:rsidRPr="0093146F">
              <w:rPr>
                <w:rFonts w:ascii="Times New Roman" w:hAnsi="Times New Roman"/>
                <w:b/>
              </w:rPr>
              <w:t xml:space="preserve">Экспериментирование </w:t>
            </w:r>
            <w:r w:rsidRPr="0093146F">
              <w:rPr>
                <w:rFonts w:ascii="Times New Roman" w:hAnsi="Times New Roman"/>
              </w:rPr>
              <w:t>с водой «Как сделать мыльную пену?», «Что лучше подойдет для изготовления праздничного торта? (глина, песок, опилки)».</w:t>
            </w:r>
          </w:p>
          <w:p w:rsidR="00176E24" w:rsidRPr="0093146F" w:rsidRDefault="00176E24" w:rsidP="009770AB">
            <w:pPr>
              <w:suppressLineNumbers/>
              <w:ind w:left="57" w:right="57"/>
              <w:rPr>
                <w:rFonts w:ascii="Times New Roman" w:hAnsi="Times New Roman"/>
              </w:rPr>
            </w:pPr>
          </w:p>
          <w:p w:rsidR="009770AB" w:rsidRPr="0093146F" w:rsidRDefault="009770AB" w:rsidP="009770AB">
            <w:pPr>
              <w:rPr>
                <w:rFonts w:ascii="Times New Roman" w:hAnsi="Times New Roman"/>
                <w:b/>
              </w:rPr>
            </w:pPr>
            <w:r w:rsidRPr="0093146F">
              <w:rPr>
                <w:rFonts w:ascii="Times New Roman" w:hAnsi="Times New Roman"/>
                <w:b/>
              </w:rPr>
              <w:t>Речевая</w:t>
            </w:r>
          </w:p>
          <w:p w:rsidR="009770AB" w:rsidRPr="0093146F" w:rsidRDefault="009770AB" w:rsidP="009770AB">
            <w:pPr>
              <w:suppressLineNumbers/>
              <w:ind w:left="57" w:right="57"/>
              <w:rPr>
                <w:rFonts w:ascii="Times New Roman" w:hAnsi="Times New Roman"/>
              </w:rPr>
            </w:pPr>
            <w:r w:rsidRPr="0093146F">
              <w:rPr>
                <w:rFonts w:ascii="Times New Roman" w:hAnsi="Times New Roman"/>
                <w:b/>
              </w:rPr>
              <w:t xml:space="preserve">Чтение </w:t>
            </w:r>
            <w:r w:rsidRPr="0093146F">
              <w:rPr>
                <w:rFonts w:ascii="Times New Roman" w:hAnsi="Times New Roman"/>
              </w:rPr>
              <w:t>рассказов, сказок, стихотворений о семье, о взаимоотношениях в семье, об осени, о природе.</w:t>
            </w:r>
          </w:p>
          <w:p w:rsidR="009770AB" w:rsidRPr="0093146F" w:rsidRDefault="009770AB" w:rsidP="009770AB">
            <w:pPr>
              <w:suppressLineNumbers/>
              <w:ind w:left="57" w:right="57"/>
              <w:rPr>
                <w:rFonts w:ascii="Times New Roman" w:hAnsi="Times New Roman"/>
              </w:rPr>
            </w:pPr>
            <w:r w:rsidRPr="0093146F">
              <w:rPr>
                <w:rFonts w:ascii="Times New Roman" w:hAnsi="Times New Roman"/>
                <w:b/>
              </w:rPr>
              <w:t xml:space="preserve">Разучивание </w:t>
            </w:r>
            <w:r w:rsidRPr="0093146F">
              <w:rPr>
                <w:rFonts w:ascii="Times New Roman" w:hAnsi="Times New Roman"/>
              </w:rPr>
              <w:t>стихотворений о маме, папе и других членах семьи.</w:t>
            </w:r>
          </w:p>
          <w:p w:rsidR="00176E24" w:rsidRPr="0093146F" w:rsidRDefault="00176E24" w:rsidP="009770AB">
            <w:pPr>
              <w:suppressLineNumbers/>
              <w:ind w:left="57" w:right="57"/>
              <w:rPr>
                <w:rFonts w:ascii="Times New Roman" w:hAnsi="Times New Roman"/>
              </w:rPr>
            </w:pPr>
          </w:p>
          <w:p w:rsidR="009770AB" w:rsidRPr="0093146F" w:rsidRDefault="009770AB" w:rsidP="009770AB">
            <w:pPr>
              <w:suppressLineNumbers/>
              <w:ind w:left="57" w:right="57"/>
              <w:rPr>
                <w:rFonts w:ascii="Times New Roman" w:hAnsi="Times New Roman"/>
              </w:rPr>
            </w:pPr>
            <w:r w:rsidRPr="0093146F">
              <w:rPr>
                <w:rFonts w:ascii="Times New Roman" w:hAnsi="Times New Roman"/>
                <w:b/>
              </w:rPr>
              <w:t>Двигательная</w:t>
            </w:r>
          </w:p>
          <w:p w:rsidR="009770AB" w:rsidRPr="0093146F" w:rsidRDefault="009770AB" w:rsidP="009770AB">
            <w:pPr>
              <w:suppressLineNumbers/>
              <w:ind w:left="57" w:right="57"/>
              <w:rPr>
                <w:rFonts w:ascii="Times New Roman" w:hAnsi="Times New Roman"/>
              </w:rPr>
            </w:pPr>
            <w:r w:rsidRPr="0093146F">
              <w:rPr>
                <w:rFonts w:ascii="Times New Roman" w:hAnsi="Times New Roman"/>
              </w:rPr>
              <w:t>Подвижные игры программные и по желанию детей.</w:t>
            </w:r>
          </w:p>
          <w:p w:rsidR="009770AB" w:rsidRPr="0093146F" w:rsidRDefault="009770AB" w:rsidP="009770AB">
            <w:pPr>
              <w:suppressLineNumbers/>
              <w:ind w:left="57" w:right="57"/>
              <w:rPr>
                <w:rFonts w:ascii="Times New Roman" w:hAnsi="Times New Roman"/>
              </w:rPr>
            </w:pPr>
            <w:r w:rsidRPr="0093146F">
              <w:rPr>
                <w:rFonts w:ascii="Times New Roman" w:hAnsi="Times New Roman"/>
              </w:rPr>
              <w:t>Хороводные игры</w:t>
            </w:r>
            <w:r w:rsidR="00176E24" w:rsidRPr="0093146F">
              <w:rPr>
                <w:rFonts w:ascii="Times New Roman" w:hAnsi="Times New Roman"/>
              </w:rPr>
              <w:t>.</w:t>
            </w:r>
          </w:p>
          <w:p w:rsidR="009770AB" w:rsidRPr="0093146F" w:rsidRDefault="009770AB" w:rsidP="009770AB">
            <w:pPr>
              <w:rPr>
                <w:rFonts w:ascii="Times New Roman" w:hAnsi="Times New Roman"/>
                <w:b/>
              </w:rPr>
            </w:pPr>
            <w:r w:rsidRPr="0093146F">
              <w:rPr>
                <w:rFonts w:ascii="Times New Roman" w:hAnsi="Times New Roman"/>
                <w:b/>
              </w:rPr>
              <w:t>Художественно – эстетическая</w:t>
            </w:r>
          </w:p>
          <w:p w:rsidR="009770AB" w:rsidRPr="0093146F" w:rsidRDefault="009770AB" w:rsidP="009770AB">
            <w:pPr>
              <w:suppressLineNumbers/>
              <w:ind w:left="57" w:right="57"/>
              <w:rPr>
                <w:rFonts w:ascii="Times New Roman" w:hAnsi="Times New Roman"/>
              </w:rPr>
            </w:pPr>
            <w:r w:rsidRPr="0093146F">
              <w:rPr>
                <w:rFonts w:ascii="Times New Roman" w:hAnsi="Times New Roman"/>
                <w:b/>
              </w:rPr>
              <w:t>Слушание и исполнение</w:t>
            </w:r>
            <w:r w:rsidRPr="0093146F">
              <w:rPr>
                <w:rFonts w:ascii="Times New Roman" w:hAnsi="Times New Roman"/>
              </w:rPr>
              <w:t xml:space="preserve"> песен о маме, папе и других членах семьи</w:t>
            </w:r>
            <w:r w:rsidR="00686650" w:rsidRPr="0093146F">
              <w:rPr>
                <w:rFonts w:ascii="Times New Roman" w:hAnsi="Times New Roman"/>
              </w:rPr>
              <w:t>.</w:t>
            </w:r>
          </w:p>
          <w:p w:rsidR="009770AB" w:rsidRPr="0093146F" w:rsidRDefault="00016FF8" w:rsidP="009770AB">
            <w:pPr>
              <w:suppressLineNumbers/>
              <w:ind w:left="57" w:right="57"/>
              <w:rPr>
                <w:rFonts w:ascii="Times New Roman" w:hAnsi="Times New Roman"/>
              </w:rPr>
            </w:pPr>
            <w:r w:rsidRPr="0093146F">
              <w:rPr>
                <w:rFonts w:ascii="Times New Roman" w:hAnsi="Times New Roman"/>
                <w:b/>
              </w:rPr>
              <w:t>Музыкально-</w:t>
            </w:r>
            <w:r w:rsidR="009770AB" w:rsidRPr="0093146F">
              <w:rPr>
                <w:rFonts w:ascii="Times New Roman" w:hAnsi="Times New Roman"/>
                <w:b/>
              </w:rPr>
              <w:t>дидактическая игра</w:t>
            </w:r>
            <w:r w:rsidR="009770AB" w:rsidRPr="0093146F">
              <w:rPr>
                <w:rFonts w:ascii="Times New Roman" w:hAnsi="Times New Roman"/>
              </w:rPr>
              <w:t xml:space="preserve"> «Чьей мамы голосок?» (домашние животные и птицы)</w:t>
            </w:r>
          </w:p>
          <w:p w:rsidR="00686650" w:rsidRPr="0093146F" w:rsidRDefault="00686650" w:rsidP="009770AB">
            <w:pPr>
              <w:suppressLineNumbers/>
              <w:ind w:left="57" w:right="57"/>
              <w:rPr>
                <w:rFonts w:ascii="Times New Roman" w:hAnsi="Times New Roman"/>
              </w:rPr>
            </w:pPr>
          </w:p>
          <w:p w:rsidR="009770AB" w:rsidRPr="0093146F" w:rsidRDefault="009770AB" w:rsidP="009770AB">
            <w:pPr>
              <w:rPr>
                <w:rFonts w:ascii="Times New Roman" w:hAnsi="Times New Roman"/>
                <w:b/>
              </w:rPr>
            </w:pPr>
            <w:r w:rsidRPr="0093146F">
              <w:rPr>
                <w:rFonts w:ascii="Times New Roman" w:hAnsi="Times New Roman"/>
                <w:b/>
              </w:rPr>
              <w:t>Продуктивная</w:t>
            </w:r>
          </w:p>
          <w:p w:rsidR="009770AB" w:rsidRPr="0093146F" w:rsidRDefault="009770AB" w:rsidP="009770AB">
            <w:pPr>
              <w:rPr>
                <w:rFonts w:ascii="Times New Roman" w:hAnsi="Times New Roman"/>
              </w:rPr>
            </w:pPr>
            <w:r w:rsidRPr="0093146F">
              <w:rPr>
                <w:rFonts w:ascii="Times New Roman" w:hAnsi="Times New Roman"/>
                <w:b/>
              </w:rPr>
              <w:t>Рисование «</w:t>
            </w:r>
            <w:r w:rsidRPr="0093146F">
              <w:rPr>
                <w:rFonts w:ascii="Times New Roman" w:hAnsi="Times New Roman"/>
              </w:rPr>
              <w:t>Дождь идет на улице</w:t>
            </w:r>
            <w:r w:rsidRPr="0093146F">
              <w:rPr>
                <w:rFonts w:ascii="Times New Roman" w:hAnsi="Times New Roman"/>
                <w:b/>
              </w:rPr>
              <w:t>», «</w:t>
            </w:r>
            <w:r w:rsidRPr="0093146F">
              <w:rPr>
                <w:rFonts w:ascii="Times New Roman" w:hAnsi="Times New Roman"/>
              </w:rPr>
              <w:t>Урожай ягод и фруктов», «Погрузим овощи в машины», «Картинки об осени»</w:t>
            </w:r>
            <w:r w:rsidR="00686650" w:rsidRPr="0093146F">
              <w:rPr>
                <w:rFonts w:ascii="Times New Roman" w:hAnsi="Times New Roman"/>
              </w:rPr>
              <w:t>.</w:t>
            </w:r>
          </w:p>
          <w:p w:rsidR="009770AB" w:rsidRPr="0093146F" w:rsidRDefault="009770AB" w:rsidP="009770AB">
            <w:pPr>
              <w:suppressLineNumbers/>
              <w:ind w:left="57" w:right="57"/>
              <w:rPr>
                <w:rFonts w:ascii="Times New Roman" w:hAnsi="Times New Roman"/>
              </w:rPr>
            </w:pPr>
            <w:r w:rsidRPr="0093146F">
              <w:rPr>
                <w:rFonts w:ascii="Times New Roman" w:hAnsi="Times New Roman"/>
                <w:b/>
              </w:rPr>
              <w:t>Лепка</w:t>
            </w:r>
            <w:r w:rsidRPr="0093146F">
              <w:rPr>
                <w:rFonts w:ascii="Times New Roman" w:hAnsi="Times New Roman"/>
              </w:rPr>
              <w:t xml:space="preserve"> «Овощи и фрукты с нашего огорода», «Фрукты на тарелке», «Запасливый ежик», «Угощение для зверят».</w:t>
            </w:r>
          </w:p>
          <w:p w:rsidR="009770AB" w:rsidRPr="0093146F" w:rsidRDefault="009770AB" w:rsidP="009770AB">
            <w:pPr>
              <w:rPr>
                <w:rFonts w:ascii="Times New Roman" w:hAnsi="Times New Roman"/>
              </w:rPr>
            </w:pPr>
            <w:r w:rsidRPr="0093146F">
              <w:rPr>
                <w:rFonts w:ascii="Times New Roman" w:hAnsi="Times New Roman"/>
                <w:b/>
              </w:rPr>
              <w:t>Аппликация</w:t>
            </w:r>
            <w:r w:rsidRPr="0093146F">
              <w:rPr>
                <w:rFonts w:ascii="Times New Roman" w:hAnsi="Times New Roman"/>
              </w:rPr>
              <w:t xml:space="preserve"> «Закатываем компот на зиму», «Перевезем арбузы на тележках», «Осенняя картинка» (коллективный коллаж), осенняя салфетка</w:t>
            </w:r>
            <w:r w:rsidR="00686650" w:rsidRPr="0093146F">
              <w:rPr>
                <w:rFonts w:ascii="Times New Roman" w:hAnsi="Times New Roman"/>
              </w:rPr>
              <w:t>.</w:t>
            </w:r>
          </w:p>
          <w:p w:rsidR="00686650" w:rsidRPr="0093146F" w:rsidRDefault="00686650" w:rsidP="009770AB">
            <w:pPr>
              <w:rPr>
                <w:rFonts w:ascii="Times New Roman" w:hAnsi="Times New Roman"/>
              </w:rPr>
            </w:pPr>
          </w:p>
          <w:p w:rsidR="009770AB" w:rsidRPr="0093146F" w:rsidRDefault="009770AB" w:rsidP="00686650">
            <w:pPr>
              <w:suppressLineNumbers/>
              <w:ind w:right="57"/>
              <w:rPr>
                <w:rFonts w:ascii="Times New Roman" w:hAnsi="Times New Roman"/>
                <w:b/>
              </w:rPr>
            </w:pPr>
            <w:r w:rsidRPr="0093146F">
              <w:rPr>
                <w:rFonts w:ascii="Times New Roman" w:hAnsi="Times New Roman"/>
                <w:b/>
              </w:rPr>
              <w:t>Трудовая</w:t>
            </w:r>
          </w:p>
          <w:p w:rsidR="009770AB" w:rsidRPr="0093146F" w:rsidRDefault="009770AB" w:rsidP="009770AB">
            <w:pPr>
              <w:shd w:val="clear" w:color="auto" w:fill="FFFFFF"/>
              <w:autoSpaceDE w:val="0"/>
              <w:rPr>
                <w:rFonts w:ascii="Times New Roman" w:hAnsi="Times New Roman"/>
              </w:rPr>
            </w:pPr>
            <w:r w:rsidRPr="0093146F">
              <w:rPr>
                <w:rFonts w:ascii="Times New Roman" w:hAnsi="Times New Roman"/>
                <w:b/>
              </w:rPr>
              <w:t xml:space="preserve">Коллективная трудовая деятельность </w:t>
            </w:r>
            <w:r w:rsidRPr="0093146F">
              <w:rPr>
                <w:rFonts w:ascii="Times New Roman" w:hAnsi="Times New Roman"/>
              </w:rPr>
              <w:t>по изготовлению</w:t>
            </w:r>
            <w:r w:rsidR="00686650" w:rsidRPr="0093146F">
              <w:rPr>
                <w:rFonts w:ascii="Times New Roman" w:hAnsi="Times New Roman"/>
              </w:rPr>
              <w:t xml:space="preserve"> поделок для выставки «Что нам о</w:t>
            </w:r>
            <w:r w:rsidRPr="0093146F">
              <w:rPr>
                <w:rFonts w:ascii="Times New Roman" w:hAnsi="Times New Roman"/>
              </w:rPr>
              <w:t>сень принесла?!».</w:t>
            </w:r>
          </w:p>
          <w:p w:rsidR="009770AB" w:rsidRPr="0093146F" w:rsidRDefault="009770AB" w:rsidP="009770AB">
            <w:pPr>
              <w:shd w:val="clear" w:color="auto" w:fill="FFFFFF"/>
              <w:autoSpaceDE w:val="0"/>
              <w:rPr>
                <w:rFonts w:ascii="Times New Roman" w:hAnsi="Times New Roman"/>
              </w:rPr>
            </w:pPr>
            <w:r w:rsidRPr="0093146F">
              <w:rPr>
                <w:rFonts w:ascii="Times New Roman" w:hAnsi="Times New Roman"/>
                <w:b/>
              </w:rPr>
              <w:t>Итоговое мероприятие:</w:t>
            </w:r>
            <w:r w:rsidRPr="0093146F">
              <w:rPr>
                <w:rFonts w:ascii="Times New Roman" w:hAnsi="Times New Roman"/>
              </w:rPr>
              <w:t xml:space="preserve"> совместная выставка художественных работ</w:t>
            </w:r>
            <w:r w:rsidR="00016FF8" w:rsidRPr="0093146F">
              <w:rPr>
                <w:rFonts w:ascii="Times New Roman" w:hAnsi="Times New Roman"/>
              </w:rPr>
              <w:t>.</w:t>
            </w:r>
          </w:p>
          <w:p w:rsidR="00016FF8" w:rsidRPr="008C5747" w:rsidRDefault="00016FF8" w:rsidP="009770AB">
            <w:pPr>
              <w:shd w:val="clear" w:color="auto" w:fill="FFFFFF"/>
              <w:autoSpaceDE w:val="0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119" w:type="dxa"/>
          </w:tcPr>
          <w:p w:rsidR="009770AB" w:rsidRPr="008C5747" w:rsidRDefault="009770AB" w:rsidP="00AF1FCC">
            <w:pPr>
              <w:shd w:val="clear" w:color="auto" w:fill="FFFFFF"/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8C5747">
              <w:rPr>
                <w:rFonts w:ascii="Times New Roman" w:hAnsi="Times New Roman"/>
                <w:sz w:val="24"/>
                <w:szCs w:val="24"/>
              </w:rPr>
              <w:lastRenderedPageBreak/>
              <w:t>- ребенок проявляет активность в игровой деятельности;</w:t>
            </w:r>
          </w:p>
          <w:p w:rsidR="009770AB" w:rsidRPr="008C5747" w:rsidRDefault="009770AB" w:rsidP="00AF1FCC">
            <w:pPr>
              <w:shd w:val="clear" w:color="auto" w:fill="FFFFFF"/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8C5747">
              <w:rPr>
                <w:rFonts w:ascii="Times New Roman" w:hAnsi="Times New Roman"/>
                <w:sz w:val="24"/>
                <w:szCs w:val="24"/>
              </w:rPr>
              <w:t>- по</w:t>
            </w:r>
            <w:r w:rsidR="003516BD" w:rsidRPr="008C5747">
              <w:rPr>
                <w:rFonts w:ascii="Times New Roman" w:hAnsi="Times New Roman"/>
                <w:sz w:val="24"/>
                <w:szCs w:val="24"/>
              </w:rPr>
              <w:t>ддерживает беседу, задает вопрос</w:t>
            </w:r>
            <w:r w:rsidRPr="008C5747">
              <w:rPr>
                <w:rFonts w:ascii="Times New Roman" w:hAnsi="Times New Roman"/>
                <w:sz w:val="24"/>
                <w:szCs w:val="24"/>
              </w:rPr>
              <w:t>ы;</w:t>
            </w:r>
          </w:p>
          <w:p w:rsidR="009770AB" w:rsidRPr="008C5747" w:rsidRDefault="003516BD" w:rsidP="00AF1FCC">
            <w:pPr>
              <w:shd w:val="clear" w:color="auto" w:fill="FFFFFF"/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8C5747">
              <w:rPr>
                <w:rFonts w:ascii="Times New Roman" w:hAnsi="Times New Roman"/>
                <w:sz w:val="24"/>
                <w:szCs w:val="24"/>
              </w:rPr>
              <w:t>- активно включается в процесс обсуждения ситуаций;</w:t>
            </w:r>
          </w:p>
          <w:p w:rsidR="003516BD" w:rsidRPr="008C5747" w:rsidRDefault="003516BD" w:rsidP="00AF1FCC">
            <w:pPr>
              <w:shd w:val="clear" w:color="auto" w:fill="FFFFFF"/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8C5747">
              <w:rPr>
                <w:rFonts w:ascii="Times New Roman" w:hAnsi="Times New Roman"/>
                <w:sz w:val="24"/>
                <w:szCs w:val="24"/>
              </w:rPr>
              <w:t>-может назвать сезонные изменения в природе;</w:t>
            </w:r>
          </w:p>
          <w:p w:rsidR="003516BD" w:rsidRPr="008C5747" w:rsidRDefault="003516BD" w:rsidP="00AF1FCC">
            <w:pPr>
              <w:shd w:val="clear" w:color="auto" w:fill="FFFFFF"/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8C5747">
              <w:rPr>
                <w:rFonts w:ascii="Times New Roman" w:hAnsi="Times New Roman"/>
                <w:sz w:val="24"/>
                <w:szCs w:val="24"/>
              </w:rPr>
              <w:t>- обладает развитой памятью;</w:t>
            </w:r>
          </w:p>
          <w:p w:rsidR="003516BD" w:rsidRPr="008C5747" w:rsidRDefault="003516BD" w:rsidP="00AF1FCC">
            <w:pPr>
              <w:shd w:val="clear" w:color="auto" w:fill="FFFFFF"/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8C5747">
              <w:rPr>
                <w:rFonts w:ascii="Times New Roman" w:hAnsi="Times New Roman"/>
                <w:sz w:val="24"/>
                <w:szCs w:val="24"/>
              </w:rPr>
              <w:t>- может исполнить знакомую песню;</w:t>
            </w:r>
          </w:p>
          <w:p w:rsidR="003516BD" w:rsidRPr="008C5747" w:rsidRDefault="003516BD" w:rsidP="00AF1FCC">
            <w:pPr>
              <w:shd w:val="clear" w:color="auto" w:fill="FFFFFF"/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8C5747">
              <w:rPr>
                <w:rFonts w:ascii="Times New Roman" w:hAnsi="Times New Roman"/>
                <w:sz w:val="24"/>
                <w:szCs w:val="24"/>
              </w:rPr>
              <w:t>- проявляет творчество и самостоятельность в продуктивной деятельности;</w:t>
            </w:r>
          </w:p>
          <w:p w:rsidR="003516BD" w:rsidRPr="008C5747" w:rsidRDefault="003516BD" w:rsidP="00AF1FCC">
            <w:pPr>
              <w:shd w:val="clear" w:color="auto" w:fill="FFFFFF"/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8C5747">
              <w:rPr>
                <w:rFonts w:ascii="Times New Roman" w:hAnsi="Times New Roman"/>
                <w:sz w:val="24"/>
                <w:szCs w:val="24"/>
              </w:rPr>
              <w:t>- доброжелательно взаимодействует со сверстниками и взрослыми.</w:t>
            </w:r>
          </w:p>
        </w:tc>
      </w:tr>
    </w:tbl>
    <w:p w:rsidR="009770AB" w:rsidRPr="008C5747" w:rsidRDefault="009770AB" w:rsidP="009770A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1749C" w:rsidRDefault="00F174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F11FC" w:rsidRPr="008C5747" w:rsidRDefault="003516BD" w:rsidP="003516BD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8C5747">
        <w:rPr>
          <w:rFonts w:ascii="Times New Roman" w:hAnsi="Times New Roman" w:cs="Times New Roman"/>
          <w:b/>
          <w:sz w:val="24"/>
          <w:szCs w:val="24"/>
        </w:rPr>
        <w:lastRenderedPageBreak/>
        <w:t>Октябрь</w:t>
      </w:r>
    </w:p>
    <w:tbl>
      <w:tblPr>
        <w:tblStyle w:val="a3"/>
        <w:tblW w:w="14709" w:type="dxa"/>
        <w:tblLayout w:type="fixed"/>
        <w:tblLook w:val="04A0"/>
      </w:tblPr>
      <w:tblGrid>
        <w:gridCol w:w="2376"/>
        <w:gridCol w:w="2268"/>
        <w:gridCol w:w="6804"/>
        <w:gridCol w:w="3261"/>
      </w:tblGrid>
      <w:tr w:rsidR="009770AB" w:rsidRPr="008C5747" w:rsidTr="000B1BC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AB" w:rsidRPr="008C5747" w:rsidRDefault="009770AB" w:rsidP="0093146F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9770AB" w:rsidRPr="008C5747" w:rsidRDefault="009770AB" w:rsidP="0093146F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9770AB" w:rsidRPr="008C5747" w:rsidRDefault="009770AB" w:rsidP="0093146F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AB" w:rsidRPr="008C5747" w:rsidRDefault="009770AB" w:rsidP="0093146F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AB" w:rsidRPr="008C5747" w:rsidRDefault="009770AB" w:rsidP="0093146F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AB" w:rsidRPr="008C5747" w:rsidRDefault="009770AB" w:rsidP="0093146F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9770AB" w:rsidRPr="008C5747" w:rsidRDefault="009770AB" w:rsidP="0093146F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9770AB" w:rsidRPr="008C5747" w:rsidTr="000B1BC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F8" w:rsidRPr="008C5747" w:rsidRDefault="009746C3" w:rsidP="009746C3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9746C3" w:rsidRPr="008C5747" w:rsidRDefault="009746C3" w:rsidP="009746C3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осознания ребенком своей половой принадлежности и освоения элементарных форм </w:t>
            </w:r>
            <w:r w:rsidR="003F78DB" w:rsidRPr="008C5747">
              <w:rPr>
                <w:rFonts w:ascii="Times New Roman" w:hAnsi="Times New Roman" w:cs="Times New Roman"/>
                <w:sz w:val="24"/>
                <w:szCs w:val="24"/>
              </w:rPr>
              <w:t>поведения.</w:t>
            </w:r>
          </w:p>
          <w:p w:rsidR="00016FF8" w:rsidRPr="008C5747" w:rsidRDefault="00016FF8" w:rsidP="009746C3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FF8" w:rsidRPr="008C5747" w:rsidRDefault="009746C3" w:rsidP="009746C3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9746C3" w:rsidRPr="008C5747" w:rsidRDefault="009746C3" w:rsidP="009746C3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освоить элементарные правила поведения в соответствии с гендерной принадлежностью.</w:t>
            </w:r>
          </w:p>
          <w:p w:rsidR="009746C3" w:rsidRPr="008C5747" w:rsidRDefault="009746C3" w:rsidP="009746C3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6C3" w:rsidRPr="008C5747" w:rsidRDefault="00016FF8" w:rsidP="00016FF8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мероприятие:</w:t>
            </w:r>
          </w:p>
          <w:p w:rsidR="009746C3" w:rsidRPr="008C5747" w:rsidRDefault="00016FF8" w:rsidP="009746C3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="009746C3" w:rsidRPr="008C57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азвлечение</w:t>
            </w:r>
            <w:r w:rsidR="009746C3"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«В группе дружно мы живем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746C3"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девочки и мальчики»</w:t>
            </w:r>
          </w:p>
          <w:p w:rsidR="009746C3" w:rsidRPr="008C5747" w:rsidRDefault="009746C3" w:rsidP="009746C3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0AB" w:rsidRPr="008C5747" w:rsidRDefault="009770A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3" w:rsidRPr="008C5747" w:rsidRDefault="00492D2F" w:rsidP="00016F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«</w:t>
            </w: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016FF8"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девочка, ты - </w:t>
            </w:r>
            <w:r w:rsidR="009746C3"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мальчик»</w:t>
            </w:r>
          </w:p>
          <w:p w:rsidR="001C4666" w:rsidRPr="008C5747" w:rsidRDefault="001C4666" w:rsidP="001C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1C4666" w:rsidRPr="008C5747" w:rsidRDefault="001C4666" w:rsidP="001C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1C4666" w:rsidRPr="008C5747" w:rsidRDefault="00016FF8" w:rsidP="001C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-познавательно-</w:t>
            </w:r>
            <w:r w:rsidR="001C4666"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исследовательская деятельность;</w:t>
            </w:r>
          </w:p>
          <w:p w:rsidR="001C4666" w:rsidRPr="008C5747" w:rsidRDefault="001C4666" w:rsidP="001C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-речевая деятельность;</w:t>
            </w:r>
          </w:p>
          <w:p w:rsidR="001C4666" w:rsidRPr="008C5747" w:rsidRDefault="001C4666" w:rsidP="001C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-двигательная деятельность;</w:t>
            </w:r>
          </w:p>
          <w:p w:rsidR="001C4666" w:rsidRPr="008C5747" w:rsidRDefault="001C4666" w:rsidP="001C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-художественно – эстетическая деятельность;</w:t>
            </w:r>
          </w:p>
          <w:p w:rsidR="001C4666" w:rsidRPr="008C5747" w:rsidRDefault="001C4666" w:rsidP="001C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деятельность;</w:t>
            </w:r>
          </w:p>
          <w:p w:rsidR="001C4666" w:rsidRPr="008C5747" w:rsidRDefault="001C4666" w:rsidP="001C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трудовая деятельность.</w:t>
            </w:r>
          </w:p>
          <w:p w:rsidR="009770AB" w:rsidRPr="008C5747" w:rsidRDefault="009770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3" w:rsidRPr="0093146F" w:rsidRDefault="009746C3" w:rsidP="009746C3">
            <w:pPr>
              <w:suppressLineNumbers/>
              <w:snapToGrid w:val="0"/>
              <w:ind w:left="57" w:right="57"/>
              <w:rPr>
                <w:rFonts w:ascii="Times New Roman" w:hAnsi="Times New Roman" w:cs="Times New Roman"/>
                <w:b/>
                <w:lang w:eastAsia="zh-CN"/>
              </w:rPr>
            </w:pPr>
            <w:r w:rsidRPr="0093146F">
              <w:rPr>
                <w:rFonts w:ascii="Times New Roman" w:hAnsi="Times New Roman" w:cs="Times New Roman"/>
                <w:b/>
              </w:rPr>
              <w:t>Игровая</w:t>
            </w:r>
          </w:p>
          <w:p w:rsidR="009746C3" w:rsidRPr="0093146F" w:rsidRDefault="009746C3" w:rsidP="009746C3">
            <w:pPr>
              <w:suppressLineNumbers/>
              <w:snapToGrid w:val="0"/>
              <w:ind w:left="57" w:right="57"/>
              <w:rPr>
                <w:rFonts w:ascii="Times New Roman" w:hAnsi="Times New Roman" w:cs="Times New Roman"/>
                <w:lang w:eastAsia="zh-CN"/>
              </w:rPr>
            </w:pPr>
            <w:r w:rsidRPr="0093146F">
              <w:rPr>
                <w:rFonts w:ascii="Times New Roman" w:hAnsi="Times New Roman" w:cs="Times New Roman"/>
                <w:b/>
              </w:rPr>
              <w:t>Сюжетные игры: «</w:t>
            </w:r>
            <w:r w:rsidRPr="0093146F">
              <w:rPr>
                <w:rFonts w:ascii="Times New Roman" w:hAnsi="Times New Roman" w:cs="Times New Roman"/>
              </w:rPr>
              <w:t>Семья переезжает на новую квартиру</w:t>
            </w:r>
            <w:r w:rsidRPr="0093146F">
              <w:rPr>
                <w:rFonts w:ascii="Times New Roman" w:hAnsi="Times New Roman" w:cs="Times New Roman"/>
                <w:b/>
              </w:rPr>
              <w:t xml:space="preserve">», </w:t>
            </w:r>
            <w:r w:rsidRPr="0093146F">
              <w:rPr>
                <w:rFonts w:ascii="Times New Roman" w:hAnsi="Times New Roman" w:cs="Times New Roman"/>
              </w:rPr>
              <w:t>«Поездка на автобусе»,«Детский сад</w:t>
            </w:r>
            <w:r w:rsidR="00492D2F" w:rsidRPr="0093146F">
              <w:rPr>
                <w:rFonts w:ascii="Times New Roman" w:hAnsi="Times New Roman" w:cs="Times New Roman"/>
              </w:rPr>
              <w:t>»,</w:t>
            </w:r>
            <w:r w:rsidR="00492D2F" w:rsidRPr="0093146F">
              <w:rPr>
                <w:rFonts w:ascii="Times New Roman" w:hAnsi="Times New Roman" w:cs="Times New Roman"/>
                <w:b/>
              </w:rPr>
              <w:t xml:space="preserve"> «</w:t>
            </w:r>
            <w:r w:rsidRPr="0093146F">
              <w:rPr>
                <w:rFonts w:ascii="Times New Roman" w:hAnsi="Times New Roman" w:cs="Times New Roman"/>
              </w:rPr>
              <w:t>Парикмахерская», «Больница», «Магазин»</w:t>
            </w:r>
            <w:r w:rsidR="00016FF8" w:rsidRPr="0093146F">
              <w:rPr>
                <w:rFonts w:ascii="Times New Roman" w:hAnsi="Times New Roman" w:cs="Times New Roman"/>
              </w:rPr>
              <w:t>.</w:t>
            </w:r>
          </w:p>
          <w:p w:rsidR="009746C3" w:rsidRPr="0093146F" w:rsidRDefault="009746C3" w:rsidP="009746C3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93146F">
              <w:rPr>
                <w:rFonts w:ascii="Times New Roman" w:hAnsi="Times New Roman" w:cs="Times New Roman"/>
                <w:b/>
              </w:rPr>
              <w:t xml:space="preserve">Дидактические игры: </w:t>
            </w:r>
            <w:r w:rsidRPr="0093146F">
              <w:rPr>
                <w:rFonts w:ascii="Times New Roman" w:hAnsi="Times New Roman" w:cs="Times New Roman"/>
              </w:rPr>
              <w:t xml:space="preserve">«Дети на прогулке», «Сложи узор» (для девочек – украшения, </w:t>
            </w:r>
            <w:r w:rsidR="00492D2F" w:rsidRPr="0093146F">
              <w:rPr>
                <w:rFonts w:ascii="Times New Roman" w:hAnsi="Times New Roman" w:cs="Times New Roman"/>
              </w:rPr>
              <w:t>цветы,</w:t>
            </w:r>
            <w:r w:rsidRPr="0093146F">
              <w:rPr>
                <w:rFonts w:ascii="Times New Roman" w:hAnsi="Times New Roman" w:cs="Times New Roman"/>
              </w:rPr>
              <w:t xml:space="preserve"> для мальчиков – элементы видов </w:t>
            </w:r>
            <w:r w:rsidR="00492D2F" w:rsidRPr="0093146F">
              <w:rPr>
                <w:rFonts w:ascii="Times New Roman" w:hAnsi="Times New Roman" w:cs="Times New Roman"/>
              </w:rPr>
              <w:t>транспорта)</w:t>
            </w:r>
            <w:r w:rsidRPr="0093146F">
              <w:rPr>
                <w:rFonts w:ascii="Times New Roman" w:hAnsi="Times New Roman" w:cs="Times New Roman"/>
              </w:rPr>
              <w:t xml:space="preserve">, «Одень </w:t>
            </w:r>
            <w:r w:rsidR="00016FF8" w:rsidRPr="0093146F">
              <w:rPr>
                <w:rFonts w:ascii="Times New Roman" w:hAnsi="Times New Roman" w:cs="Times New Roman"/>
              </w:rPr>
              <w:t>Таню</w:t>
            </w:r>
            <w:r w:rsidRPr="0093146F">
              <w:rPr>
                <w:rFonts w:ascii="Times New Roman" w:hAnsi="Times New Roman" w:cs="Times New Roman"/>
              </w:rPr>
              <w:t xml:space="preserve">» (с плоскостными куклами), «Подбери </w:t>
            </w:r>
            <w:r w:rsidR="00492D2F" w:rsidRPr="0093146F">
              <w:rPr>
                <w:rFonts w:ascii="Times New Roman" w:hAnsi="Times New Roman" w:cs="Times New Roman"/>
              </w:rPr>
              <w:t>подарок (</w:t>
            </w:r>
            <w:r w:rsidRPr="0093146F">
              <w:rPr>
                <w:rFonts w:ascii="Times New Roman" w:hAnsi="Times New Roman" w:cs="Times New Roman"/>
              </w:rPr>
              <w:t>Ване)», игры с одним, двумя обручами (подарки девочкам и мальчикам).</w:t>
            </w:r>
          </w:p>
          <w:p w:rsidR="00016FF8" w:rsidRPr="0093146F" w:rsidRDefault="00016FF8" w:rsidP="009746C3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</w:p>
          <w:p w:rsidR="009746C3" w:rsidRPr="0093146F" w:rsidRDefault="009746C3" w:rsidP="002424DF">
            <w:pPr>
              <w:suppressLineNumbers/>
              <w:ind w:right="57"/>
              <w:rPr>
                <w:rFonts w:ascii="Times New Roman" w:hAnsi="Times New Roman" w:cs="Times New Roman"/>
                <w:b/>
              </w:rPr>
            </w:pPr>
            <w:r w:rsidRPr="0093146F">
              <w:rPr>
                <w:rFonts w:ascii="Times New Roman" w:hAnsi="Times New Roman" w:cs="Times New Roman"/>
                <w:b/>
              </w:rPr>
              <w:t>Коммуникативная</w:t>
            </w:r>
          </w:p>
          <w:p w:rsidR="009770AB" w:rsidRPr="0093146F" w:rsidRDefault="009746C3">
            <w:pPr>
              <w:shd w:val="clear" w:color="auto" w:fill="FFFFFF"/>
              <w:autoSpaceDE w:val="0"/>
              <w:rPr>
                <w:rFonts w:ascii="Times New Roman" w:hAnsi="Times New Roman" w:cs="Times New Roman"/>
              </w:rPr>
            </w:pPr>
            <w:r w:rsidRPr="0093146F">
              <w:rPr>
                <w:rFonts w:ascii="Times New Roman" w:hAnsi="Times New Roman" w:cs="Times New Roman"/>
                <w:b/>
              </w:rPr>
              <w:t xml:space="preserve">Беседы </w:t>
            </w:r>
            <w:r w:rsidRPr="0093146F">
              <w:rPr>
                <w:rFonts w:ascii="Times New Roman" w:hAnsi="Times New Roman" w:cs="Times New Roman"/>
              </w:rPr>
              <w:t>«В группе дружно мы живем», «Мы любим играть», «Наши праздники»</w:t>
            </w:r>
            <w:r w:rsidR="00016FF8" w:rsidRPr="0093146F">
              <w:rPr>
                <w:rFonts w:ascii="Times New Roman" w:hAnsi="Times New Roman" w:cs="Times New Roman"/>
              </w:rPr>
              <w:t>.</w:t>
            </w:r>
          </w:p>
          <w:p w:rsidR="009746C3" w:rsidRPr="0093146F" w:rsidRDefault="009746C3" w:rsidP="009746C3">
            <w:pPr>
              <w:suppressLineNumbers/>
              <w:ind w:left="57" w:right="57"/>
              <w:rPr>
                <w:rFonts w:ascii="Times New Roman" w:hAnsi="Times New Roman" w:cs="Times New Roman"/>
                <w:b/>
              </w:rPr>
            </w:pPr>
            <w:r w:rsidRPr="0093146F">
              <w:rPr>
                <w:rFonts w:ascii="Times New Roman" w:hAnsi="Times New Roman" w:cs="Times New Roman"/>
                <w:b/>
              </w:rPr>
              <w:t xml:space="preserve">Ситуативный разговор и речевая ситуация </w:t>
            </w:r>
            <w:r w:rsidRPr="0093146F">
              <w:rPr>
                <w:rFonts w:ascii="Times New Roman" w:hAnsi="Times New Roman" w:cs="Times New Roman"/>
              </w:rPr>
              <w:t>по теме</w:t>
            </w:r>
            <w:r w:rsidRPr="0093146F">
              <w:rPr>
                <w:rFonts w:ascii="Times New Roman" w:hAnsi="Times New Roman" w:cs="Times New Roman"/>
                <w:b/>
              </w:rPr>
              <w:t>.</w:t>
            </w:r>
          </w:p>
          <w:p w:rsidR="009746C3" w:rsidRPr="0093146F" w:rsidRDefault="009746C3" w:rsidP="009746C3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93146F">
              <w:rPr>
                <w:rFonts w:ascii="Times New Roman" w:hAnsi="Times New Roman" w:cs="Times New Roman"/>
                <w:b/>
              </w:rPr>
              <w:t xml:space="preserve">Отгадывание загадок </w:t>
            </w:r>
            <w:r w:rsidRPr="0093146F">
              <w:rPr>
                <w:rFonts w:ascii="Times New Roman" w:hAnsi="Times New Roman" w:cs="Times New Roman"/>
              </w:rPr>
              <w:t>об игрушках.</w:t>
            </w:r>
          </w:p>
          <w:p w:rsidR="00016FF8" w:rsidRPr="0093146F" w:rsidRDefault="00016FF8" w:rsidP="009746C3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</w:p>
          <w:p w:rsidR="009746C3" w:rsidRPr="0093146F" w:rsidRDefault="009746C3" w:rsidP="009746C3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93146F">
              <w:rPr>
                <w:rFonts w:ascii="Times New Roman" w:hAnsi="Times New Roman" w:cs="Times New Roman"/>
                <w:b/>
              </w:rPr>
              <w:t>Речевая</w:t>
            </w:r>
          </w:p>
          <w:p w:rsidR="009746C3" w:rsidRPr="0093146F" w:rsidRDefault="009746C3" w:rsidP="009746C3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93146F">
              <w:rPr>
                <w:rFonts w:ascii="Times New Roman" w:hAnsi="Times New Roman" w:cs="Times New Roman"/>
                <w:b/>
              </w:rPr>
              <w:t xml:space="preserve">Составление описательных рассказов </w:t>
            </w:r>
            <w:r w:rsidRPr="0093146F">
              <w:rPr>
                <w:rFonts w:ascii="Times New Roman" w:hAnsi="Times New Roman" w:cs="Times New Roman"/>
              </w:rPr>
              <w:t xml:space="preserve">об игрушках, об </w:t>
            </w:r>
            <w:r w:rsidR="00492D2F" w:rsidRPr="0093146F">
              <w:rPr>
                <w:rFonts w:ascii="Times New Roman" w:hAnsi="Times New Roman" w:cs="Times New Roman"/>
              </w:rPr>
              <w:t>одежде (</w:t>
            </w:r>
            <w:r w:rsidRPr="0093146F">
              <w:rPr>
                <w:rFonts w:ascii="Times New Roman" w:hAnsi="Times New Roman" w:cs="Times New Roman"/>
              </w:rPr>
              <w:t>по моделям).</w:t>
            </w:r>
          </w:p>
          <w:p w:rsidR="00016FF8" w:rsidRPr="0093146F" w:rsidRDefault="00016FF8" w:rsidP="009746C3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</w:p>
          <w:p w:rsidR="009746C3" w:rsidRPr="0093146F" w:rsidRDefault="00016FF8" w:rsidP="009746C3">
            <w:pPr>
              <w:suppressLineNumbers/>
              <w:ind w:left="57" w:right="57"/>
              <w:rPr>
                <w:rFonts w:ascii="Times New Roman" w:hAnsi="Times New Roman" w:cs="Times New Roman"/>
                <w:b/>
              </w:rPr>
            </w:pPr>
            <w:r w:rsidRPr="0093146F">
              <w:rPr>
                <w:rFonts w:ascii="Times New Roman" w:hAnsi="Times New Roman" w:cs="Times New Roman"/>
                <w:b/>
              </w:rPr>
              <w:t>Познавательно-</w:t>
            </w:r>
            <w:r w:rsidR="009746C3" w:rsidRPr="0093146F">
              <w:rPr>
                <w:rFonts w:ascii="Times New Roman" w:hAnsi="Times New Roman" w:cs="Times New Roman"/>
                <w:b/>
              </w:rPr>
              <w:t>исследовательская</w:t>
            </w:r>
          </w:p>
          <w:p w:rsidR="009746C3" w:rsidRPr="0093146F" w:rsidRDefault="009746C3" w:rsidP="009746C3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93146F">
              <w:rPr>
                <w:rFonts w:ascii="Times New Roman" w:hAnsi="Times New Roman" w:cs="Times New Roman"/>
                <w:b/>
              </w:rPr>
              <w:t>Эксперименты</w:t>
            </w:r>
            <w:r w:rsidRPr="0093146F">
              <w:rPr>
                <w:rFonts w:ascii="Times New Roman" w:hAnsi="Times New Roman" w:cs="Times New Roman"/>
              </w:rPr>
              <w:t xml:space="preserve"> с </w:t>
            </w:r>
            <w:r w:rsidR="00492D2F" w:rsidRPr="0093146F">
              <w:rPr>
                <w:rFonts w:ascii="Times New Roman" w:hAnsi="Times New Roman" w:cs="Times New Roman"/>
              </w:rPr>
              <w:t>водой: вода</w:t>
            </w:r>
            <w:r w:rsidR="00016FF8" w:rsidRPr="0093146F">
              <w:rPr>
                <w:rFonts w:ascii="Times New Roman" w:hAnsi="Times New Roman" w:cs="Times New Roman"/>
              </w:rPr>
              <w:t xml:space="preserve"> льется из разных сосудов по-</w:t>
            </w:r>
            <w:r w:rsidRPr="0093146F">
              <w:rPr>
                <w:rFonts w:ascii="Times New Roman" w:hAnsi="Times New Roman" w:cs="Times New Roman"/>
              </w:rPr>
              <w:t>разному, вода принимает форму того сосуда, который о</w:t>
            </w:r>
            <w:r w:rsidR="00016FF8" w:rsidRPr="0093146F">
              <w:rPr>
                <w:rFonts w:ascii="Times New Roman" w:hAnsi="Times New Roman" w:cs="Times New Roman"/>
              </w:rPr>
              <w:t xml:space="preserve">на принимает, вода прозрачная - </w:t>
            </w:r>
            <w:r w:rsidRPr="0093146F">
              <w:rPr>
                <w:rFonts w:ascii="Times New Roman" w:hAnsi="Times New Roman" w:cs="Times New Roman"/>
              </w:rPr>
              <w:t xml:space="preserve">через </w:t>
            </w:r>
            <w:r w:rsidR="00492D2F" w:rsidRPr="0093146F">
              <w:rPr>
                <w:rFonts w:ascii="Times New Roman" w:hAnsi="Times New Roman" w:cs="Times New Roman"/>
              </w:rPr>
              <w:t>нее все</w:t>
            </w:r>
            <w:r w:rsidRPr="0093146F">
              <w:rPr>
                <w:rFonts w:ascii="Times New Roman" w:hAnsi="Times New Roman" w:cs="Times New Roman"/>
              </w:rPr>
              <w:t xml:space="preserve"> видно, в воде одни предметы плавают, другие тонут.</w:t>
            </w:r>
          </w:p>
          <w:p w:rsidR="009746C3" w:rsidRPr="0093146F" w:rsidRDefault="009746C3" w:rsidP="009746C3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93146F">
              <w:rPr>
                <w:rFonts w:ascii="Times New Roman" w:hAnsi="Times New Roman" w:cs="Times New Roman"/>
                <w:b/>
              </w:rPr>
              <w:t xml:space="preserve">Решение </w:t>
            </w:r>
            <w:r w:rsidRPr="0093146F">
              <w:rPr>
                <w:rFonts w:ascii="Times New Roman" w:hAnsi="Times New Roman" w:cs="Times New Roman"/>
              </w:rPr>
              <w:t>проблемных ситуаций</w:t>
            </w:r>
            <w:r w:rsidRPr="0093146F">
              <w:rPr>
                <w:rFonts w:ascii="Times New Roman" w:hAnsi="Times New Roman" w:cs="Times New Roman"/>
                <w:b/>
              </w:rPr>
              <w:t>:</w:t>
            </w:r>
            <w:r w:rsidRPr="0093146F">
              <w:rPr>
                <w:rFonts w:ascii="Times New Roman" w:hAnsi="Times New Roman" w:cs="Times New Roman"/>
              </w:rPr>
              <w:t xml:space="preserve"> «Ссора», «Мальчик обидел дев</w:t>
            </w:r>
            <w:r w:rsidR="00016FF8" w:rsidRPr="0093146F">
              <w:rPr>
                <w:rFonts w:ascii="Times New Roman" w:hAnsi="Times New Roman" w:cs="Times New Roman"/>
              </w:rPr>
              <w:t>очку», «Забрал игрушку»</w:t>
            </w:r>
            <w:r w:rsidRPr="0093146F">
              <w:rPr>
                <w:rFonts w:ascii="Times New Roman" w:hAnsi="Times New Roman" w:cs="Times New Roman"/>
              </w:rPr>
              <w:t>.</w:t>
            </w:r>
          </w:p>
          <w:p w:rsidR="001C4666" w:rsidRPr="0093146F" w:rsidRDefault="001C4666" w:rsidP="001C4666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93146F">
              <w:rPr>
                <w:rFonts w:ascii="Times New Roman" w:hAnsi="Times New Roman" w:cs="Times New Roman"/>
              </w:rPr>
              <w:t>Моделирование интерьера комнаты для кукол, костюма для плоскостной куклы (девочки), машины и другого транспорта (мальчики).</w:t>
            </w:r>
          </w:p>
          <w:p w:rsidR="001C4666" w:rsidRPr="0093146F" w:rsidRDefault="001C4666" w:rsidP="001C4666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93146F">
              <w:rPr>
                <w:rFonts w:ascii="Times New Roman" w:hAnsi="Times New Roman" w:cs="Times New Roman"/>
              </w:rPr>
              <w:t xml:space="preserve">Наблюдения за деятельностью девочек и мальчиков (своей группы </w:t>
            </w:r>
            <w:r w:rsidRPr="0093146F">
              <w:rPr>
                <w:rFonts w:ascii="Times New Roman" w:hAnsi="Times New Roman" w:cs="Times New Roman"/>
              </w:rPr>
              <w:lastRenderedPageBreak/>
              <w:t>и старших групп).</w:t>
            </w:r>
          </w:p>
          <w:p w:rsidR="001C4666" w:rsidRPr="0093146F" w:rsidRDefault="001C4666" w:rsidP="001C4666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93146F">
              <w:rPr>
                <w:rFonts w:ascii="Times New Roman" w:hAnsi="Times New Roman" w:cs="Times New Roman"/>
              </w:rPr>
              <w:t>Наблюдения за взаимоотношениями взрослых людей.</w:t>
            </w:r>
          </w:p>
          <w:p w:rsidR="00016FF8" w:rsidRPr="0093146F" w:rsidRDefault="00016FF8" w:rsidP="001C4666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</w:p>
          <w:p w:rsidR="001C4666" w:rsidRPr="0093146F" w:rsidRDefault="001C4666" w:rsidP="001C4666">
            <w:pPr>
              <w:suppressLineNumbers/>
              <w:ind w:left="57" w:right="57"/>
              <w:rPr>
                <w:rFonts w:ascii="Times New Roman" w:hAnsi="Times New Roman" w:cs="Times New Roman"/>
                <w:b/>
              </w:rPr>
            </w:pPr>
            <w:r w:rsidRPr="0093146F">
              <w:rPr>
                <w:rFonts w:ascii="Times New Roman" w:hAnsi="Times New Roman" w:cs="Times New Roman"/>
                <w:b/>
              </w:rPr>
              <w:t>Двигательная</w:t>
            </w:r>
          </w:p>
          <w:p w:rsidR="001C4666" w:rsidRPr="0093146F" w:rsidRDefault="001C4666" w:rsidP="001C4666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93146F">
              <w:rPr>
                <w:rFonts w:ascii="Times New Roman" w:hAnsi="Times New Roman" w:cs="Times New Roman"/>
                <w:b/>
              </w:rPr>
              <w:t xml:space="preserve">Подвижные игры: </w:t>
            </w:r>
            <w:r w:rsidRPr="0093146F">
              <w:rPr>
                <w:rFonts w:ascii="Times New Roman" w:hAnsi="Times New Roman" w:cs="Times New Roman"/>
              </w:rPr>
              <w:t>«Подарки»</w:t>
            </w:r>
            <w:r w:rsidR="00016FF8" w:rsidRPr="0093146F">
              <w:rPr>
                <w:rFonts w:ascii="Times New Roman" w:hAnsi="Times New Roman" w:cs="Times New Roman"/>
              </w:rPr>
              <w:t>, «Магазин игрушек», «Салочки-</w:t>
            </w:r>
            <w:r w:rsidRPr="0093146F">
              <w:rPr>
                <w:rFonts w:ascii="Times New Roman" w:hAnsi="Times New Roman" w:cs="Times New Roman"/>
              </w:rPr>
              <w:t>выручалочки», «Пальчик о пальчик</w:t>
            </w:r>
            <w:r w:rsidR="00492D2F" w:rsidRPr="0093146F">
              <w:rPr>
                <w:rFonts w:ascii="Times New Roman" w:hAnsi="Times New Roman" w:cs="Times New Roman"/>
              </w:rPr>
              <w:t>».</w:t>
            </w:r>
          </w:p>
          <w:p w:rsidR="009746C3" w:rsidRPr="0093146F" w:rsidRDefault="001C4666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93146F">
              <w:rPr>
                <w:rFonts w:ascii="Times New Roman" w:hAnsi="Times New Roman" w:cs="Times New Roman"/>
                <w:color w:val="000000"/>
                <w:lang w:eastAsia="zh-CN"/>
              </w:rPr>
              <w:t>Хороводные игры.</w:t>
            </w:r>
          </w:p>
          <w:p w:rsidR="001C4666" w:rsidRPr="0093146F" w:rsidRDefault="00016FF8" w:rsidP="001C4666">
            <w:pPr>
              <w:rPr>
                <w:rFonts w:ascii="Times New Roman" w:hAnsi="Times New Roman" w:cs="Times New Roman"/>
                <w:b/>
              </w:rPr>
            </w:pPr>
            <w:r w:rsidRPr="0093146F">
              <w:rPr>
                <w:rFonts w:ascii="Times New Roman" w:hAnsi="Times New Roman" w:cs="Times New Roman"/>
                <w:b/>
              </w:rPr>
              <w:t>Художественно-</w:t>
            </w:r>
            <w:r w:rsidR="001C4666" w:rsidRPr="0093146F">
              <w:rPr>
                <w:rFonts w:ascii="Times New Roman" w:hAnsi="Times New Roman" w:cs="Times New Roman"/>
                <w:b/>
              </w:rPr>
              <w:t>эстетическая</w:t>
            </w:r>
          </w:p>
          <w:p w:rsidR="001C4666" w:rsidRPr="0093146F" w:rsidRDefault="001C4666">
            <w:pPr>
              <w:shd w:val="clear" w:color="auto" w:fill="FFFFFF"/>
              <w:autoSpaceDE w:val="0"/>
              <w:rPr>
                <w:rFonts w:ascii="Times New Roman" w:hAnsi="Times New Roman" w:cs="Times New Roman"/>
              </w:rPr>
            </w:pPr>
            <w:r w:rsidRPr="0093146F">
              <w:rPr>
                <w:rFonts w:ascii="Times New Roman" w:hAnsi="Times New Roman" w:cs="Times New Roman"/>
                <w:b/>
              </w:rPr>
              <w:t xml:space="preserve">Слушание </w:t>
            </w:r>
            <w:r w:rsidRPr="0093146F">
              <w:rPr>
                <w:rFonts w:ascii="Times New Roman" w:hAnsi="Times New Roman" w:cs="Times New Roman"/>
              </w:rPr>
              <w:t>музыкальных произведений</w:t>
            </w:r>
            <w:r w:rsidRPr="0093146F">
              <w:rPr>
                <w:rFonts w:ascii="Times New Roman" w:hAnsi="Times New Roman" w:cs="Times New Roman"/>
                <w:b/>
              </w:rPr>
              <w:t xml:space="preserve"> и </w:t>
            </w:r>
            <w:r w:rsidR="00492D2F" w:rsidRPr="0093146F">
              <w:rPr>
                <w:rFonts w:ascii="Times New Roman" w:hAnsi="Times New Roman" w:cs="Times New Roman"/>
                <w:b/>
              </w:rPr>
              <w:t>исполнение песен</w:t>
            </w:r>
            <w:r w:rsidRPr="0093146F">
              <w:rPr>
                <w:rFonts w:ascii="Times New Roman" w:hAnsi="Times New Roman" w:cs="Times New Roman"/>
              </w:rPr>
              <w:t xml:space="preserve"> о дружбе, о природе, об осени.</w:t>
            </w:r>
          </w:p>
          <w:p w:rsidR="001C4666" w:rsidRPr="0093146F" w:rsidRDefault="00016FF8">
            <w:pPr>
              <w:shd w:val="clear" w:color="auto" w:fill="FFFFFF"/>
              <w:autoSpaceDE w:val="0"/>
              <w:rPr>
                <w:rFonts w:ascii="Times New Roman" w:hAnsi="Times New Roman" w:cs="Times New Roman"/>
              </w:rPr>
            </w:pPr>
            <w:r w:rsidRPr="0093146F">
              <w:rPr>
                <w:rFonts w:ascii="Times New Roman" w:hAnsi="Times New Roman" w:cs="Times New Roman"/>
                <w:b/>
              </w:rPr>
              <w:t>Музыкально-</w:t>
            </w:r>
            <w:r w:rsidR="001C4666" w:rsidRPr="0093146F">
              <w:rPr>
                <w:rFonts w:ascii="Times New Roman" w:hAnsi="Times New Roman" w:cs="Times New Roman"/>
                <w:b/>
              </w:rPr>
              <w:t xml:space="preserve">дидактические игры: </w:t>
            </w:r>
            <w:r w:rsidR="001C4666" w:rsidRPr="0093146F">
              <w:rPr>
                <w:rFonts w:ascii="Times New Roman" w:hAnsi="Times New Roman" w:cs="Times New Roman"/>
              </w:rPr>
              <w:t>«Полетаем ка</w:t>
            </w:r>
            <w:r w:rsidRPr="0093146F">
              <w:rPr>
                <w:rFonts w:ascii="Times New Roman" w:hAnsi="Times New Roman" w:cs="Times New Roman"/>
              </w:rPr>
              <w:t>к шарики», «Угадай, н</w:t>
            </w:r>
            <w:r w:rsidR="001C4666" w:rsidRPr="0093146F">
              <w:rPr>
                <w:rFonts w:ascii="Times New Roman" w:hAnsi="Times New Roman" w:cs="Times New Roman"/>
              </w:rPr>
              <w:t>а чем играю»</w:t>
            </w:r>
            <w:r w:rsidRPr="0093146F">
              <w:rPr>
                <w:rFonts w:ascii="Times New Roman" w:hAnsi="Times New Roman" w:cs="Times New Roman"/>
              </w:rPr>
              <w:t>.</w:t>
            </w:r>
          </w:p>
          <w:p w:rsidR="00016FF8" w:rsidRPr="0093146F" w:rsidRDefault="00016FF8">
            <w:pPr>
              <w:shd w:val="clear" w:color="auto" w:fill="FFFFFF"/>
              <w:autoSpaceDE w:val="0"/>
              <w:rPr>
                <w:rFonts w:ascii="Times New Roman" w:hAnsi="Times New Roman" w:cs="Times New Roman"/>
              </w:rPr>
            </w:pPr>
          </w:p>
          <w:p w:rsidR="001C4666" w:rsidRPr="0093146F" w:rsidRDefault="001C4666" w:rsidP="0027723B">
            <w:pPr>
              <w:suppressLineNumbers/>
              <w:ind w:right="57"/>
              <w:rPr>
                <w:rFonts w:ascii="Times New Roman" w:hAnsi="Times New Roman" w:cs="Times New Roman"/>
                <w:b/>
              </w:rPr>
            </w:pPr>
            <w:r w:rsidRPr="0093146F">
              <w:rPr>
                <w:rFonts w:ascii="Times New Roman" w:hAnsi="Times New Roman" w:cs="Times New Roman"/>
                <w:b/>
              </w:rPr>
              <w:t>Продуктивная</w:t>
            </w:r>
          </w:p>
          <w:p w:rsidR="001C4666" w:rsidRPr="0093146F" w:rsidRDefault="001C4666">
            <w:pPr>
              <w:shd w:val="clear" w:color="auto" w:fill="FFFFFF"/>
              <w:autoSpaceDE w:val="0"/>
              <w:rPr>
                <w:rFonts w:ascii="Times New Roman" w:hAnsi="Times New Roman" w:cs="Times New Roman"/>
              </w:rPr>
            </w:pPr>
            <w:r w:rsidRPr="0093146F">
              <w:rPr>
                <w:rFonts w:ascii="Times New Roman" w:hAnsi="Times New Roman" w:cs="Times New Roman"/>
                <w:b/>
              </w:rPr>
              <w:t>Рисование</w:t>
            </w:r>
            <w:r w:rsidRPr="0093146F">
              <w:rPr>
                <w:rFonts w:ascii="Times New Roman" w:hAnsi="Times New Roman" w:cs="Times New Roman"/>
              </w:rPr>
              <w:t xml:space="preserve"> «Дружные ладошки» (техника «ладонь»), «Наши игрушки», «Помоги зверюшкам сделать заготовки на зиму», «Красивая салфетка», «Картинка про осень»</w:t>
            </w:r>
            <w:r w:rsidR="00016FF8" w:rsidRPr="0093146F">
              <w:rPr>
                <w:rFonts w:ascii="Times New Roman" w:hAnsi="Times New Roman" w:cs="Times New Roman"/>
              </w:rPr>
              <w:t>.</w:t>
            </w:r>
          </w:p>
          <w:p w:rsidR="001C4666" w:rsidRPr="0093146F" w:rsidRDefault="001C4666">
            <w:pPr>
              <w:shd w:val="clear" w:color="auto" w:fill="FFFFFF"/>
              <w:autoSpaceDE w:val="0"/>
              <w:rPr>
                <w:rFonts w:ascii="Times New Roman" w:hAnsi="Times New Roman" w:cs="Times New Roman"/>
              </w:rPr>
            </w:pPr>
            <w:r w:rsidRPr="0093146F">
              <w:rPr>
                <w:rFonts w:ascii="Times New Roman" w:hAnsi="Times New Roman" w:cs="Times New Roman"/>
                <w:b/>
              </w:rPr>
              <w:t xml:space="preserve">Лепка </w:t>
            </w:r>
            <w:r w:rsidRPr="0093146F">
              <w:rPr>
                <w:rFonts w:ascii="Times New Roman" w:hAnsi="Times New Roman" w:cs="Times New Roman"/>
              </w:rPr>
              <w:t>«Подарки другу (подружке)», «Угощение для зверюшек», «Поможем сделать запасы на зиму», «В детский сад привезли мячи»</w:t>
            </w:r>
            <w:r w:rsidR="00016FF8" w:rsidRPr="0093146F">
              <w:rPr>
                <w:rFonts w:ascii="Times New Roman" w:hAnsi="Times New Roman" w:cs="Times New Roman"/>
              </w:rPr>
              <w:t>.</w:t>
            </w:r>
          </w:p>
          <w:p w:rsidR="001C4666" w:rsidRPr="0093146F" w:rsidRDefault="00492D2F" w:rsidP="001C4666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93146F">
              <w:rPr>
                <w:rFonts w:ascii="Times New Roman" w:hAnsi="Times New Roman" w:cs="Times New Roman"/>
                <w:b/>
              </w:rPr>
              <w:t xml:space="preserve">Аппликация </w:t>
            </w:r>
            <w:r w:rsidRPr="0093146F">
              <w:rPr>
                <w:rFonts w:ascii="Times New Roman" w:hAnsi="Times New Roman" w:cs="Times New Roman"/>
              </w:rPr>
              <w:t>«</w:t>
            </w:r>
            <w:r w:rsidR="001C4666" w:rsidRPr="0093146F">
              <w:rPr>
                <w:rFonts w:ascii="Times New Roman" w:hAnsi="Times New Roman" w:cs="Times New Roman"/>
              </w:rPr>
              <w:t>Подбери и наклей картинку любимого животного» (ко дню животных), «В детский сад привезли игрушки, расставь их в шкафы» (коллективная), «Подарок другу (подружке)», «Красивые салфетки на стол», «Красивая скатерть» (коллективная).</w:t>
            </w:r>
          </w:p>
          <w:p w:rsidR="00016FF8" w:rsidRPr="0093146F" w:rsidRDefault="00016FF8" w:rsidP="001C4666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</w:p>
          <w:p w:rsidR="001C4666" w:rsidRPr="0093146F" w:rsidRDefault="001C4666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color w:val="000000"/>
                <w:lang w:eastAsia="zh-CN"/>
              </w:rPr>
            </w:pPr>
            <w:r w:rsidRPr="0093146F">
              <w:rPr>
                <w:rFonts w:ascii="Times New Roman" w:hAnsi="Times New Roman" w:cs="Times New Roman"/>
                <w:b/>
                <w:color w:val="000000"/>
                <w:lang w:eastAsia="zh-CN"/>
              </w:rPr>
              <w:t>Трудовая</w:t>
            </w:r>
          </w:p>
          <w:p w:rsidR="00016FF8" w:rsidRPr="0093146F" w:rsidRDefault="001C4666" w:rsidP="001C4666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93146F">
              <w:rPr>
                <w:rFonts w:ascii="Times New Roman" w:hAnsi="Times New Roman" w:cs="Times New Roman"/>
                <w:b/>
              </w:rPr>
              <w:t>Совместные действиямальчиков и девочек</w:t>
            </w:r>
            <w:r w:rsidRPr="0093146F">
              <w:rPr>
                <w:rFonts w:ascii="Times New Roman" w:hAnsi="Times New Roman" w:cs="Times New Roman"/>
              </w:rPr>
              <w:t xml:space="preserve"> по наведению пор</w:t>
            </w:r>
            <w:r w:rsidR="00C12201" w:rsidRPr="0093146F">
              <w:rPr>
                <w:rFonts w:ascii="Times New Roman" w:hAnsi="Times New Roman" w:cs="Times New Roman"/>
              </w:rPr>
              <w:t>ядка в игровых местах</w:t>
            </w:r>
            <w:r w:rsidRPr="0093146F">
              <w:rPr>
                <w:rFonts w:ascii="Times New Roman" w:hAnsi="Times New Roman" w:cs="Times New Roman"/>
              </w:rPr>
              <w:t xml:space="preserve">, по уходу за обитателями живого </w:t>
            </w:r>
            <w:r w:rsidR="00492D2F" w:rsidRPr="0093146F">
              <w:rPr>
                <w:rFonts w:ascii="Times New Roman" w:hAnsi="Times New Roman" w:cs="Times New Roman"/>
              </w:rPr>
              <w:t>уголка.</w:t>
            </w:r>
          </w:p>
          <w:p w:rsidR="001C4666" w:rsidRPr="0093146F" w:rsidRDefault="001C4666" w:rsidP="001C4666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93146F">
              <w:rPr>
                <w:rFonts w:ascii="Times New Roman" w:hAnsi="Times New Roman" w:cs="Times New Roman"/>
                <w:b/>
              </w:rPr>
              <w:t xml:space="preserve">Задания: </w:t>
            </w:r>
            <w:r w:rsidRPr="0093146F">
              <w:rPr>
                <w:rFonts w:ascii="Times New Roman" w:hAnsi="Times New Roman" w:cs="Times New Roman"/>
              </w:rPr>
              <w:t xml:space="preserve">«Подбери картинки на шкафчики для мальчиков»- девочки и </w:t>
            </w:r>
            <w:r w:rsidR="00492D2F" w:rsidRPr="0093146F">
              <w:rPr>
                <w:rFonts w:ascii="Times New Roman" w:hAnsi="Times New Roman" w:cs="Times New Roman"/>
              </w:rPr>
              <w:t>наоборот, «</w:t>
            </w:r>
            <w:r w:rsidRPr="0093146F">
              <w:rPr>
                <w:rFonts w:ascii="Times New Roman" w:hAnsi="Times New Roman" w:cs="Times New Roman"/>
              </w:rPr>
              <w:t>Подбери украшение для девочки</w:t>
            </w:r>
            <w:r w:rsidR="00016FF8" w:rsidRPr="0093146F">
              <w:rPr>
                <w:rFonts w:ascii="Times New Roman" w:hAnsi="Times New Roman" w:cs="Times New Roman"/>
              </w:rPr>
              <w:t>, с которой ты играешь»</w:t>
            </w:r>
            <w:r w:rsidRPr="0093146F">
              <w:rPr>
                <w:rFonts w:ascii="Times New Roman" w:hAnsi="Times New Roman" w:cs="Times New Roman"/>
              </w:rPr>
              <w:t>.</w:t>
            </w:r>
          </w:p>
          <w:p w:rsidR="001C4666" w:rsidRPr="0093146F" w:rsidRDefault="001C4666" w:rsidP="001C4666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93146F">
              <w:rPr>
                <w:rFonts w:ascii="Times New Roman" w:hAnsi="Times New Roman" w:cs="Times New Roman"/>
                <w:b/>
              </w:rPr>
              <w:t>Совместное с родителями</w:t>
            </w:r>
            <w:r w:rsidR="00C12201" w:rsidRPr="0093146F">
              <w:rPr>
                <w:rFonts w:ascii="Times New Roman" w:hAnsi="Times New Roman" w:cs="Times New Roman"/>
              </w:rPr>
              <w:t xml:space="preserve"> пополнение предметно - пространственной среды</w:t>
            </w:r>
            <w:r w:rsidRPr="0093146F">
              <w:rPr>
                <w:rFonts w:ascii="Times New Roman" w:hAnsi="Times New Roman" w:cs="Times New Roman"/>
              </w:rPr>
              <w:t xml:space="preserve"> атрибутами для игр (для мальчиков и для девочек).</w:t>
            </w:r>
          </w:p>
          <w:p w:rsidR="001C4666" w:rsidRPr="0093146F" w:rsidRDefault="001C4666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color w:val="000000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AB" w:rsidRPr="008C5747" w:rsidRDefault="00B73710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ребенок с интересом развивает сюжетную линию игры;</w:t>
            </w:r>
          </w:p>
          <w:p w:rsidR="00B73710" w:rsidRPr="008C5747" w:rsidRDefault="00B73710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обладает развитым воображением при выполнении заданий в дидактических играх;</w:t>
            </w:r>
          </w:p>
          <w:p w:rsidR="00B73710" w:rsidRPr="008C5747" w:rsidRDefault="00B73710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может поддерживать беседу;</w:t>
            </w:r>
          </w:p>
          <w:p w:rsidR="00B73710" w:rsidRPr="008C5747" w:rsidRDefault="00B73710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знает загадки об игрушках;</w:t>
            </w:r>
          </w:p>
          <w:p w:rsidR="00B73710" w:rsidRPr="008C5747" w:rsidRDefault="00B73710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может составить короткий описательный рассказ;</w:t>
            </w:r>
          </w:p>
          <w:p w:rsidR="00B73710" w:rsidRPr="008C5747" w:rsidRDefault="00B73710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- проявляет </w:t>
            </w:r>
            <w:r w:rsidR="00492D2F" w:rsidRPr="008C5747">
              <w:rPr>
                <w:rFonts w:ascii="Times New Roman" w:hAnsi="Times New Roman" w:cs="Times New Roman"/>
                <w:sz w:val="24"/>
                <w:szCs w:val="24"/>
              </w:rPr>
              <w:t>любознательность в</w:t>
            </w:r>
            <w:r w:rsidR="00016FF8"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познавательно-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исследовательской деятельности;</w:t>
            </w:r>
          </w:p>
          <w:p w:rsidR="00B73710" w:rsidRPr="008C5747" w:rsidRDefault="00B73710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проявляет двигательную активность в подвижных играх;</w:t>
            </w:r>
          </w:p>
          <w:p w:rsidR="00B73710" w:rsidRPr="008C5747" w:rsidRDefault="00B73710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знает музыкальный репертуар;</w:t>
            </w:r>
          </w:p>
          <w:p w:rsidR="00B73710" w:rsidRPr="008C5747" w:rsidRDefault="00016FF8" w:rsidP="00B73710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73710"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проявляет творчество и самостоятельность в продуктивной деятельности;</w:t>
            </w:r>
          </w:p>
          <w:p w:rsidR="00B73710" w:rsidRPr="008C5747" w:rsidRDefault="00B73710" w:rsidP="00B73710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- проявляет активность </w:t>
            </w:r>
            <w:r w:rsidR="00BB6DA6" w:rsidRPr="008C5747">
              <w:rPr>
                <w:rFonts w:ascii="Times New Roman" w:hAnsi="Times New Roman" w:cs="Times New Roman"/>
                <w:sz w:val="24"/>
                <w:szCs w:val="24"/>
              </w:rPr>
              <w:t>в совместной трудовой деятельно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сти.</w:t>
            </w:r>
          </w:p>
          <w:p w:rsidR="00B73710" w:rsidRPr="008C5747" w:rsidRDefault="00B73710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3317" w:rsidRPr="008C5747" w:rsidRDefault="007B3317" w:rsidP="007B3317">
      <w:pPr>
        <w:ind w:left="6372" w:firstLine="708"/>
        <w:rPr>
          <w:rFonts w:ascii="Times New Roman" w:hAnsi="Times New Roman" w:cs="Times New Roman"/>
          <w:b/>
          <w:sz w:val="24"/>
          <w:szCs w:val="24"/>
        </w:rPr>
      </w:pPr>
    </w:p>
    <w:p w:rsidR="009770AB" w:rsidRPr="008C5747" w:rsidRDefault="00016FF8" w:rsidP="009314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747">
        <w:rPr>
          <w:rFonts w:ascii="Times New Roman" w:hAnsi="Times New Roman" w:cs="Times New Roman"/>
          <w:b/>
          <w:sz w:val="24"/>
          <w:szCs w:val="24"/>
        </w:rPr>
        <w:br w:type="page"/>
      </w:r>
      <w:r w:rsidR="007B3317" w:rsidRPr="008C5747">
        <w:rPr>
          <w:rFonts w:ascii="Times New Roman" w:hAnsi="Times New Roman" w:cs="Times New Roman"/>
          <w:b/>
          <w:sz w:val="24"/>
          <w:szCs w:val="24"/>
        </w:rPr>
        <w:lastRenderedPageBreak/>
        <w:t>Ноябрь</w:t>
      </w:r>
    </w:p>
    <w:tbl>
      <w:tblPr>
        <w:tblStyle w:val="a3"/>
        <w:tblW w:w="14709" w:type="dxa"/>
        <w:tblLayout w:type="fixed"/>
        <w:tblLook w:val="04A0"/>
      </w:tblPr>
      <w:tblGrid>
        <w:gridCol w:w="2376"/>
        <w:gridCol w:w="2268"/>
        <w:gridCol w:w="6804"/>
        <w:gridCol w:w="3261"/>
      </w:tblGrid>
      <w:tr w:rsidR="007B3317" w:rsidRPr="008C5747" w:rsidTr="000B1BC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317" w:rsidRPr="008C5747" w:rsidRDefault="007B3317" w:rsidP="0093146F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7B3317" w:rsidRPr="008C5747" w:rsidRDefault="007B3317" w:rsidP="0093146F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7B3317" w:rsidRPr="008C5747" w:rsidRDefault="007B3317" w:rsidP="0093146F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317" w:rsidRPr="008C5747" w:rsidRDefault="007B3317" w:rsidP="0093146F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317" w:rsidRPr="008C5747" w:rsidRDefault="007B3317" w:rsidP="0093146F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317" w:rsidRPr="008C5747" w:rsidRDefault="007B3317" w:rsidP="0093146F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7B3317" w:rsidRPr="008C5747" w:rsidRDefault="007B3317" w:rsidP="0093146F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7B3317" w:rsidRPr="008C5747" w:rsidTr="000B1BC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F8" w:rsidRPr="008C5747" w:rsidRDefault="007B3317" w:rsidP="007B3317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7B3317" w:rsidRPr="008C5747" w:rsidRDefault="007B3317" w:rsidP="007B3317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  <w:r w:rsidR="00E70769" w:rsidRPr="008C5747">
              <w:rPr>
                <w:rFonts w:ascii="Times New Roman" w:hAnsi="Times New Roman" w:cs="Times New Roman"/>
                <w:sz w:val="24"/>
                <w:szCs w:val="24"/>
              </w:rPr>
              <w:t>формирования представлений о природе родного края, ее значении в жизни человека.</w:t>
            </w:r>
          </w:p>
          <w:p w:rsidR="00016FF8" w:rsidRPr="008C5747" w:rsidRDefault="00016FF8" w:rsidP="007B3317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DA6" w:rsidRPr="008C5747" w:rsidRDefault="00E70769" w:rsidP="00016FF8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представления о природе родного края, ее значении в жизни</w:t>
            </w:r>
            <w:r w:rsidR="00016FF8"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человека.</w:t>
            </w:r>
          </w:p>
          <w:p w:rsidR="00BB6DA6" w:rsidRPr="008C5747" w:rsidRDefault="00BB6DA6" w:rsidP="00AF1FCC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B6DA6" w:rsidRPr="008C5747" w:rsidRDefault="00BB6DA6" w:rsidP="00BB6DA6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мероприятие:</w:t>
            </w:r>
          </w:p>
          <w:p w:rsidR="00BB6DA6" w:rsidRPr="008C5747" w:rsidRDefault="00BB6DA6" w:rsidP="00BB6DA6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6DA6" w:rsidRPr="008C5747" w:rsidRDefault="00BB6DA6" w:rsidP="00BB6DA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Взросло – детский проект 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«Я в ответе за тех, кого приручил»</w:t>
            </w:r>
            <w:r w:rsidR="00016FF8" w:rsidRPr="008C57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17" w:rsidRPr="008C5747" w:rsidRDefault="00BB6DA6" w:rsidP="00AF1F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«Красота природы</w:t>
            </w:r>
            <w:r w:rsidR="00C8543C"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родного края</w:t>
            </w: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  <w:p w:rsidR="007B3317" w:rsidRPr="008C5747" w:rsidRDefault="007B3317" w:rsidP="00AF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7B3317" w:rsidRPr="008C5747" w:rsidRDefault="007B3317" w:rsidP="00AF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7B3317" w:rsidRPr="008C5747" w:rsidRDefault="00C1172C" w:rsidP="00AF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-познавательно-</w:t>
            </w:r>
            <w:r w:rsidR="007B3317" w:rsidRPr="008C5747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деятельность;</w:t>
            </w:r>
          </w:p>
          <w:p w:rsidR="007B3317" w:rsidRPr="008C5747" w:rsidRDefault="007B3317" w:rsidP="00AF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-речевая деятельность;</w:t>
            </w:r>
          </w:p>
          <w:p w:rsidR="007B3317" w:rsidRPr="008C5747" w:rsidRDefault="007B3317" w:rsidP="00AF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-двигательная деятельность;</w:t>
            </w:r>
          </w:p>
          <w:p w:rsidR="007B3317" w:rsidRPr="008C5747" w:rsidRDefault="00C1172C" w:rsidP="00AF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-художественно-</w:t>
            </w:r>
            <w:r w:rsidR="007B3317" w:rsidRPr="008C5747">
              <w:rPr>
                <w:rFonts w:ascii="Times New Roman" w:hAnsi="Times New Roman" w:cs="Times New Roman"/>
                <w:sz w:val="24"/>
                <w:szCs w:val="24"/>
              </w:rPr>
              <w:t>эстетическая деятельность;</w:t>
            </w:r>
          </w:p>
          <w:p w:rsidR="007B3317" w:rsidRPr="008C5747" w:rsidRDefault="007B3317" w:rsidP="00AF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деятельность;</w:t>
            </w:r>
          </w:p>
          <w:p w:rsidR="007B3317" w:rsidRPr="008C5747" w:rsidRDefault="007B3317" w:rsidP="00AF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трудовая деятельность.</w:t>
            </w:r>
          </w:p>
          <w:p w:rsidR="007B3317" w:rsidRPr="008C5747" w:rsidRDefault="007B3317" w:rsidP="00AF1FC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7E" w:rsidRPr="00F1749C" w:rsidRDefault="00BA0B7E" w:rsidP="00BA0B7E">
            <w:pPr>
              <w:suppressLineNumbers/>
              <w:snapToGrid w:val="0"/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F1749C">
              <w:rPr>
                <w:rFonts w:ascii="Times New Roman" w:hAnsi="Times New Roman" w:cs="Times New Roman"/>
                <w:b/>
                <w:sz w:val="20"/>
                <w:szCs w:val="20"/>
              </w:rPr>
              <w:t>Игровая</w:t>
            </w:r>
          </w:p>
          <w:p w:rsidR="00BA0B7E" w:rsidRPr="00F1749C" w:rsidRDefault="00BA0B7E" w:rsidP="00BA0B7E">
            <w:pPr>
              <w:suppressLineNumbers/>
              <w:snapToGrid w:val="0"/>
              <w:ind w:left="57" w:right="57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F1749C">
              <w:rPr>
                <w:rFonts w:ascii="Times New Roman" w:hAnsi="Times New Roman" w:cs="Times New Roman"/>
                <w:b/>
                <w:sz w:val="20"/>
                <w:szCs w:val="20"/>
              </w:rPr>
              <w:t>Сюжетные игры</w:t>
            </w:r>
            <w:r w:rsidRPr="00F1749C">
              <w:rPr>
                <w:rFonts w:ascii="Times New Roman" w:hAnsi="Times New Roman" w:cs="Times New Roman"/>
                <w:sz w:val="20"/>
                <w:szCs w:val="20"/>
              </w:rPr>
              <w:t>: «Семья отдыхает на природе», «Овощной магазин», «Детский сад (в детски</w:t>
            </w:r>
            <w:r w:rsidR="00C1172C" w:rsidRPr="00F1749C">
              <w:rPr>
                <w:rFonts w:ascii="Times New Roman" w:hAnsi="Times New Roman" w:cs="Times New Roman"/>
                <w:sz w:val="20"/>
                <w:szCs w:val="20"/>
              </w:rPr>
              <w:t>й сад привезли овощи и фрукты)».</w:t>
            </w:r>
          </w:p>
          <w:p w:rsidR="00BA0B7E" w:rsidRPr="00F1749C" w:rsidRDefault="00BA0B7E" w:rsidP="00BA0B7E">
            <w:pPr>
              <w:suppressLineNumbers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174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Дидактические игры: </w:t>
            </w:r>
            <w:r w:rsidRPr="00F1749C">
              <w:rPr>
                <w:rFonts w:ascii="Times New Roman" w:hAnsi="Times New Roman" w:cs="Times New Roman"/>
                <w:sz w:val="20"/>
                <w:szCs w:val="20"/>
              </w:rPr>
              <w:t>«Чудесный мешочек», «Четвертый лишний», «Вершки и корешки», «Подбери лист к дереву», «Чей клюв, чей хвост», игры с обручами (домашние - дикие животны</w:t>
            </w:r>
            <w:r w:rsidR="00C1172C" w:rsidRPr="00F1749C">
              <w:rPr>
                <w:rFonts w:ascii="Times New Roman" w:hAnsi="Times New Roman" w:cs="Times New Roman"/>
                <w:sz w:val="20"/>
                <w:szCs w:val="20"/>
              </w:rPr>
              <w:t>е; овощи-фрукты-ягоды; цветок-</w:t>
            </w:r>
            <w:r w:rsidR="00492D2F" w:rsidRPr="00F1749C">
              <w:rPr>
                <w:rFonts w:ascii="Times New Roman" w:hAnsi="Times New Roman" w:cs="Times New Roman"/>
                <w:sz w:val="20"/>
                <w:szCs w:val="20"/>
              </w:rPr>
              <w:t>дерево)</w:t>
            </w:r>
            <w:r w:rsidR="00C1172C" w:rsidRPr="00F1749C">
              <w:rPr>
                <w:rFonts w:ascii="Times New Roman" w:hAnsi="Times New Roman" w:cs="Times New Roman"/>
                <w:sz w:val="20"/>
                <w:szCs w:val="20"/>
              </w:rPr>
              <w:t>, «Где чья мама?»</w:t>
            </w:r>
          </w:p>
          <w:p w:rsidR="00BA0B7E" w:rsidRPr="00F1749C" w:rsidRDefault="00BA0B7E" w:rsidP="00BA0B7E">
            <w:pPr>
              <w:suppressLineNumbers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174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Театрализованная игра </w:t>
            </w:r>
            <w:r w:rsidRPr="00F1749C">
              <w:rPr>
                <w:rFonts w:ascii="Times New Roman" w:hAnsi="Times New Roman" w:cs="Times New Roman"/>
                <w:sz w:val="20"/>
                <w:szCs w:val="20"/>
              </w:rPr>
              <w:t>по сказке «Курочк</w:t>
            </w:r>
            <w:r w:rsidR="00C1172C" w:rsidRPr="00F1749C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r w:rsidRPr="00F1749C">
              <w:rPr>
                <w:rFonts w:ascii="Times New Roman" w:hAnsi="Times New Roman" w:cs="Times New Roman"/>
                <w:sz w:val="20"/>
                <w:szCs w:val="20"/>
              </w:rPr>
              <w:t>ряба», «Колобок».</w:t>
            </w:r>
          </w:p>
          <w:p w:rsidR="00C1172C" w:rsidRPr="00F1749C" w:rsidRDefault="00C1172C" w:rsidP="00BA0B7E">
            <w:pPr>
              <w:suppressLineNumbers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0B7E" w:rsidRPr="00F1749C" w:rsidRDefault="00BA0B7E" w:rsidP="00BA0B7E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49C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Коммуникативная</w:t>
            </w:r>
          </w:p>
          <w:p w:rsidR="007B3317" w:rsidRPr="00F1749C" w:rsidRDefault="00BA0B7E" w:rsidP="007B3317">
            <w:pPr>
              <w:suppressLineNumbers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174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Беседы </w:t>
            </w:r>
            <w:r w:rsidRPr="00F1749C">
              <w:rPr>
                <w:rFonts w:ascii="Times New Roman" w:hAnsi="Times New Roman" w:cs="Times New Roman"/>
                <w:sz w:val="20"/>
                <w:szCs w:val="20"/>
              </w:rPr>
              <w:t>об   обитателях живого уголка, о растениях участка, о домашних и диких животных, о птицах.</w:t>
            </w:r>
          </w:p>
          <w:p w:rsidR="00BA0B7E" w:rsidRPr="00F1749C" w:rsidRDefault="00BA0B7E" w:rsidP="00BA0B7E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4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Ситуативный разговор и речевая ситуация </w:t>
            </w:r>
            <w:r w:rsidRPr="00F1749C">
              <w:rPr>
                <w:rFonts w:ascii="Times New Roman" w:hAnsi="Times New Roman" w:cs="Times New Roman"/>
                <w:sz w:val="20"/>
                <w:szCs w:val="20"/>
              </w:rPr>
              <w:t>по теме</w:t>
            </w:r>
            <w:r w:rsidRPr="00F1749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BA0B7E" w:rsidRPr="00F1749C" w:rsidRDefault="00BA0B7E" w:rsidP="00BA0B7E">
            <w:pPr>
              <w:suppressLineNumbers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174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Отгадывание загадок </w:t>
            </w:r>
            <w:r w:rsidRPr="00F1749C">
              <w:rPr>
                <w:rFonts w:ascii="Times New Roman" w:hAnsi="Times New Roman" w:cs="Times New Roman"/>
                <w:sz w:val="20"/>
                <w:szCs w:val="20"/>
              </w:rPr>
              <w:t>о природе (объектах, явлениях).</w:t>
            </w:r>
          </w:p>
          <w:p w:rsidR="00BA0B7E" w:rsidRPr="00F1749C" w:rsidRDefault="00BA0B7E" w:rsidP="00BA0B7E">
            <w:pPr>
              <w:suppressLineNumbers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174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Составление описательных рассказов </w:t>
            </w:r>
            <w:r w:rsidRPr="00F1749C">
              <w:rPr>
                <w:rFonts w:ascii="Times New Roman" w:hAnsi="Times New Roman" w:cs="Times New Roman"/>
                <w:sz w:val="20"/>
                <w:szCs w:val="20"/>
              </w:rPr>
              <w:t xml:space="preserve">об </w:t>
            </w:r>
            <w:r w:rsidR="00492D2F" w:rsidRPr="00F1749C">
              <w:rPr>
                <w:rFonts w:ascii="Times New Roman" w:hAnsi="Times New Roman" w:cs="Times New Roman"/>
                <w:sz w:val="20"/>
                <w:szCs w:val="20"/>
              </w:rPr>
              <w:t>объектах живой</w:t>
            </w:r>
            <w:r w:rsidRPr="00F1749C">
              <w:rPr>
                <w:rFonts w:ascii="Times New Roman" w:hAnsi="Times New Roman" w:cs="Times New Roman"/>
                <w:sz w:val="20"/>
                <w:szCs w:val="20"/>
              </w:rPr>
              <w:t xml:space="preserve"> природы (по моделям).</w:t>
            </w:r>
          </w:p>
          <w:p w:rsidR="00C1172C" w:rsidRPr="00F1749C" w:rsidRDefault="00C1172C" w:rsidP="00BA0B7E">
            <w:pPr>
              <w:suppressLineNumbers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0B7E" w:rsidRPr="00F1749C" w:rsidRDefault="00C1172C" w:rsidP="00BA0B7E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49C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Познавательно-</w:t>
            </w:r>
            <w:r w:rsidR="00BA0B7E" w:rsidRPr="00F1749C">
              <w:rPr>
                <w:rFonts w:ascii="Times New Roman" w:hAnsi="Times New Roman" w:cs="Times New Roman"/>
                <w:b/>
                <w:sz w:val="20"/>
                <w:szCs w:val="20"/>
              </w:rPr>
              <w:t>исследовательская</w:t>
            </w:r>
          </w:p>
          <w:p w:rsidR="00BA0B7E" w:rsidRPr="00F1749C" w:rsidRDefault="00BA0B7E" w:rsidP="00BA0B7E">
            <w:pPr>
              <w:suppressLineNumbers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1749C">
              <w:rPr>
                <w:rFonts w:ascii="Times New Roman" w:hAnsi="Times New Roman" w:cs="Times New Roman"/>
                <w:b/>
                <w:sz w:val="20"/>
                <w:szCs w:val="20"/>
              </w:rPr>
              <w:t>Экскурсии</w:t>
            </w:r>
            <w:r w:rsidRPr="00F1749C">
              <w:rPr>
                <w:rFonts w:ascii="Times New Roman" w:hAnsi="Times New Roman" w:cs="Times New Roman"/>
                <w:sz w:val="20"/>
                <w:szCs w:val="20"/>
              </w:rPr>
              <w:t xml:space="preserve"> по территории детского сада (сезонные изменения в природе, кому нужна помощь)</w:t>
            </w:r>
            <w:r w:rsidR="00C1172C" w:rsidRPr="00F174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A0B7E" w:rsidRPr="00F1749C" w:rsidRDefault="00BA0B7E" w:rsidP="00BA0B7E">
            <w:pPr>
              <w:suppressLineNumbers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1749C">
              <w:rPr>
                <w:rFonts w:ascii="Times New Roman" w:hAnsi="Times New Roman" w:cs="Times New Roman"/>
                <w:b/>
                <w:sz w:val="20"/>
                <w:szCs w:val="20"/>
              </w:rPr>
              <w:t>Наблюдения</w:t>
            </w:r>
            <w:r w:rsidRPr="00F1749C">
              <w:rPr>
                <w:rFonts w:ascii="Times New Roman" w:hAnsi="Times New Roman" w:cs="Times New Roman"/>
                <w:sz w:val="20"/>
                <w:szCs w:val="20"/>
              </w:rPr>
              <w:t xml:space="preserve"> за погодой.</w:t>
            </w:r>
          </w:p>
          <w:p w:rsidR="00BA0B7E" w:rsidRPr="00F1749C" w:rsidRDefault="00BA0B7E" w:rsidP="00BA0B7E">
            <w:pPr>
              <w:suppressLineNumbers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1749C">
              <w:rPr>
                <w:rFonts w:ascii="Times New Roman" w:hAnsi="Times New Roman" w:cs="Times New Roman"/>
                <w:b/>
                <w:sz w:val="20"/>
                <w:szCs w:val="20"/>
              </w:rPr>
              <w:t>Наблюдения</w:t>
            </w:r>
            <w:r w:rsidRPr="00F1749C">
              <w:rPr>
                <w:rFonts w:ascii="Times New Roman" w:hAnsi="Times New Roman" w:cs="Times New Roman"/>
                <w:sz w:val="20"/>
                <w:szCs w:val="20"/>
              </w:rPr>
              <w:t xml:space="preserve"> за обитателями живого уголка.</w:t>
            </w:r>
          </w:p>
          <w:p w:rsidR="00BA0B7E" w:rsidRPr="00F1749C" w:rsidRDefault="00BA0B7E" w:rsidP="00BA0B7E">
            <w:pPr>
              <w:suppressLineNumbers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1749C">
              <w:rPr>
                <w:rFonts w:ascii="Times New Roman" w:hAnsi="Times New Roman" w:cs="Times New Roman"/>
                <w:b/>
                <w:sz w:val="20"/>
                <w:szCs w:val="20"/>
              </w:rPr>
              <w:t>Наблюдения</w:t>
            </w:r>
            <w:r w:rsidRPr="00F1749C">
              <w:rPr>
                <w:rFonts w:ascii="Times New Roman" w:hAnsi="Times New Roman" w:cs="Times New Roman"/>
                <w:sz w:val="20"/>
                <w:szCs w:val="20"/>
              </w:rPr>
              <w:t xml:space="preserve"> за птицами на кормушке.</w:t>
            </w:r>
          </w:p>
          <w:p w:rsidR="00BA0B7E" w:rsidRPr="00F1749C" w:rsidRDefault="00BA0B7E" w:rsidP="00BA0B7E">
            <w:pPr>
              <w:suppressLineNumbers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1749C">
              <w:rPr>
                <w:rFonts w:ascii="Times New Roman" w:hAnsi="Times New Roman" w:cs="Times New Roman"/>
                <w:b/>
                <w:sz w:val="20"/>
                <w:szCs w:val="20"/>
              </w:rPr>
              <w:t>Циклические наблюдения</w:t>
            </w:r>
            <w:r w:rsidRPr="00F1749C">
              <w:rPr>
                <w:rFonts w:ascii="Times New Roman" w:hAnsi="Times New Roman" w:cs="Times New Roman"/>
                <w:sz w:val="20"/>
                <w:szCs w:val="20"/>
              </w:rPr>
              <w:t xml:space="preserve"> за елочкой.</w:t>
            </w:r>
          </w:p>
          <w:p w:rsidR="00BA0B7E" w:rsidRPr="00F1749C" w:rsidRDefault="00BA0B7E" w:rsidP="00BA0B7E">
            <w:pPr>
              <w:suppressLineNumbers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1749C">
              <w:rPr>
                <w:rFonts w:ascii="Times New Roman" w:hAnsi="Times New Roman" w:cs="Times New Roman"/>
                <w:b/>
                <w:sz w:val="20"/>
                <w:szCs w:val="20"/>
              </w:rPr>
              <w:t>Решение проблемных ситуаций:</w:t>
            </w:r>
            <w:r w:rsidRPr="00F1749C">
              <w:rPr>
                <w:rFonts w:ascii="Times New Roman" w:hAnsi="Times New Roman" w:cs="Times New Roman"/>
                <w:sz w:val="20"/>
                <w:szCs w:val="20"/>
              </w:rPr>
              <w:t xml:space="preserve"> «Забыли полить цветок в живом уголке», «Не накормили черепашку (хомячка, рыб)», «Не насыпали корм птицам на кормушку зимой</w:t>
            </w:r>
            <w:r w:rsidR="00492D2F" w:rsidRPr="00F1749C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BA0B7E" w:rsidRPr="00F1749C" w:rsidRDefault="00BA0B7E" w:rsidP="00BA0B7E">
            <w:pPr>
              <w:suppressLineNumbers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174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Эксперименты </w:t>
            </w:r>
            <w:r w:rsidRPr="00F1749C">
              <w:rPr>
                <w:rFonts w:ascii="Times New Roman" w:hAnsi="Times New Roman" w:cs="Times New Roman"/>
                <w:i/>
                <w:sz w:val="20"/>
                <w:szCs w:val="20"/>
              </w:rPr>
              <w:t>с водой</w:t>
            </w:r>
            <w:r w:rsidRPr="00F1749C">
              <w:rPr>
                <w:rFonts w:ascii="Times New Roman" w:hAnsi="Times New Roman" w:cs="Times New Roman"/>
                <w:sz w:val="20"/>
                <w:szCs w:val="20"/>
              </w:rPr>
              <w:t xml:space="preserve"> (на морозе вода превращается в лед: лед твердый, холодный; лед в тепле тает и превращается в воду), со </w:t>
            </w:r>
            <w:r w:rsidRPr="00F1749C">
              <w:rPr>
                <w:rFonts w:ascii="Times New Roman" w:hAnsi="Times New Roman" w:cs="Times New Roman"/>
                <w:i/>
                <w:sz w:val="20"/>
                <w:szCs w:val="20"/>
              </w:rPr>
              <w:t>снегом</w:t>
            </w:r>
            <w:r w:rsidRPr="00F1749C">
              <w:rPr>
                <w:rFonts w:ascii="Times New Roman" w:hAnsi="Times New Roman" w:cs="Times New Roman"/>
                <w:sz w:val="20"/>
                <w:szCs w:val="20"/>
              </w:rPr>
              <w:t xml:space="preserve"> (снег белый, холодный, мягкий; в тепле снег тает и превращается в воду).</w:t>
            </w:r>
          </w:p>
          <w:p w:rsidR="00BA0B7E" w:rsidRPr="00F1749C" w:rsidRDefault="00BA0B7E" w:rsidP="00BA0B7E">
            <w:pPr>
              <w:suppressLineNumbers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174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Коллекции: </w:t>
            </w:r>
            <w:r w:rsidRPr="00F1749C">
              <w:rPr>
                <w:rFonts w:ascii="Times New Roman" w:hAnsi="Times New Roman" w:cs="Times New Roman"/>
                <w:sz w:val="20"/>
                <w:szCs w:val="20"/>
              </w:rPr>
              <w:t>«Копилка осени»,«Домашние и дикие животные родного края», «Сезонная одежда для куклы», «Новогодние открытки»</w:t>
            </w:r>
            <w:r w:rsidR="00C1172C" w:rsidRPr="00F174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A0B7E" w:rsidRPr="00F1749C" w:rsidRDefault="00492D2F" w:rsidP="00BA0B7E">
            <w:pPr>
              <w:suppressLineNumbers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1749C">
              <w:rPr>
                <w:rFonts w:ascii="Times New Roman" w:hAnsi="Times New Roman" w:cs="Times New Roman"/>
                <w:b/>
                <w:sz w:val="20"/>
                <w:szCs w:val="20"/>
              </w:rPr>
              <w:t>Моделирование</w:t>
            </w:r>
            <w:r w:rsidRPr="00F1749C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BA0B7E" w:rsidRPr="00F1749C">
              <w:rPr>
                <w:rFonts w:ascii="Times New Roman" w:hAnsi="Times New Roman" w:cs="Times New Roman"/>
                <w:sz w:val="20"/>
                <w:szCs w:val="20"/>
              </w:rPr>
              <w:t xml:space="preserve">Кто на бабушкином дворе живет?», «Кто в лесу живет?», «Кто в водоеме живет?», «Кто на дереве живет?», панно </w:t>
            </w:r>
            <w:r w:rsidR="00BA0B7E" w:rsidRPr="00F174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«Старичок -Лесовичок».</w:t>
            </w:r>
          </w:p>
          <w:p w:rsidR="00BA0B7E" w:rsidRPr="00F1749C" w:rsidRDefault="00BA0B7E" w:rsidP="00BA0B7E">
            <w:pPr>
              <w:suppressLineNumbers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1749C">
              <w:rPr>
                <w:rFonts w:ascii="Times New Roman" w:hAnsi="Times New Roman" w:cs="Times New Roman"/>
                <w:b/>
                <w:sz w:val="20"/>
                <w:szCs w:val="20"/>
              </w:rPr>
              <w:t>Моделирование правил</w:t>
            </w:r>
            <w:r w:rsidRPr="00F1749C">
              <w:rPr>
                <w:rFonts w:ascii="Times New Roman" w:hAnsi="Times New Roman" w:cs="Times New Roman"/>
                <w:sz w:val="20"/>
                <w:szCs w:val="20"/>
              </w:rPr>
              <w:t xml:space="preserve"> поведения в природе.</w:t>
            </w:r>
          </w:p>
          <w:p w:rsidR="00BA0B7E" w:rsidRPr="00F1749C" w:rsidRDefault="00492D2F" w:rsidP="00BA0B7E">
            <w:pPr>
              <w:suppressLineNumbers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1749C">
              <w:rPr>
                <w:rFonts w:ascii="Times New Roman" w:hAnsi="Times New Roman" w:cs="Times New Roman"/>
                <w:b/>
                <w:sz w:val="20"/>
                <w:szCs w:val="20"/>
              </w:rPr>
              <w:t>Конструирование «</w:t>
            </w:r>
            <w:r w:rsidR="00BA0B7E" w:rsidRPr="00F1749C">
              <w:rPr>
                <w:rFonts w:ascii="Times New Roman" w:hAnsi="Times New Roman" w:cs="Times New Roman"/>
                <w:sz w:val="20"/>
                <w:szCs w:val="20"/>
              </w:rPr>
              <w:t>Ферма», «Бабушкин двор», «Птичий двор</w:t>
            </w:r>
            <w:r w:rsidRPr="00F1749C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C1172C" w:rsidRPr="00F1749C" w:rsidRDefault="00C1172C" w:rsidP="00BA0B7E">
            <w:pPr>
              <w:suppressLineNumbers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0B7E" w:rsidRPr="00F1749C" w:rsidRDefault="00BA0B7E" w:rsidP="00BA0B7E">
            <w:pPr>
              <w:suppressLineNumbers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1749C">
              <w:rPr>
                <w:rFonts w:ascii="Times New Roman" w:hAnsi="Times New Roman" w:cs="Times New Roman"/>
                <w:b/>
                <w:sz w:val="20"/>
                <w:szCs w:val="20"/>
              </w:rPr>
              <w:t>Чтение художественной литературы</w:t>
            </w:r>
          </w:p>
          <w:p w:rsidR="00BA0B7E" w:rsidRPr="00F1749C" w:rsidRDefault="00BA0B7E" w:rsidP="00BA0B7E">
            <w:pPr>
              <w:suppressLineNumbers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174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Чтение </w:t>
            </w:r>
            <w:r w:rsidRPr="00F1749C">
              <w:rPr>
                <w:rFonts w:ascii="Times New Roman" w:hAnsi="Times New Roman" w:cs="Times New Roman"/>
                <w:sz w:val="20"/>
                <w:szCs w:val="20"/>
              </w:rPr>
              <w:t xml:space="preserve">  рассказов, сказок, стихотворений о природе, о новом годе.</w:t>
            </w:r>
          </w:p>
          <w:p w:rsidR="00BA0B7E" w:rsidRPr="00F1749C" w:rsidRDefault="00BA0B7E" w:rsidP="00BA0B7E">
            <w:pPr>
              <w:suppressLineNumbers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1749C">
              <w:rPr>
                <w:rFonts w:ascii="Times New Roman" w:hAnsi="Times New Roman" w:cs="Times New Roman"/>
                <w:b/>
                <w:sz w:val="20"/>
                <w:szCs w:val="20"/>
              </w:rPr>
              <w:t>Разучивание</w:t>
            </w:r>
            <w:r w:rsidRPr="00F1749C">
              <w:rPr>
                <w:rFonts w:ascii="Times New Roman" w:hAnsi="Times New Roman" w:cs="Times New Roman"/>
                <w:sz w:val="20"/>
                <w:szCs w:val="20"/>
              </w:rPr>
              <w:t xml:space="preserve"> стихотворений о природе, новогодних и других. </w:t>
            </w:r>
          </w:p>
          <w:p w:rsidR="00BA0B7E" w:rsidRPr="00F1749C" w:rsidRDefault="00BA0B7E" w:rsidP="00BA0B7E">
            <w:pPr>
              <w:suppressLineNumbers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1749C">
              <w:rPr>
                <w:rFonts w:ascii="Times New Roman" w:hAnsi="Times New Roman" w:cs="Times New Roman"/>
                <w:b/>
                <w:sz w:val="20"/>
                <w:szCs w:val="20"/>
              </w:rPr>
              <w:t>Обсуждение</w:t>
            </w:r>
            <w:r w:rsidR="00492D2F" w:rsidRPr="00F1749C">
              <w:rPr>
                <w:rFonts w:ascii="Times New Roman" w:hAnsi="Times New Roman" w:cs="Times New Roman"/>
                <w:sz w:val="20"/>
                <w:szCs w:val="20"/>
              </w:rPr>
              <w:t>поступков литературных</w:t>
            </w:r>
            <w:r w:rsidRPr="00F1749C">
              <w:rPr>
                <w:rFonts w:ascii="Times New Roman" w:hAnsi="Times New Roman" w:cs="Times New Roman"/>
                <w:sz w:val="20"/>
                <w:szCs w:val="20"/>
              </w:rPr>
              <w:t xml:space="preserve"> и мультипликационных героев по отношению к природе.</w:t>
            </w:r>
          </w:p>
          <w:p w:rsidR="00C1172C" w:rsidRPr="00F1749C" w:rsidRDefault="00C1172C" w:rsidP="00BA0B7E">
            <w:pPr>
              <w:suppressLineNumbers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0B7E" w:rsidRPr="00F1749C" w:rsidRDefault="00C1172C" w:rsidP="00BA0B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49C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Художественно-</w:t>
            </w:r>
            <w:r w:rsidR="00BA0B7E" w:rsidRPr="00F1749C">
              <w:rPr>
                <w:rFonts w:ascii="Times New Roman" w:hAnsi="Times New Roman" w:cs="Times New Roman"/>
                <w:b/>
                <w:sz w:val="20"/>
                <w:szCs w:val="20"/>
              </w:rPr>
              <w:t>эстетическая</w:t>
            </w:r>
          </w:p>
          <w:p w:rsidR="00BA0B7E" w:rsidRPr="00F1749C" w:rsidRDefault="00BA0B7E" w:rsidP="00BA0B7E">
            <w:pPr>
              <w:suppressLineNumbers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1749C">
              <w:rPr>
                <w:rFonts w:ascii="Times New Roman" w:hAnsi="Times New Roman" w:cs="Times New Roman"/>
                <w:b/>
                <w:sz w:val="20"/>
                <w:szCs w:val="20"/>
              </w:rPr>
              <w:t>Слушание</w:t>
            </w:r>
            <w:r w:rsidRPr="00F1749C">
              <w:rPr>
                <w:rFonts w:ascii="Times New Roman" w:hAnsi="Times New Roman" w:cs="Times New Roman"/>
                <w:sz w:val="20"/>
                <w:szCs w:val="20"/>
              </w:rPr>
              <w:t xml:space="preserve"> музыкальных произведений</w:t>
            </w:r>
            <w:r w:rsidRPr="00F174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исполнение </w:t>
            </w:r>
            <w:r w:rsidRPr="00F1749C">
              <w:rPr>
                <w:rFonts w:ascii="Times New Roman" w:hAnsi="Times New Roman" w:cs="Times New Roman"/>
                <w:sz w:val="20"/>
                <w:szCs w:val="20"/>
              </w:rPr>
              <w:t xml:space="preserve">новогоднихпесен, </w:t>
            </w:r>
            <w:r w:rsidR="00492D2F" w:rsidRPr="00F1749C">
              <w:rPr>
                <w:rFonts w:ascii="Times New Roman" w:hAnsi="Times New Roman" w:cs="Times New Roman"/>
                <w:sz w:val="20"/>
                <w:szCs w:val="20"/>
              </w:rPr>
              <w:t>песен оприроде.</w:t>
            </w:r>
          </w:p>
          <w:p w:rsidR="00BA0B7E" w:rsidRPr="00F1749C" w:rsidRDefault="00C1172C" w:rsidP="00BA0B7E">
            <w:pPr>
              <w:suppressLineNumbers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1749C">
              <w:rPr>
                <w:rFonts w:ascii="Times New Roman" w:hAnsi="Times New Roman" w:cs="Times New Roman"/>
                <w:b/>
                <w:sz w:val="20"/>
                <w:szCs w:val="20"/>
              </w:rPr>
              <w:t>Музыкально-</w:t>
            </w:r>
            <w:r w:rsidR="00BA0B7E" w:rsidRPr="00F174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дидактические игры: </w:t>
            </w:r>
            <w:r w:rsidR="00BA0B7E" w:rsidRPr="00F1749C">
              <w:rPr>
                <w:rFonts w:ascii="Times New Roman" w:hAnsi="Times New Roman" w:cs="Times New Roman"/>
                <w:sz w:val="20"/>
                <w:szCs w:val="20"/>
              </w:rPr>
              <w:t>«Полетаем как снежинки», «Изобразим животное»</w:t>
            </w:r>
            <w:r w:rsidRPr="00F174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1172C" w:rsidRPr="00F1749C" w:rsidRDefault="00C1172C" w:rsidP="00BA0B7E">
            <w:pPr>
              <w:suppressLineNumbers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72C" w:rsidRPr="00F1749C" w:rsidRDefault="00C1172C" w:rsidP="00BA0B7E">
            <w:pPr>
              <w:suppressLineNumbers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0B7E" w:rsidRPr="00F1749C" w:rsidRDefault="00BA0B7E" w:rsidP="00BA0B7E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49C">
              <w:rPr>
                <w:rFonts w:ascii="Times New Roman" w:hAnsi="Times New Roman" w:cs="Times New Roman"/>
                <w:b/>
                <w:sz w:val="20"/>
                <w:szCs w:val="20"/>
              </w:rPr>
              <w:t>Двигательная</w:t>
            </w:r>
          </w:p>
          <w:p w:rsidR="00BB6DA6" w:rsidRPr="00F1749C" w:rsidRDefault="00BB6DA6" w:rsidP="00BB6DA6">
            <w:pPr>
              <w:suppressLineNumbers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174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Подвижные игры </w:t>
            </w:r>
            <w:r w:rsidRPr="00F1749C">
              <w:rPr>
                <w:rFonts w:ascii="Times New Roman" w:hAnsi="Times New Roman" w:cs="Times New Roman"/>
                <w:sz w:val="20"/>
                <w:szCs w:val="20"/>
              </w:rPr>
              <w:t>программные и по желанию детей.</w:t>
            </w:r>
          </w:p>
          <w:p w:rsidR="00BB6DA6" w:rsidRPr="00F1749C" w:rsidRDefault="00BB6DA6" w:rsidP="00BB6DA6">
            <w:pPr>
              <w:suppressLineNumbers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1749C">
              <w:rPr>
                <w:rFonts w:ascii="Times New Roman" w:hAnsi="Times New Roman" w:cs="Times New Roman"/>
                <w:b/>
                <w:sz w:val="20"/>
                <w:szCs w:val="20"/>
              </w:rPr>
              <w:t>Хороводные игры</w:t>
            </w:r>
            <w:r w:rsidRPr="00F174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B6DA6" w:rsidRPr="00F1749C" w:rsidRDefault="00BB6DA6" w:rsidP="00BB6DA6">
            <w:pPr>
              <w:suppressLineNumbers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1749C">
              <w:rPr>
                <w:rFonts w:ascii="Times New Roman" w:hAnsi="Times New Roman" w:cs="Times New Roman"/>
                <w:b/>
                <w:sz w:val="20"/>
                <w:szCs w:val="20"/>
              </w:rPr>
              <w:t>Спортивные упражнения</w:t>
            </w:r>
            <w:r w:rsidRPr="00F1749C">
              <w:rPr>
                <w:rFonts w:ascii="Times New Roman" w:hAnsi="Times New Roman" w:cs="Times New Roman"/>
                <w:sz w:val="20"/>
                <w:szCs w:val="20"/>
              </w:rPr>
              <w:t xml:space="preserve"> (по возрасту)</w:t>
            </w:r>
            <w:r w:rsidR="00C1172C" w:rsidRPr="00F174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B6DA6" w:rsidRPr="00F1749C" w:rsidRDefault="00BB6DA6" w:rsidP="00BB6DA6">
            <w:pPr>
              <w:suppressLineNumbers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1749C">
              <w:rPr>
                <w:rFonts w:ascii="Times New Roman" w:hAnsi="Times New Roman" w:cs="Times New Roman"/>
                <w:b/>
                <w:sz w:val="20"/>
                <w:szCs w:val="20"/>
              </w:rPr>
              <w:t>Спортивные развлечения</w:t>
            </w:r>
            <w:r w:rsidRPr="00F1749C">
              <w:rPr>
                <w:rFonts w:ascii="Times New Roman" w:hAnsi="Times New Roman" w:cs="Times New Roman"/>
                <w:sz w:val="20"/>
                <w:szCs w:val="20"/>
              </w:rPr>
              <w:t xml:space="preserve"> (мелкие и средние)</w:t>
            </w:r>
            <w:r w:rsidR="00C1172C" w:rsidRPr="00F174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1172C" w:rsidRPr="00F1749C" w:rsidRDefault="00C1172C" w:rsidP="00BB6DA6">
            <w:pPr>
              <w:suppressLineNumbers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6DA6" w:rsidRPr="00F1749C" w:rsidRDefault="00BB6DA6" w:rsidP="00BB6DA6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49C">
              <w:rPr>
                <w:rFonts w:ascii="Times New Roman" w:hAnsi="Times New Roman" w:cs="Times New Roman"/>
                <w:b/>
                <w:sz w:val="20"/>
                <w:szCs w:val="20"/>
              </w:rPr>
              <w:t>Продуктивная</w:t>
            </w:r>
          </w:p>
          <w:p w:rsidR="00BA0B7E" w:rsidRPr="00F1749C" w:rsidRDefault="00BB6DA6" w:rsidP="00BA0B7E">
            <w:pPr>
              <w:suppressLineNumbers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1749C">
              <w:rPr>
                <w:rFonts w:ascii="Times New Roman" w:hAnsi="Times New Roman" w:cs="Times New Roman"/>
                <w:b/>
                <w:sz w:val="20"/>
                <w:szCs w:val="20"/>
              </w:rPr>
              <w:t>Рисование</w:t>
            </w:r>
            <w:r w:rsidRPr="00F1749C">
              <w:rPr>
                <w:rFonts w:ascii="Times New Roman" w:hAnsi="Times New Roman" w:cs="Times New Roman"/>
                <w:sz w:val="20"/>
                <w:szCs w:val="20"/>
              </w:rPr>
              <w:t xml:space="preserve"> «Пушистые зайчата» (техника «тычком»), «Снеговики», «Снег идет», «Подарки для моего любимого животного»</w:t>
            </w:r>
            <w:r w:rsidR="00C1172C" w:rsidRPr="00F174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B6DA6" w:rsidRPr="00F1749C" w:rsidRDefault="00BB6DA6" w:rsidP="00BB6DA6">
            <w:pPr>
              <w:suppressLineNumbers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174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Лепка </w:t>
            </w:r>
            <w:r w:rsidRPr="00F1749C">
              <w:rPr>
                <w:rFonts w:ascii="Times New Roman" w:hAnsi="Times New Roman" w:cs="Times New Roman"/>
                <w:sz w:val="20"/>
                <w:szCs w:val="20"/>
              </w:rPr>
              <w:t>«На лесной полянке танцевали зайки», «Снеговики», «Покормим птиц», «Птичка».</w:t>
            </w:r>
          </w:p>
          <w:p w:rsidR="00BB6DA6" w:rsidRPr="00F1749C" w:rsidRDefault="00492D2F" w:rsidP="00BB6DA6">
            <w:pPr>
              <w:suppressLineNumbers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174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Аппликация </w:t>
            </w:r>
            <w:r w:rsidRPr="00F1749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BB6DA6" w:rsidRPr="00F1749C">
              <w:rPr>
                <w:rFonts w:ascii="Times New Roman" w:hAnsi="Times New Roman" w:cs="Times New Roman"/>
                <w:sz w:val="20"/>
                <w:szCs w:val="20"/>
              </w:rPr>
              <w:t>Зайка серенький», «Снеговики», «Кто придет на лесную полянку?», «Животное, которое есть у меня».</w:t>
            </w:r>
          </w:p>
          <w:p w:rsidR="00C1172C" w:rsidRPr="00F1749C" w:rsidRDefault="00C1172C" w:rsidP="00BB6DA6">
            <w:pPr>
              <w:suppressLineNumbers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6DA6" w:rsidRPr="00F1749C" w:rsidRDefault="00BB6DA6" w:rsidP="00BB6DA6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49C">
              <w:rPr>
                <w:rFonts w:ascii="Times New Roman" w:hAnsi="Times New Roman" w:cs="Times New Roman"/>
                <w:b/>
                <w:sz w:val="20"/>
                <w:szCs w:val="20"/>
              </w:rPr>
              <w:t>Трудовая</w:t>
            </w:r>
          </w:p>
          <w:p w:rsidR="00BB6DA6" w:rsidRPr="00F1749C" w:rsidRDefault="00BB6DA6" w:rsidP="00BB6DA6">
            <w:pPr>
              <w:suppressLineNumbers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1749C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Совместные действиядворника и детей</w:t>
            </w:r>
            <w:r w:rsidRPr="00F1749C">
              <w:rPr>
                <w:rFonts w:ascii="Times New Roman" w:hAnsi="Times New Roman" w:cs="Times New Roman"/>
                <w:sz w:val="20"/>
                <w:szCs w:val="20"/>
              </w:rPr>
              <w:t xml:space="preserve"> по сгребанию снега к деревьям и кустарникам (чтобы им был</w:t>
            </w:r>
            <w:r w:rsidR="00C1172C" w:rsidRPr="00F1749C">
              <w:rPr>
                <w:rFonts w:ascii="Times New Roman" w:hAnsi="Times New Roman" w:cs="Times New Roman"/>
                <w:sz w:val="20"/>
                <w:szCs w:val="20"/>
              </w:rPr>
              <w:t>о тепло)</w:t>
            </w:r>
            <w:r w:rsidRPr="00F174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B6DA6" w:rsidRPr="00F1749C" w:rsidRDefault="00BB6DA6" w:rsidP="00BB6DA6">
            <w:pPr>
              <w:suppressLineNumbers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174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Задания: </w:t>
            </w:r>
            <w:r w:rsidRPr="00F1749C">
              <w:rPr>
                <w:rFonts w:ascii="Times New Roman" w:hAnsi="Times New Roman" w:cs="Times New Roman"/>
                <w:sz w:val="20"/>
                <w:szCs w:val="20"/>
              </w:rPr>
              <w:t>«Подбери формочки для изготовления пирожных из снега</w:t>
            </w:r>
            <w:r w:rsidR="00492D2F" w:rsidRPr="00F1749C">
              <w:rPr>
                <w:rFonts w:ascii="Times New Roman" w:hAnsi="Times New Roman" w:cs="Times New Roman"/>
                <w:sz w:val="20"/>
                <w:szCs w:val="20"/>
              </w:rPr>
              <w:t>», «</w:t>
            </w:r>
            <w:r w:rsidRPr="00F1749C">
              <w:rPr>
                <w:rFonts w:ascii="Times New Roman" w:hAnsi="Times New Roman" w:cs="Times New Roman"/>
                <w:sz w:val="20"/>
                <w:szCs w:val="20"/>
              </w:rPr>
              <w:t xml:space="preserve">Подбери формы для </w:t>
            </w:r>
            <w:r w:rsidR="00492D2F" w:rsidRPr="00F1749C">
              <w:rPr>
                <w:rFonts w:ascii="Times New Roman" w:hAnsi="Times New Roman" w:cs="Times New Roman"/>
                <w:sz w:val="20"/>
                <w:szCs w:val="20"/>
              </w:rPr>
              <w:t>украшений из</w:t>
            </w:r>
            <w:r w:rsidR="00C1172C" w:rsidRPr="00F1749C">
              <w:rPr>
                <w:rFonts w:ascii="Times New Roman" w:hAnsi="Times New Roman" w:cs="Times New Roman"/>
                <w:sz w:val="20"/>
                <w:szCs w:val="20"/>
              </w:rPr>
              <w:t xml:space="preserve"> льда»</w:t>
            </w:r>
            <w:r w:rsidRPr="00F174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B6DA6" w:rsidRPr="00F1749C" w:rsidRDefault="00BB6DA6" w:rsidP="00BB6DA6">
            <w:pPr>
              <w:suppressLineNumbers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1749C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Совместное с родителями</w:t>
            </w:r>
            <w:r w:rsidRPr="00F1749C">
              <w:rPr>
                <w:rFonts w:ascii="Times New Roman" w:hAnsi="Times New Roman" w:cs="Times New Roman"/>
                <w:sz w:val="20"/>
                <w:szCs w:val="20"/>
              </w:rPr>
              <w:t xml:space="preserve"> изготовление и украшение снежных фигур.</w:t>
            </w:r>
          </w:p>
          <w:p w:rsidR="00BB6DA6" w:rsidRPr="000B1BCB" w:rsidRDefault="00BB6DA6" w:rsidP="00BB6DA6">
            <w:pPr>
              <w:suppressLineNumbers/>
              <w:ind w:left="57" w:right="57"/>
              <w:rPr>
                <w:rFonts w:ascii="Times New Roman" w:hAnsi="Times New Roman" w:cs="Times New Roman"/>
                <w:b/>
              </w:rPr>
            </w:pPr>
          </w:p>
          <w:p w:rsidR="00BB6DA6" w:rsidRPr="008C5747" w:rsidRDefault="00BB6DA6" w:rsidP="00BB6DA6">
            <w:pPr>
              <w:suppressLineNumbers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A6" w:rsidRPr="008C5747" w:rsidRDefault="00BB6DA6" w:rsidP="00AF1FCC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 ребенка сформирована готовность к общению со взрослыми и сверстниками;</w:t>
            </w:r>
          </w:p>
          <w:p w:rsidR="007B3317" w:rsidRPr="008C5747" w:rsidRDefault="007B3317" w:rsidP="00AF1FCC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ребенок с интересом развивает сюжетную линию игры;</w:t>
            </w:r>
          </w:p>
          <w:p w:rsidR="007B3317" w:rsidRPr="008C5747" w:rsidRDefault="007B3317" w:rsidP="00AF1FCC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обладает развитым воображением при выполнении заданий в дидактических играх;</w:t>
            </w:r>
          </w:p>
          <w:p w:rsidR="007B3317" w:rsidRPr="008C5747" w:rsidRDefault="007B3317" w:rsidP="00AF1FCC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может поддерживать беседу;</w:t>
            </w:r>
          </w:p>
          <w:p w:rsidR="007B3317" w:rsidRPr="008C5747" w:rsidRDefault="007B3317" w:rsidP="00AF1FCC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знает загадки об игрушках;</w:t>
            </w:r>
          </w:p>
          <w:p w:rsidR="007B3317" w:rsidRPr="008C5747" w:rsidRDefault="007B3317" w:rsidP="00AF1FCC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может составить короткий описательный рассказ;</w:t>
            </w:r>
          </w:p>
          <w:p w:rsidR="007B3317" w:rsidRPr="008C5747" w:rsidRDefault="007B3317" w:rsidP="00AF1FCC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- проявляет </w:t>
            </w:r>
            <w:r w:rsidR="00492D2F" w:rsidRPr="008C5747">
              <w:rPr>
                <w:rFonts w:ascii="Times New Roman" w:hAnsi="Times New Roman" w:cs="Times New Roman"/>
                <w:sz w:val="24"/>
                <w:szCs w:val="24"/>
              </w:rPr>
              <w:t>любознательность в</w:t>
            </w:r>
            <w:r w:rsidR="00C1172C"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познавательно-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исследовательской деятельности;</w:t>
            </w:r>
          </w:p>
          <w:p w:rsidR="007B3317" w:rsidRPr="008C5747" w:rsidRDefault="007B3317" w:rsidP="00AF1FCC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проявляет двигательную активность в подвижных играх;</w:t>
            </w:r>
          </w:p>
          <w:p w:rsidR="007B3317" w:rsidRPr="008C5747" w:rsidRDefault="007B3317" w:rsidP="00AF1FCC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знает музыкальный репертуар;</w:t>
            </w:r>
          </w:p>
          <w:p w:rsidR="007B3317" w:rsidRPr="008C5747" w:rsidRDefault="007B3317" w:rsidP="00AF1FCC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-- проявляет творчество и самостоятельность в продуктивной деятельности;</w:t>
            </w:r>
          </w:p>
          <w:p w:rsidR="007B3317" w:rsidRPr="008C5747" w:rsidRDefault="007B3317" w:rsidP="00AF1FCC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проявляет активность </w:t>
            </w:r>
            <w:r w:rsidR="00BB6DA6" w:rsidRPr="008C5747">
              <w:rPr>
                <w:rFonts w:ascii="Times New Roman" w:hAnsi="Times New Roman" w:cs="Times New Roman"/>
                <w:sz w:val="24"/>
                <w:szCs w:val="24"/>
              </w:rPr>
              <w:t>в совместной трудовой деятельно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сти.</w:t>
            </w:r>
          </w:p>
          <w:p w:rsidR="007B3317" w:rsidRPr="008C5747" w:rsidRDefault="007B3317" w:rsidP="00AF1FCC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172C" w:rsidRPr="008C5747" w:rsidRDefault="00C1172C" w:rsidP="00C8543C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:rsidR="00C8543C" w:rsidRPr="008C5747" w:rsidRDefault="00C1172C" w:rsidP="00F174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747">
        <w:rPr>
          <w:rFonts w:ascii="Times New Roman" w:hAnsi="Times New Roman" w:cs="Times New Roman"/>
          <w:b/>
          <w:sz w:val="24"/>
          <w:szCs w:val="24"/>
        </w:rPr>
        <w:br w:type="page"/>
      </w:r>
      <w:r w:rsidR="00C8543C" w:rsidRPr="008C5747">
        <w:rPr>
          <w:rFonts w:ascii="Times New Roman" w:hAnsi="Times New Roman" w:cs="Times New Roman"/>
          <w:b/>
          <w:sz w:val="24"/>
          <w:szCs w:val="24"/>
        </w:rPr>
        <w:lastRenderedPageBreak/>
        <w:t>Декабрь</w:t>
      </w:r>
    </w:p>
    <w:tbl>
      <w:tblPr>
        <w:tblStyle w:val="a3"/>
        <w:tblW w:w="14709" w:type="dxa"/>
        <w:tblLayout w:type="fixed"/>
        <w:tblLook w:val="04A0"/>
      </w:tblPr>
      <w:tblGrid>
        <w:gridCol w:w="2376"/>
        <w:gridCol w:w="2268"/>
        <w:gridCol w:w="6804"/>
        <w:gridCol w:w="3261"/>
      </w:tblGrid>
      <w:tr w:rsidR="00C8543C" w:rsidRPr="008C5747" w:rsidTr="000B1BC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43C" w:rsidRPr="008C5747" w:rsidRDefault="00C8543C" w:rsidP="000B1BC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C8543C" w:rsidRPr="008C5747" w:rsidRDefault="00C8543C" w:rsidP="000B1BC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C8543C" w:rsidRPr="008C5747" w:rsidRDefault="00C8543C" w:rsidP="000B1BC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43C" w:rsidRPr="008C5747" w:rsidRDefault="00C8543C" w:rsidP="000B1BC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43C" w:rsidRPr="008C5747" w:rsidRDefault="00C8543C" w:rsidP="000B1BC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43C" w:rsidRPr="008C5747" w:rsidRDefault="00C8543C" w:rsidP="000B1BC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C8543C" w:rsidRPr="008C5747" w:rsidRDefault="00C8543C" w:rsidP="000B1BC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C8543C" w:rsidRPr="008C5747" w:rsidTr="000B1BC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72C" w:rsidRPr="008C5747" w:rsidRDefault="00C8543C" w:rsidP="00C854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C8543C" w:rsidRDefault="00C8543C" w:rsidP="00C85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  <w:r w:rsidR="00492D2F" w:rsidRPr="008C5747">
              <w:rPr>
                <w:rFonts w:ascii="Times New Roman" w:hAnsi="Times New Roman" w:cs="Times New Roman"/>
                <w:sz w:val="24"/>
                <w:szCs w:val="24"/>
              </w:rPr>
              <w:t>формирования представлений</w:t>
            </w:r>
            <w:r w:rsidR="00C0725E"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о детском саде </w:t>
            </w:r>
            <w:r w:rsidR="00492D2F" w:rsidRPr="008C5747">
              <w:rPr>
                <w:rFonts w:ascii="Times New Roman" w:hAnsi="Times New Roman" w:cs="Times New Roman"/>
                <w:sz w:val="24"/>
                <w:szCs w:val="24"/>
              </w:rPr>
              <w:t>как о</w:t>
            </w:r>
            <w:r w:rsidR="00C0725E"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социально-значимом объекте.</w:t>
            </w:r>
          </w:p>
          <w:p w:rsidR="0073623A" w:rsidRPr="008C5747" w:rsidRDefault="0073623A" w:rsidP="00C85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25E" w:rsidRPr="008C5747" w:rsidRDefault="00C0725E" w:rsidP="00C0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="00492D2F" w:rsidRPr="008C5747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о детском саде </w:t>
            </w:r>
            <w:r w:rsidR="00492D2F" w:rsidRPr="008C5747">
              <w:rPr>
                <w:rFonts w:ascii="Times New Roman" w:hAnsi="Times New Roman" w:cs="Times New Roman"/>
                <w:sz w:val="24"/>
                <w:szCs w:val="24"/>
              </w:rPr>
              <w:t>как о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социально-значимом объекте.</w:t>
            </w:r>
          </w:p>
          <w:p w:rsidR="00C0725E" w:rsidRPr="008C5747" w:rsidRDefault="00C0725E" w:rsidP="00C8543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0725E" w:rsidRPr="008C5747" w:rsidRDefault="00C0725E" w:rsidP="00C0725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0725E" w:rsidRPr="008C5747" w:rsidRDefault="00C0725E" w:rsidP="00C0725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43C" w:rsidRPr="008C5747" w:rsidRDefault="00C1172C" w:rsidP="00C0725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Семейно-</w:t>
            </w:r>
            <w:r w:rsidR="00C0725E" w:rsidRPr="008C57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групповой праздник </w:t>
            </w:r>
            <w:r w:rsidR="00C0725E" w:rsidRPr="008C5747">
              <w:rPr>
                <w:rFonts w:ascii="Times New Roman" w:hAnsi="Times New Roman" w:cs="Times New Roman"/>
                <w:sz w:val="24"/>
                <w:szCs w:val="24"/>
              </w:rPr>
              <w:t>«Новый год»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3C" w:rsidRPr="008C5747" w:rsidRDefault="00492D2F" w:rsidP="00C1172C">
            <w:pPr>
              <w:suppressLineNumbers/>
              <w:snapToGrid w:val="0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«Наш</w:t>
            </w:r>
            <w:r w:rsidR="00C0725E"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любимый детский сад</w:t>
            </w:r>
            <w:r w:rsidR="00120EBA"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8543C" w:rsidRPr="008C5747" w:rsidRDefault="00C8543C" w:rsidP="00AF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C8543C" w:rsidRPr="008C5747" w:rsidRDefault="00C8543C" w:rsidP="00AF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C8543C" w:rsidRPr="008C5747" w:rsidRDefault="00C1172C" w:rsidP="00AF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="00C8543C" w:rsidRPr="008C5747">
              <w:rPr>
                <w:rFonts w:ascii="Times New Roman" w:hAnsi="Times New Roman" w:cs="Times New Roman"/>
                <w:sz w:val="24"/>
                <w:szCs w:val="24"/>
              </w:rPr>
              <w:t>ознават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ельно-</w:t>
            </w:r>
            <w:r w:rsidR="00C8543C"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исследовательская деятельность;</w:t>
            </w:r>
          </w:p>
          <w:p w:rsidR="00C8543C" w:rsidRPr="008C5747" w:rsidRDefault="00C8543C" w:rsidP="00AF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-речевая деятельность;</w:t>
            </w:r>
          </w:p>
          <w:p w:rsidR="00C8543C" w:rsidRPr="008C5747" w:rsidRDefault="00C8543C" w:rsidP="00AF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-двигательная деятельность;</w:t>
            </w:r>
          </w:p>
          <w:p w:rsidR="00C8543C" w:rsidRPr="008C5747" w:rsidRDefault="00C1172C" w:rsidP="00AF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-художественно-</w:t>
            </w:r>
            <w:r w:rsidR="00C8543C" w:rsidRPr="008C5747">
              <w:rPr>
                <w:rFonts w:ascii="Times New Roman" w:hAnsi="Times New Roman" w:cs="Times New Roman"/>
                <w:sz w:val="24"/>
                <w:szCs w:val="24"/>
              </w:rPr>
              <w:t>эстетическая деятельность;</w:t>
            </w:r>
          </w:p>
          <w:p w:rsidR="00C8543C" w:rsidRPr="008C5747" w:rsidRDefault="00C8543C" w:rsidP="00AF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деятельность;</w:t>
            </w:r>
          </w:p>
          <w:p w:rsidR="00C8543C" w:rsidRPr="008C5747" w:rsidRDefault="00C8543C" w:rsidP="00AF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трудовая деятельность.</w:t>
            </w:r>
          </w:p>
          <w:p w:rsidR="00C8543C" w:rsidRPr="008C5747" w:rsidRDefault="00C8543C" w:rsidP="00AF1FC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3C" w:rsidRPr="000B1BCB" w:rsidRDefault="00C8543C" w:rsidP="00AF1FCC">
            <w:pPr>
              <w:rPr>
                <w:rFonts w:ascii="Times New Roman" w:hAnsi="Times New Roman" w:cs="Times New Roman"/>
                <w:b/>
              </w:rPr>
            </w:pPr>
            <w:r w:rsidRPr="000B1BCB">
              <w:rPr>
                <w:rFonts w:ascii="Times New Roman" w:hAnsi="Times New Roman" w:cs="Times New Roman"/>
                <w:b/>
              </w:rPr>
              <w:t>Игровая</w:t>
            </w:r>
          </w:p>
          <w:p w:rsidR="00C0725E" w:rsidRPr="000B1BCB" w:rsidRDefault="00C0725E" w:rsidP="00C0725E">
            <w:pPr>
              <w:suppressLineNumbers/>
              <w:snapToGrid w:val="0"/>
              <w:ind w:left="57" w:right="57"/>
              <w:rPr>
                <w:rFonts w:ascii="Times New Roman" w:hAnsi="Times New Roman" w:cs="Times New Roman"/>
                <w:lang w:eastAsia="zh-CN"/>
              </w:rPr>
            </w:pPr>
            <w:r w:rsidRPr="000B1BCB">
              <w:rPr>
                <w:rFonts w:ascii="Times New Roman" w:hAnsi="Times New Roman" w:cs="Times New Roman"/>
                <w:b/>
              </w:rPr>
              <w:t>Сюжетные игры</w:t>
            </w:r>
            <w:r w:rsidRPr="000B1BCB">
              <w:rPr>
                <w:rFonts w:ascii="Times New Roman" w:hAnsi="Times New Roman" w:cs="Times New Roman"/>
              </w:rPr>
              <w:t>: «Семья» (подготовка к празднику «Новый год), «Кукольный детский сад», «Детский сад</w:t>
            </w:r>
            <w:r w:rsidR="000856CA" w:rsidRPr="000B1BCB">
              <w:rPr>
                <w:rFonts w:ascii="Times New Roman" w:hAnsi="Times New Roman" w:cs="Times New Roman"/>
              </w:rPr>
              <w:t xml:space="preserve">», «День рожденья», «Сладкий </w:t>
            </w:r>
            <w:r w:rsidR="00492D2F" w:rsidRPr="000B1BCB">
              <w:rPr>
                <w:rFonts w:ascii="Times New Roman" w:hAnsi="Times New Roman" w:cs="Times New Roman"/>
              </w:rPr>
              <w:t>чай» (</w:t>
            </w:r>
            <w:r w:rsidRPr="000B1BCB">
              <w:rPr>
                <w:rFonts w:ascii="Times New Roman" w:hAnsi="Times New Roman" w:cs="Times New Roman"/>
              </w:rPr>
              <w:t>по традиции).</w:t>
            </w:r>
          </w:p>
          <w:p w:rsidR="00C0725E" w:rsidRPr="000B1BCB" w:rsidRDefault="00C0725E" w:rsidP="00C0725E">
            <w:pPr>
              <w:suppressLineNumbers/>
              <w:ind w:left="57" w:right="57"/>
              <w:rPr>
                <w:rFonts w:ascii="Times New Roman" w:hAnsi="Times New Roman" w:cs="Times New Roman"/>
                <w:b/>
              </w:rPr>
            </w:pPr>
            <w:r w:rsidRPr="000B1BCB">
              <w:rPr>
                <w:rFonts w:ascii="Times New Roman" w:hAnsi="Times New Roman" w:cs="Times New Roman"/>
                <w:b/>
              </w:rPr>
              <w:t xml:space="preserve">Дидактические игры: </w:t>
            </w:r>
          </w:p>
          <w:p w:rsidR="00C0725E" w:rsidRPr="000B1BCB" w:rsidRDefault="00C0725E" w:rsidP="00C0725E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0B1BCB">
              <w:rPr>
                <w:rFonts w:ascii="Times New Roman" w:hAnsi="Times New Roman" w:cs="Times New Roman"/>
                <w:b/>
              </w:rPr>
              <w:t>«</w:t>
            </w:r>
            <w:r w:rsidRPr="000B1BCB">
              <w:rPr>
                <w:rFonts w:ascii="Times New Roman" w:hAnsi="Times New Roman" w:cs="Times New Roman"/>
              </w:rPr>
              <w:t>Кому что нужно для работы</w:t>
            </w:r>
            <w:r w:rsidRPr="000B1BCB">
              <w:rPr>
                <w:rFonts w:ascii="Times New Roman" w:hAnsi="Times New Roman" w:cs="Times New Roman"/>
                <w:b/>
              </w:rPr>
              <w:t>», «</w:t>
            </w:r>
            <w:r w:rsidRPr="000B1BCB">
              <w:rPr>
                <w:rFonts w:ascii="Times New Roman" w:hAnsi="Times New Roman" w:cs="Times New Roman"/>
              </w:rPr>
              <w:t xml:space="preserve">Четвертый лишний», «Сервировка стола к обеду», «Где </w:t>
            </w:r>
            <w:r w:rsidR="00C1172C" w:rsidRPr="000B1BCB">
              <w:rPr>
                <w:rFonts w:ascii="Times New Roman" w:hAnsi="Times New Roman" w:cs="Times New Roman"/>
              </w:rPr>
              <w:t>я спрятала игрушку» (на плане-</w:t>
            </w:r>
            <w:r w:rsidRPr="000B1BCB">
              <w:rPr>
                <w:rFonts w:ascii="Times New Roman" w:hAnsi="Times New Roman" w:cs="Times New Roman"/>
              </w:rPr>
              <w:t>схеме группы), «Кто придет к нам на праздник?».</w:t>
            </w:r>
          </w:p>
          <w:p w:rsidR="00C0725E" w:rsidRPr="000B1BCB" w:rsidRDefault="00C0725E" w:rsidP="00C0725E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0B1BCB">
              <w:rPr>
                <w:rFonts w:ascii="Times New Roman" w:hAnsi="Times New Roman" w:cs="Times New Roman"/>
                <w:b/>
              </w:rPr>
              <w:t xml:space="preserve"> Театрализованная игра</w:t>
            </w:r>
            <w:r w:rsidRPr="000B1BCB">
              <w:rPr>
                <w:rFonts w:ascii="Times New Roman" w:hAnsi="Times New Roman" w:cs="Times New Roman"/>
              </w:rPr>
              <w:t xml:space="preserve"> по знакомым рассказам и сказкам.</w:t>
            </w:r>
          </w:p>
          <w:p w:rsidR="00C0725E" w:rsidRPr="000B1BCB" w:rsidRDefault="00C1172C" w:rsidP="00C0725E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0B1BCB">
              <w:rPr>
                <w:rFonts w:ascii="Times New Roman" w:hAnsi="Times New Roman" w:cs="Times New Roman"/>
                <w:b/>
              </w:rPr>
              <w:t>Игра-</w:t>
            </w:r>
            <w:r w:rsidR="003F78DB" w:rsidRPr="000B1BCB">
              <w:rPr>
                <w:rFonts w:ascii="Times New Roman" w:hAnsi="Times New Roman" w:cs="Times New Roman"/>
                <w:b/>
              </w:rPr>
              <w:t xml:space="preserve">инсценировка </w:t>
            </w:r>
            <w:r w:rsidR="003F78DB" w:rsidRPr="000B1BCB">
              <w:rPr>
                <w:rFonts w:ascii="Times New Roman" w:hAnsi="Times New Roman" w:cs="Times New Roman"/>
              </w:rPr>
              <w:t>по</w:t>
            </w:r>
            <w:r w:rsidR="00C0725E" w:rsidRPr="000B1BCB">
              <w:rPr>
                <w:rFonts w:ascii="Times New Roman" w:hAnsi="Times New Roman" w:cs="Times New Roman"/>
              </w:rPr>
              <w:t xml:space="preserve"> стихотворению </w:t>
            </w:r>
            <w:r w:rsidR="003F78DB" w:rsidRPr="000B1BCB">
              <w:rPr>
                <w:rFonts w:ascii="Times New Roman" w:hAnsi="Times New Roman" w:cs="Times New Roman"/>
              </w:rPr>
              <w:t>Н. Григорьевой</w:t>
            </w:r>
            <w:r w:rsidR="00C0725E" w:rsidRPr="000B1BCB">
              <w:rPr>
                <w:rFonts w:ascii="Times New Roman" w:hAnsi="Times New Roman" w:cs="Times New Roman"/>
              </w:rPr>
              <w:t xml:space="preserve"> «Утром солнышко встает…»</w:t>
            </w:r>
          </w:p>
          <w:p w:rsidR="00C0725E" w:rsidRPr="000B1BCB" w:rsidRDefault="00C0725E" w:rsidP="00C0725E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0B1BCB">
              <w:rPr>
                <w:rFonts w:ascii="Times New Roman" w:hAnsi="Times New Roman" w:cs="Times New Roman"/>
                <w:b/>
              </w:rPr>
              <w:t xml:space="preserve">Теневой </w:t>
            </w:r>
            <w:r w:rsidR="00492D2F" w:rsidRPr="000B1BCB">
              <w:rPr>
                <w:rFonts w:ascii="Times New Roman" w:hAnsi="Times New Roman" w:cs="Times New Roman"/>
                <w:b/>
              </w:rPr>
              <w:t>театр</w:t>
            </w:r>
            <w:r w:rsidR="00492D2F" w:rsidRPr="000B1BCB">
              <w:rPr>
                <w:rFonts w:ascii="Times New Roman" w:hAnsi="Times New Roman" w:cs="Times New Roman"/>
              </w:rPr>
              <w:t xml:space="preserve"> «</w:t>
            </w:r>
            <w:r w:rsidRPr="000B1BCB">
              <w:rPr>
                <w:rFonts w:ascii="Times New Roman" w:hAnsi="Times New Roman" w:cs="Times New Roman"/>
              </w:rPr>
              <w:t>Наши игрушки», «Кто придет к нам на новогодний праздник?»</w:t>
            </w:r>
          </w:p>
          <w:p w:rsidR="00C1172C" w:rsidRPr="000B1BCB" w:rsidRDefault="00C1172C" w:rsidP="00C0725E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</w:p>
          <w:p w:rsidR="00C0725E" w:rsidRPr="000B1BCB" w:rsidRDefault="00C0725E" w:rsidP="00C0725E">
            <w:pPr>
              <w:suppressLineNumbers/>
              <w:ind w:left="57" w:right="57"/>
              <w:rPr>
                <w:rFonts w:ascii="Times New Roman" w:hAnsi="Times New Roman" w:cs="Times New Roman"/>
                <w:b/>
              </w:rPr>
            </w:pPr>
            <w:r w:rsidRPr="000B1BCB">
              <w:rPr>
                <w:rFonts w:ascii="Times New Roman" w:hAnsi="Times New Roman" w:cs="Times New Roman"/>
                <w:b/>
              </w:rPr>
              <w:t>Коммуникативная</w:t>
            </w:r>
          </w:p>
          <w:p w:rsidR="00C0725E" w:rsidRPr="000B1BCB" w:rsidRDefault="00C0725E" w:rsidP="00C0725E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0B1BCB">
              <w:rPr>
                <w:rFonts w:ascii="Times New Roman" w:hAnsi="Times New Roman" w:cs="Times New Roman"/>
                <w:b/>
              </w:rPr>
              <w:t xml:space="preserve">Беседы </w:t>
            </w:r>
            <w:r w:rsidRPr="000B1BCB">
              <w:rPr>
                <w:rFonts w:ascii="Times New Roman" w:hAnsi="Times New Roman" w:cs="Times New Roman"/>
              </w:rPr>
              <w:t>«Наши любимые дела», «Кто это?» (по фотографиям сотрудников из альбома «Сотрудники детского сада»), «Для чего нужны коллекции», «Какие бывают коллекции», «Кто к нам придет н</w:t>
            </w:r>
            <w:r w:rsidR="00C1172C" w:rsidRPr="000B1BCB">
              <w:rPr>
                <w:rFonts w:ascii="Times New Roman" w:hAnsi="Times New Roman" w:cs="Times New Roman"/>
              </w:rPr>
              <w:t>а новогодний праздник?»</w:t>
            </w:r>
            <w:r w:rsidRPr="000B1BCB">
              <w:rPr>
                <w:rFonts w:ascii="Times New Roman" w:hAnsi="Times New Roman" w:cs="Times New Roman"/>
              </w:rPr>
              <w:t>.</w:t>
            </w:r>
          </w:p>
          <w:p w:rsidR="00C0725E" w:rsidRPr="000B1BCB" w:rsidRDefault="00C0725E" w:rsidP="00C0725E">
            <w:pPr>
              <w:suppressLineNumbers/>
              <w:ind w:left="57" w:right="57"/>
              <w:rPr>
                <w:rFonts w:ascii="Times New Roman" w:hAnsi="Times New Roman" w:cs="Times New Roman"/>
                <w:b/>
              </w:rPr>
            </w:pPr>
            <w:r w:rsidRPr="000B1BCB">
              <w:rPr>
                <w:rFonts w:ascii="Times New Roman" w:hAnsi="Times New Roman" w:cs="Times New Roman"/>
                <w:b/>
              </w:rPr>
              <w:t xml:space="preserve">Ситуативный разговор и речевая ситуация </w:t>
            </w:r>
            <w:r w:rsidRPr="000B1BCB">
              <w:rPr>
                <w:rFonts w:ascii="Times New Roman" w:hAnsi="Times New Roman" w:cs="Times New Roman"/>
              </w:rPr>
              <w:t>по теме</w:t>
            </w:r>
            <w:r w:rsidRPr="000B1BCB">
              <w:rPr>
                <w:rFonts w:ascii="Times New Roman" w:hAnsi="Times New Roman" w:cs="Times New Roman"/>
                <w:b/>
              </w:rPr>
              <w:t>.</w:t>
            </w:r>
          </w:p>
          <w:p w:rsidR="00C0725E" w:rsidRPr="000B1BCB" w:rsidRDefault="00C0725E" w:rsidP="00C0725E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0B1BCB">
              <w:rPr>
                <w:rFonts w:ascii="Times New Roman" w:hAnsi="Times New Roman" w:cs="Times New Roman"/>
                <w:b/>
              </w:rPr>
              <w:t xml:space="preserve">Отгадывание загадок </w:t>
            </w:r>
            <w:r w:rsidRPr="000B1BCB">
              <w:rPr>
                <w:rFonts w:ascii="Times New Roman" w:hAnsi="Times New Roman" w:cs="Times New Roman"/>
              </w:rPr>
              <w:t xml:space="preserve">о предметах </w:t>
            </w:r>
            <w:r w:rsidR="00492D2F" w:rsidRPr="000B1BCB">
              <w:rPr>
                <w:rFonts w:ascii="Times New Roman" w:hAnsi="Times New Roman" w:cs="Times New Roman"/>
              </w:rPr>
              <w:t>и инструментах, необходимых</w:t>
            </w:r>
            <w:r w:rsidRPr="000B1BCB">
              <w:rPr>
                <w:rFonts w:ascii="Times New Roman" w:hAnsi="Times New Roman" w:cs="Times New Roman"/>
              </w:rPr>
              <w:t xml:space="preserve"> людям разных профессий, работающих в детском саду, об игрушках.</w:t>
            </w:r>
          </w:p>
          <w:p w:rsidR="00C1172C" w:rsidRPr="000B1BCB" w:rsidRDefault="00C1172C" w:rsidP="00C0725E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</w:p>
          <w:p w:rsidR="00C0725E" w:rsidRPr="000B1BCB" w:rsidRDefault="00686650" w:rsidP="00C0725E">
            <w:pPr>
              <w:suppressLineNumbers/>
              <w:ind w:left="57" w:right="57"/>
              <w:rPr>
                <w:rFonts w:ascii="Times New Roman" w:hAnsi="Times New Roman" w:cs="Times New Roman"/>
                <w:b/>
              </w:rPr>
            </w:pPr>
            <w:r w:rsidRPr="000B1BCB">
              <w:rPr>
                <w:rFonts w:ascii="Times New Roman" w:hAnsi="Times New Roman" w:cs="Times New Roman"/>
                <w:b/>
              </w:rPr>
              <w:t>Познавательно-</w:t>
            </w:r>
            <w:r w:rsidR="00C0725E" w:rsidRPr="000B1BCB">
              <w:rPr>
                <w:rFonts w:ascii="Times New Roman" w:hAnsi="Times New Roman" w:cs="Times New Roman"/>
                <w:b/>
              </w:rPr>
              <w:t>исследовательская</w:t>
            </w:r>
          </w:p>
          <w:p w:rsidR="00C0725E" w:rsidRPr="000B1BCB" w:rsidRDefault="00C0725E" w:rsidP="00C0725E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0B1BCB">
              <w:rPr>
                <w:rFonts w:ascii="Times New Roman" w:hAnsi="Times New Roman" w:cs="Times New Roman"/>
                <w:b/>
              </w:rPr>
              <w:t>Экскурсии и целевые прогулки</w:t>
            </w:r>
            <w:r w:rsidRPr="000B1BCB">
              <w:rPr>
                <w:rFonts w:ascii="Times New Roman" w:hAnsi="Times New Roman" w:cs="Times New Roman"/>
              </w:rPr>
              <w:t xml:space="preserve"> по детскому саду (в прачечную, на кухню, в медицинский кабинет), к новогодней елке, по территории детского сада (сезонные изменения в природе).</w:t>
            </w:r>
          </w:p>
          <w:p w:rsidR="00C0725E" w:rsidRPr="000B1BCB" w:rsidRDefault="00C0725E" w:rsidP="00C0725E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0B1BCB">
              <w:rPr>
                <w:rFonts w:ascii="Times New Roman" w:hAnsi="Times New Roman" w:cs="Times New Roman"/>
                <w:b/>
              </w:rPr>
              <w:t xml:space="preserve">Наблюдения </w:t>
            </w:r>
            <w:r w:rsidRPr="000B1BCB">
              <w:rPr>
                <w:rFonts w:ascii="Times New Roman" w:hAnsi="Times New Roman" w:cs="Times New Roman"/>
              </w:rPr>
              <w:t>за трудом сотрудников детского сада</w:t>
            </w:r>
            <w:r w:rsidR="00C1172C" w:rsidRPr="000B1BCB">
              <w:rPr>
                <w:rFonts w:ascii="Times New Roman" w:hAnsi="Times New Roman" w:cs="Times New Roman"/>
              </w:rPr>
              <w:t>.</w:t>
            </w:r>
          </w:p>
          <w:p w:rsidR="00C0725E" w:rsidRPr="000B1BCB" w:rsidRDefault="00C0725E" w:rsidP="00C0725E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0B1BCB">
              <w:rPr>
                <w:rFonts w:ascii="Times New Roman" w:hAnsi="Times New Roman" w:cs="Times New Roman"/>
                <w:b/>
              </w:rPr>
              <w:t>Наблюдения</w:t>
            </w:r>
            <w:r w:rsidRPr="000B1BCB">
              <w:rPr>
                <w:rFonts w:ascii="Times New Roman" w:hAnsi="Times New Roman" w:cs="Times New Roman"/>
              </w:rPr>
              <w:t xml:space="preserve"> за сезонными изменениями в природе (приметы зимы, зимняя одежда, действия людей)</w:t>
            </w:r>
            <w:r w:rsidR="00C1172C" w:rsidRPr="000B1BCB">
              <w:rPr>
                <w:rFonts w:ascii="Times New Roman" w:hAnsi="Times New Roman" w:cs="Times New Roman"/>
              </w:rPr>
              <w:t>.</w:t>
            </w:r>
          </w:p>
          <w:p w:rsidR="00C0725E" w:rsidRPr="000B1BCB" w:rsidRDefault="00C0725E" w:rsidP="00C0725E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0B1BCB">
              <w:rPr>
                <w:rFonts w:ascii="Times New Roman" w:hAnsi="Times New Roman" w:cs="Times New Roman"/>
                <w:b/>
              </w:rPr>
              <w:lastRenderedPageBreak/>
              <w:t>Циклическиенаблюдения</w:t>
            </w:r>
            <w:r w:rsidRPr="000B1BCB">
              <w:rPr>
                <w:rFonts w:ascii="Times New Roman" w:hAnsi="Times New Roman" w:cs="Times New Roman"/>
              </w:rPr>
              <w:t xml:space="preserve"> за птицами на кормушке.</w:t>
            </w:r>
          </w:p>
          <w:p w:rsidR="00C0725E" w:rsidRPr="000B1BCB" w:rsidRDefault="00C0725E" w:rsidP="00C0725E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0B1BCB">
              <w:rPr>
                <w:rFonts w:ascii="Times New Roman" w:hAnsi="Times New Roman" w:cs="Times New Roman"/>
                <w:b/>
              </w:rPr>
              <w:t xml:space="preserve">Наблюдения </w:t>
            </w:r>
            <w:r w:rsidRPr="000B1BCB">
              <w:rPr>
                <w:rFonts w:ascii="Times New Roman" w:hAnsi="Times New Roman" w:cs="Times New Roman"/>
              </w:rPr>
              <w:t>за зимними играми детей старшей группы.</w:t>
            </w:r>
          </w:p>
          <w:p w:rsidR="00C0725E" w:rsidRPr="000B1BCB" w:rsidRDefault="00C0725E" w:rsidP="00C0725E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0B1BCB">
              <w:rPr>
                <w:rFonts w:ascii="Times New Roman" w:hAnsi="Times New Roman" w:cs="Times New Roman"/>
                <w:b/>
              </w:rPr>
              <w:t xml:space="preserve">Решение проблемных ситуаций: </w:t>
            </w:r>
            <w:r w:rsidRPr="000B1BCB">
              <w:rPr>
                <w:rFonts w:ascii="Times New Roman" w:hAnsi="Times New Roman" w:cs="Times New Roman"/>
              </w:rPr>
              <w:t>«Не берут в игру», «Забрали игрушку и не отдают», «Не хотят со мной дружить».</w:t>
            </w:r>
          </w:p>
          <w:p w:rsidR="00C0725E" w:rsidRPr="000B1BCB" w:rsidRDefault="00C0725E" w:rsidP="00C0725E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0B1BCB">
              <w:rPr>
                <w:rFonts w:ascii="Times New Roman" w:hAnsi="Times New Roman" w:cs="Times New Roman"/>
                <w:b/>
              </w:rPr>
              <w:t xml:space="preserve">Эксперименты </w:t>
            </w:r>
            <w:r w:rsidR="00C1172C" w:rsidRPr="000B1BCB">
              <w:rPr>
                <w:rFonts w:ascii="Times New Roman" w:hAnsi="Times New Roman" w:cs="Times New Roman"/>
              </w:rPr>
              <w:t>«Мыльные пузыри», «Свет-</w:t>
            </w:r>
            <w:r w:rsidRPr="000B1BCB">
              <w:rPr>
                <w:rFonts w:ascii="Times New Roman" w:hAnsi="Times New Roman" w:cs="Times New Roman"/>
              </w:rPr>
              <w:t xml:space="preserve">тень», «Таинственные картинки», «Песочная страна», «Ловись, </w:t>
            </w:r>
            <w:r w:rsidR="00492D2F" w:rsidRPr="000B1BCB">
              <w:rPr>
                <w:rFonts w:ascii="Times New Roman" w:hAnsi="Times New Roman" w:cs="Times New Roman"/>
              </w:rPr>
              <w:t>рыбка, и</w:t>
            </w:r>
            <w:r w:rsidR="00C1172C" w:rsidRPr="000B1BCB">
              <w:rPr>
                <w:rFonts w:ascii="Times New Roman" w:hAnsi="Times New Roman" w:cs="Times New Roman"/>
              </w:rPr>
              <w:t xml:space="preserve"> мала, и велика»</w:t>
            </w:r>
            <w:r w:rsidRPr="000B1BCB">
              <w:rPr>
                <w:rFonts w:ascii="Times New Roman" w:hAnsi="Times New Roman" w:cs="Times New Roman"/>
              </w:rPr>
              <w:t>.</w:t>
            </w:r>
          </w:p>
          <w:p w:rsidR="00C0725E" w:rsidRPr="000B1BCB" w:rsidRDefault="00C0725E" w:rsidP="00C0725E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0B1BCB">
              <w:rPr>
                <w:rFonts w:ascii="Times New Roman" w:hAnsi="Times New Roman" w:cs="Times New Roman"/>
                <w:b/>
              </w:rPr>
              <w:t>Коллекции: «</w:t>
            </w:r>
            <w:r w:rsidRPr="000B1BCB">
              <w:rPr>
                <w:rFonts w:ascii="Times New Roman" w:hAnsi="Times New Roman" w:cs="Times New Roman"/>
              </w:rPr>
              <w:t>Подарки студеной зимы», «Новогодние открытки».</w:t>
            </w:r>
          </w:p>
          <w:p w:rsidR="00C0725E" w:rsidRPr="000B1BCB" w:rsidRDefault="00C0725E" w:rsidP="00C0725E">
            <w:pPr>
              <w:suppressLineNumbers/>
              <w:ind w:left="57" w:right="57"/>
              <w:rPr>
                <w:rFonts w:ascii="Times New Roman" w:hAnsi="Times New Roman" w:cs="Times New Roman"/>
                <w:b/>
              </w:rPr>
            </w:pPr>
            <w:r w:rsidRPr="000B1BCB">
              <w:rPr>
                <w:rFonts w:ascii="Times New Roman" w:hAnsi="Times New Roman" w:cs="Times New Roman"/>
                <w:b/>
              </w:rPr>
              <w:t>Рассматривание коллекций</w:t>
            </w:r>
            <w:r w:rsidR="00C1172C" w:rsidRPr="000B1BCB">
              <w:rPr>
                <w:rFonts w:ascii="Times New Roman" w:hAnsi="Times New Roman" w:cs="Times New Roman"/>
                <w:b/>
              </w:rPr>
              <w:t>.</w:t>
            </w:r>
          </w:p>
          <w:p w:rsidR="00C0725E" w:rsidRPr="000B1BCB" w:rsidRDefault="00C0725E" w:rsidP="00C0725E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0B1BCB">
              <w:rPr>
                <w:rFonts w:ascii="Times New Roman" w:hAnsi="Times New Roman" w:cs="Times New Roman"/>
                <w:b/>
              </w:rPr>
              <w:t>Моделирование правил</w:t>
            </w:r>
            <w:r w:rsidRPr="000B1BCB">
              <w:rPr>
                <w:rFonts w:ascii="Times New Roman" w:hAnsi="Times New Roman" w:cs="Times New Roman"/>
              </w:rPr>
              <w:t xml:space="preserve"> поведения в группе.</w:t>
            </w:r>
          </w:p>
          <w:p w:rsidR="00C1172C" w:rsidRPr="000B1BCB" w:rsidRDefault="00C1172C" w:rsidP="00C0725E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</w:p>
          <w:p w:rsidR="00C0725E" w:rsidRPr="000B1BCB" w:rsidRDefault="00C0725E" w:rsidP="00C0725E">
            <w:pPr>
              <w:suppressLineNumbers/>
              <w:ind w:left="57" w:right="57"/>
              <w:rPr>
                <w:rFonts w:ascii="Times New Roman" w:hAnsi="Times New Roman" w:cs="Times New Roman"/>
                <w:b/>
              </w:rPr>
            </w:pPr>
            <w:r w:rsidRPr="000B1BCB">
              <w:rPr>
                <w:rFonts w:ascii="Times New Roman" w:hAnsi="Times New Roman" w:cs="Times New Roman"/>
                <w:b/>
              </w:rPr>
              <w:t>Двигательная</w:t>
            </w:r>
          </w:p>
          <w:p w:rsidR="00C0725E" w:rsidRPr="000B1BCB" w:rsidRDefault="00C0725E" w:rsidP="00C0725E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0B1BCB">
              <w:rPr>
                <w:rFonts w:ascii="Times New Roman" w:hAnsi="Times New Roman" w:cs="Times New Roman"/>
                <w:b/>
              </w:rPr>
              <w:t xml:space="preserve">Подвижные игры </w:t>
            </w:r>
            <w:r w:rsidRPr="000B1BCB">
              <w:rPr>
                <w:rFonts w:ascii="Times New Roman" w:hAnsi="Times New Roman" w:cs="Times New Roman"/>
              </w:rPr>
              <w:t>программные и по желанию детей (игры на быстроту и сообразительность «Всадники», «Займи свой вагончик», «Кто быстрее»; с предметами «Позвоните в колокольчик», «Норка», «Красочный мяч», «Горелки с платочком»).</w:t>
            </w:r>
          </w:p>
          <w:p w:rsidR="00C0725E" w:rsidRPr="000B1BCB" w:rsidRDefault="00C0725E" w:rsidP="00C0725E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0B1BCB">
              <w:rPr>
                <w:rFonts w:ascii="Times New Roman" w:hAnsi="Times New Roman" w:cs="Times New Roman"/>
                <w:b/>
              </w:rPr>
              <w:t>Хоровод</w:t>
            </w:r>
            <w:r w:rsidRPr="000B1BCB">
              <w:rPr>
                <w:rFonts w:ascii="Times New Roman" w:hAnsi="Times New Roman" w:cs="Times New Roman"/>
              </w:rPr>
              <w:t xml:space="preserve"> вокруг елочки «Маленькой елочке холодно зимой»</w:t>
            </w:r>
            <w:r w:rsidR="00C1172C" w:rsidRPr="000B1BCB">
              <w:rPr>
                <w:rFonts w:ascii="Times New Roman" w:hAnsi="Times New Roman" w:cs="Times New Roman"/>
              </w:rPr>
              <w:t>.</w:t>
            </w:r>
          </w:p>
          <w:p w:rsidR="00C0725E" w:rsidRPr="000B1BCB" w:rsidRDefault="00C0725E" w:rsidP="00C0725E">
            <w:pPr>
              <w:suppressLineNumbers/>
              <w:ind w:left="57" w:right="57"/>
              <w:rPr>
                <w:rFonts w:ascii="Times New Roman" w:hAnsi="Times New Roman" w:cs="Times New Roman"/>
                <w:b/>
              </w:rPr>
            </w:pPr>
            <w:r w:rsidRPr="000B1BCB">
              <w:rPr>
                <w:rFonts w:ascii="Times New Roman" w:hAnsi="Times New Roman" w:cs="Times New Roman"/>
                <w:b/>
              </w:rPr>
              <w:t>Спортивные упражнения.</w:t>
            </w:r>
          </w:p>
          <w:p w:rsidR="00C0725E" w:rsidRPr="000B1BCB" w:rsidRDefault="00C0725E" w:rsidP="00C0725E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0B1BCB">
              <w:rPr>
                <w:rFonts w:ascii="Times New Roman" w:hAnsi="Times New Roman" w:cs="Times New Roman"/>
                <w:b/>
              </w:rPr>
              <w:t>Спортивные развлечения</w:t>
            </w:r>
            <w:r w:rsidRPr="000B1BCB">
              <w:rPr>
                <w:rFonts w:ascii="Times New Roman" w:hAnsi="Times New Roman" w:cs="Times New Roman"/>
              </w:rPr>
              <w:t>.</w:t>
            </w:r>
          </w:p>
          <w:p w:rsidR="00C1172C" w:rsidRPr="000B1BCB" w:rsidRDefault="00C1172C" w:rsidP="00C0725E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</w:p>
          <w:p w:rsidR="00C0725E" w:rsidRPr="000B1BCB" w:rsidRDefault="00C0725E" w:rsidP="00C0725E">
            <w:pPr>
              <w:suppressLineNumbers/>
              <w:ind w:left="57" w:right="57"/>
              <w:rPr>
                <w:rFonts w:ascii="Times New Roman" w:hAnsi="Times New Roman" w:cs="Times New Roman"/>
                <w:b/>
              </w:rPr>
            </w:pPr>
            <w:r w:rsidRPr="000B1BCB">
              <w:rPr>
                <w:rFonts w:ascii="Times New Roman" w:hAnsi="Times New Roman" w:cs="Times New Roman"/>
                <w:b/>
              </w:rPr>
              <w:t>Чтение художественной литературы</w:t>
            </w:r>
          </w:p>
          <w:p w:rsidR="00C0725E" w:rsidRPr="000B1BCB" w:rsidRDefault="00C0725E" w:rsidP="00C0725E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0B1BCB">
              <w:rPr>
                <w:rFonts w:ascii="Times New Roman" w:hAnsi="Times New Roman" w:cs="Times New Roman"/>
                <w:b/>
              </w:rPr>
              <w:t xml:space="preserve">Чтение </w:t>
            </w:r>
            <w:r w:rsidRPr="000B1BCB">
              <w:rPr>
                <w:rFonts w:ascii="Times New Roman" w:hAnsi="Times New Roman" w:cs="Times New Roman"/>
              </w:rPr>
              <w:t xml:space="preserve">  рассказов и стихотворений М.Ивенсен «Кто поможет?», </w:t>
            </w:r>
            <w:r w:rsidR="003F78DB" w:rsidRPr="000B1BCB">
              <w:rPr>
                <w:rFonts w:ascii="Times New Roman" w:hAnsi="Times New Roman" w:cs="Times New Roman"/>
              </w:rPr>
              <w:t>З. Александровой</w:t>
            </w:r>
            <w:r w:rsidRPr="000B1BCB">
              <w:rPr>
                <w:rFonts w:ascii="Times New Roman" w:hAnsi="Times New Roman" w:cs="Times New Roman"/>
              </w:rPr>
              <w:t xml:space="preserve"> «Катя в яслях</w:t>
            </w:r>
            <w:r w:rsidR="003F78DB" w:rsidRPr="000B1BCB">
              <w:rPr>
                <w:rFonts w:ascii="Times New Roman" w:hAnsi="Times New Roman" w:cs="Times New Roman"/>
              </w:rPr>
              <w:t>».</w:t>
            </w:r>
          </w:p>
          <w:p w:rsidR="00C0725E" w:rsidRPr="000B1BCB" w:rsidRDefault="00C0725E" w:rsidP="00C0725E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0B1BCB">
              <w:rPr>
                <w:rFonts w:ascii="Times New Roman" w:hAnsi="Times New Roman" w:cs="Times New Roman"/>
                <w:b/>
              </w:rPr>
              <w:t>Разучивание</w:t>
            </w:r>
            <w:r w:rsidRPr="000B1BCB">
              <w:rPr>
                <w:rFonts w:ascii="Times New Roman" w:hAnsi="Times New Roman" w:cs="Times New Roman"/>
              </w:rPr>
              <w:t xml:space="preserve"> стихотворений о детях, о детском саде, интересных делах, взаимоотношениях, о людях разных профессий, о зиме, о новогоднем празднике.</w:t>
            </w:r>
          </w:p>
          <w:p w:rsidR="00C0725E" w:rsidRPr="000B1BCB" w:rsidRDefault="00C0725E" w:rsidP="00C0725E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0B1BCB">
              <w:rPr>
                <w:rFonts w:ascii="Times New Roman" w:hAnsi="Times New Roman" w:cs="Times New Roman"/>
                <w:b/>
              </w:rPr>
              <w:t>Обсуждение</w:t>
            </w:r>
            <w:r w:rsidRPr="000B1BCB">
              <w:rPr>
                <w:rFonts w:ascii="Times New Roman" w:hAnsi="Times New Roman" w:cs="Times New Roman"/>
              </w:rPr>
              <w:t xml:space="preserve"> поступков </w:t>
            </w:r>
            <w:r w:rsidR="00492D2F" w:rsidRPr="000B1BCB">
              <w:rPr>
                <w:rFonts w:ascii="Times New Roman" w:hAnsi="Times New Roman" w:cs="Times New Roman"/>
              </w:rPr>
              <w:t>детей, литературных</w:t>
            </w:r>
            <w:r w:rsidRPr="000B1BCB">
              <w:rPr>
                <w:rFonts w:ascii="Times New Roman" w:hAnsi="Times New Roman" w:cs="Times New Roman"/>
              </w:rPr>
              <w:t xml:space="preserve"> и мультипликационных героев по отношению друг к другу, к природе.</w:t>
            </w:r>
          </w:p>
          <w:p w:rsidR="00756D9A" w:rsidRPr="000B1BCB" w:rsidRDefault="00756D9A" w:rsidP="00C0725E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</w:p>
          <w:p w:rsidR="00C0725E" w:rsidRPr="000B1BCB" w:rsidRDefault="00756D9A" w:rsidP="00C0725E">
            <w:pPr>
              <w:rPr>
                <w:rFonts w:ascii="Times New Roman" w:hAnsi="Times New Roman" w:cs="Times New Roman"/>
                <w:b/>
              </w:rPr>
            </w:pPr>
            <w:r w:rsidRPr="000B1BCB">
              <w:rPr>
                <w:rFonts w:ascii="Times New Roman" w:hAnsi="Times New Roman" w:cs="Times New Roman"/>
                <w:b/>
              </w:rPr>
              <w:t>Художественно-</w:t>
            </w:r>
            <w:r w:rsidR="00C0725E" w:rsidRPr="000B1BCB">
              <w:rPr>
                <w:rFonts w:ascii="Times New Roman" w:hAnsi="Times New Roman" w:cs="Times New Roman"/>
                <w:b/>
              </w:rPr>
              <w:t>эстетическая</w:t>
            </w:r>
          </w:p>
          <w:p w:rsidR="00120EBA" w:rsidRPr="000B1BCB" w:rsidRDefault="00120EBA" w:rsidP="00120EBA">
            <w:pPr>
              <w:suppressLineNumbers/>
              <w:ind w:left="57" w:right="57"/>
              <w:rPr>
                <w:rFonts w:ascii="Times New Roman" w:hAnsi="Times New Roman" w:cs="Times New Roman"/>
                <w:b/>
              </w:rPr>
            </w:pPr>
            <w:r w:rsidRPr="000B1BCB">
              <w:rPr>
                <w:rFonts w:ascii="Times New Roman" w:hAnsi="Times New Roman" w:cs="Times New Roman"/>
                <w:b/>
              </w:rPr>
              <w:t xml:space="preserve">Слушание </w:t>
            </w:r>
            <w:r w:rsidRPr="000B1BCB">
              <w:rPr>
                <w:rFonts w:ascii="Times New Roman" w:hAnsi="Times New Roman" w:cs="Times New Roman"/>
              </w:rPr>
              <w:t>программных музыкальных произведений.</w:t>
            </w:r>
          </w:p>
          <w:p w:rsidR="00120EBA" w:rsidRPr="000B1BCB" w:rsidRDefault="00492D2F" w:rsidP="00120EBA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0B1BCB">
              <w:rPr>
                <w:rFonts w:ascii="Times New Roman" w:hAnsi="Times New Roman" w:cs="Times New Roman"/>
                <w:b/>
              </w:rPr>
              <w:t>Исполнение программных</w:t>
            </w:r>
            <w:r w:rsidR="00120EBA" w:rsidRPr="000B1BCB">
              <w:rPr>
                <w:rFonts w:ascii="Times New Roman" w:hAnsi="Times New Roman" w:cs="Times New Roman"/>
              </w:rPr>
              <w:t xml:space="preserve"> илюбимых </w:t>
            </w:r>
            <w:r w:rsidRPr="000B1BCB">
              <w:rPr>
                <w:rFonts w:ascii="Times New Roman" w:hAnsi="Times New Roman" w:cs="Times New Roman"/>
              </w:rPr>
              <w:t>песен: «</w:t>
            </w:r>
            <w:r w:rsidR="00120EBA" w:rsidRPr="000B1BCB">
              <w:rPr>
                <w:rFonts w:ascii="Times New Roman" w:hAnsi="Times New Roman" w:cs="Times New Roman"/>
              </w:rPr>
              <w:t xml:space="preserve">Куколкина мама» Е.Гомоновой, «Пирожки» А Филиппенко, про новый </w:t>
            </w:r>
            <w:r w:rsidRPr="000B1BCB">
              <w:rPr>
                <w:rFonts w:ascii="Times New Roman" w:hAnsi="Times New Roman" w:cs="Times New Roman"/>
              </w:rPr>
              <w:t>год.</w:t>
            </w:r>
          </w:p>
          <w:p w:rsidR="00120EBA" w:rsidRPr="000B1BCB" w:rsidRDefault="00120EBA" w:rsidP="00120EBA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0B1BCB">
              <w:rPr>
                <w:rFonts w:ascii="Times New Roman" w:hAnsi="Times New Roman" w:cs="Times New Roman"/>
                <w:b/>
              </w:rPr>
              <w:t>Инсценировка</w:t>
            </w:r>
            <w:r w:rsidRPr="000B1BCB">
              <w:rPr>
                <w:rFonts w:ascii="Times New Roman" w:hAnsi="Times New Roman" w:cs="Times New Roman"/>
              </w:rPr>
              <w:t xml:space="preserve"> русской народной песни «Ой, летели птички».</w:t>
            </w:r>
          </w:p>
          <w:p w:rsidR="00120EBA" w:rsidRPr="000B1BCB" w:rsidRDefault="00120EBA" w:rsidP="00120EBA">
            <w:pPr>
              <w:rPr>
                <w:rFonts w:ascii="Times New Roman" w:hAnsi="Times New Roman" w:cs="Times New Roman"/>
              </w:rPr>
            </w:pPr>
            <w:r w:rsidRPr="000B1BCB">
              <w:rPr>
                <w:rFonts w:ascii="Times New Roman" w:hAnsi="Times New Roman" w:cs="Times New Roman"/>
                <w:b/>
              </w:rPr>
              <w:t>Этюды:</w:t>
            </w:r>
            <w:r w:rsidRPr="000B1BCB">
              <w:rPr>
                <w:rFonts w:ascii="Times New Roman" w:hAnsi="Times New Roman" w:cs="Times New Roman"/>
              </w:rPr>
              <w:t>«Кукла заболела», «Поможем Пятачку</w:t>
            </w:r>
            <w:r w:rsidR="00492D2F" w:rsidRPr="000B1BCB">
              <w:rPr>
                <w:rFonts w:ascii="Times New Roman" w:hAnsi="Times New Roman" w:cs="Times New Roman"/>
              </w:rPr>
              <w:t>», «</w:t>
            </w:r>
            <w:r w:rsidRPr="000B1BCB">
              <w:rPr>
                <w:rFonts w:ascii="Times New Roman" w:hAnsi="Times New Roman" w:cs="Times New Roman"/>
              </w:rPr>
              <w:t>Добрый (смелый, храбрый) мальчик», «Добрая девочка», «Если я очень устал», «Скучно», «Отдыхаем», «Моем руки».</w:t>
            </w:r>
          </w:p>
          <w:p w:rsidR="00756D9A" w:rsidRPr="000B1BCB" w:rsidRDefault="00756D9A" w:rsidP="00120EBA">
            <w:pPr>
              <w:rPr>
                <w:rFonts w:ascii="Times New Roman" w:hAnsi="Times New Roman" w:cs="Times New Roman"/>
                <w:b/>
              </w:rPr>
            </w:pPr>
          </w:p>
          <w:p w:rsidR="00C0725E" w:rsidRPr="000B1BCB" w:rsidRDefault="00120EBA" w:rsidP="00C0725E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0B1BCB">
              <w:rPr>
                <w:rFonts w:ascii="Times New Roman" w:hAnsi="Times New Roman" w:cs="Times New Roman"/>
                <w:b/>
              </w:rPr>
              <w:t>Продуктивная</w:t>
            </w:r>
          </w:p>
          <w:p w:rsidR="00120EBA" w:rsidRPr="000B1BCB" w:rsidRDefault="00120EBA" w:rsidP="00120EBA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0B1BCB">
              <w:rPr>
                <w:rFonts w:ascii="Times New Roman" w:hAnsi="Times New Roman" w:cs="Times New Roman"/>
                <w:b/>
              </w:rPr>
              <w:t xml:space="preserve">Лепка </w:t>
            </w:r>
            <w:r w:rsidRPr="000B1BCB">
              <w:rPr>
                <w:rFonts w:ascii="Times New Roman" w:hAnsi="Times New Roman" w:cs="Times New Roman"/>
              </w:rPr>
              <w:t>«Моя любимая игрушка», «Что я другу подарю на новый год», «Мы гуляем на участке», «Новогодние угощения для зверюшек».</w:t>
            </w:r>
          </w:p>
          <w:p w:rsidR="00120EBA" w:rsidRPr="000B1BCB" w:rsidRDefault="00492D2F" w:rsidP="00120EBA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0B1BCB">
              <w:rPr>
                <w:rFonts w:ascii="Times New Roman" w:hAnsi="Times New Roman" w:cs="Times New Roman"/>
                <w:b/>
              </w:rPr>
              <w:t xml:space="preserve">Аппликация </w:t>
            </w:r>
            <w:r w:rsidRPr="000B1BCB">
              <w:rPr>
                <w:rFonts w:ascii="Times New Roman" w:hAnsi="Times New Roman" w:cs="Times New Roman"/>
              </w:rPr>
              <w:t>«</w:t>
            </w:r>
            <w:r w:rsidR="00120EBA" w:rsidRPr="000B1BCB">
              <w:rPr>
                <w:rFonts w:ascii="Times New Roman" w:hAnsi="Times New Roman" w:cs="Times New Roman"/>
              </w:rPr>
              <w:t>Радужный хоровод вокруг елки</w:t>
            </w:r>
            <w:r w:rsidRPr="000B1BCB">
              <w:rPr>
                <w:rFonts w:ascii="Times New Roman" w:hAnsi="Times New Roman" w:cs="Times New Roman"/>
              </w:rPr>
              <w:t>», «</w:t>
            </w:r>
            <w:r w:rsidR="00120EBA" w:rsidRPr="000B1BCB">
              <w:rPr>
                <w:rFonts w:ascii="Times New Roman" w:hAnsi="Times New Roman" w:cs="Times New Roman"/>
              </w:rPr>
              <w:t xml:space="preserve">Коллаж игрушек», «Шарфик для куклы», «Как два снеговика солнце искали (по сказке)», «Украсим группу воздушными шарами и гирляндами» </w:t>
            </w:r>
          </w:p>
          <w:p w:rsidR="00C8543C" w:rsidRPr="000B1BCB" w:rsidRDefault="00120EBA" w:rsidP="00120EBA">
            <w:pPr>
              <w:shd w:val="clear" w:color="auto" w:fill="FFFFFF"/>
              <w:autoSpaceDE w:val="0"/>
              <w:rPr>
                <w:rFonts w:ascii="Times New Roman" w:hAnsi="Times New Roman" w:cs="Times New Roman"/>
              </w:rPr>
            </w:pPr>
            <w:r w:rsidRPr="000B1BCB">
              <w:rPr>
                <w:rFonts w:ascii="Times New Roman" w:hAnsi="Times New Roman" w:cs="Times New Roman"/>
                <w:b/>
              </w:rPr>
              <w:t>Рисование «</w:t>
            </w:r>
            <w:r w:rsidRPr="000B1BCB">
              <w:rPr>
                <w:rFonts w:ascii="Times New Roman" w:hAnsi="Times New Roman" w:cs="Times New Roman"/>
              </w:rPr>
              <w:t>Снеговики на нашем участке</w:t>
            </w:r>
            <w:r w:rsidRPr="000B1BCB">
              <w:rPr>
                <w:rFonts w:ascii="Times New Roman" w:hAnsi="Times New Roman" w:cs="Times New Roman"/>
                <w:b/>
              </w:rPr>
              <w:t xml:space="preserve">», </w:t>
            </w:r>
            <w:r w:rsidRPr="000B1BCB">
              <w:rPr>
                <w:rFonts w:ascii="Times New Roman" w:hAnsi="Times New Roman" w:cs="Times New Roman"/>
              </w:rPr>
              <w:t>«А сне</w:t>
            </w:r>
            <w:r w:rsidR="00756D9A" w:rsidRPr="000B1BCB">
              <w:rPr>
                <w:rFonts w:ascii="Times New Roman" w:hAnsi="Times New Roman" w:cs="Times New Roman"/>
              </w:rPr>
              <w:t>г идет, а снег идет», «Книжка-малышка</w:t>
            </w:r>
            <w:r w:rsidRPr="000B1BCB">
              <w:rPr>
                <w:rFonts w:ascii="Times New Roman" w:hAnsi="Times New Roman" w:cs="Times New Roman"/>
              </w:rPr>
              <w:t>» (по загадкам рисую</w:t>
            </w:r>
            <w:r w:rsidR="00756D9A" w:rsidRPr="000B1BCB">
              <w:rPr>
                <w:rFonts w:ascii="Times New Roman" w:hAnsi="Times New Roman" w:cs="Times New Roman"/>
              </w:rPr>
              <w:t>т отгадки на страницах книжек -</w:t>
            </w:r>
            <w:r w:rsidRPr="000B1BCB">
              <w:rPr>
                <w:rFonts w:ascii="Times New Roman" w:hAnsi="Times New Roman" w:cs="Times New Roman"/>
              </w:rPr>
              <w:t>малышек), «Игрушки едут на новогодний праздник», «Забавная игрушка (в т</w:t>
            </w:r>
            <w:r w:rsidR="00756D9A" w:rsidRPr="000B1BCB">
              <w:rPr>
                <w:rFonts w:ascii="Times New Roman" w:hAnsi="Times New Roman" w:cs="Times New Roman"/>
              </w:rPr>
              <w:t xml:space="preserve">ехнике </w:t>
            </w:r>
            <w:r w:rsidRPr="000B1BCB">
              <w:rPr>
                <w:rFonts w:ascii="Times New Roman" w:hAnsi="Times New Roman" w:cs="Times New Roman"/>
              </w:rPr>
              <w:t>пальчики –палитра), «Дети играют в мяч»</w:t>
            </w:r>
            <w:r w:rsidR="00756D9A" w:rsidRPr="000B1BCB">
              <w:rPr>
                <w:rFonts w:ascii="Times New Roman" w:hAnsi="Times New Roman" w:cs="Times New Roman"/>
              </w:rPr>
              <w:t>.</w:t>
            </w:r>
          </w:p>
          <w:p w:rsidR="00756D9A" w:rsidRPr="000B1BCB" w:rsidRDefault="00756D9A" w:rsidP="00120EBA">
            <w:pPr>
              <w:shd w:val="clear" w:color="auto" w:fill="FFFFFF"/>
              <w:autoSpaceDE w:val="0"/>
              <w:rPr>
                <w:rFonts w:ascii="Times New Roman" w:hAnsi="Times New Roman" w:cs="Times New Roman"/>
              </w:rPr>
            </w:pPr>
          </w:p>
          <w:p w:rsidR="00120EBA" w:rsidRPr="000B1BCB" w:rsidRDefault="00120EBA" w:rsidP="00120EBA">
            <w:pPr>
              <w:suppressLineNumbers/>
              <w:ind w:left="57" w:right="57"/>
              <w:rPr>
                <w:rFonts w:ascii="Times New Roman" w:hAnsi="Times New Roman" w:cs="Times New Roman"/>
                <w:b/>
              </w:rPr>
            </w:pPr>
            <w:r w:rsidRPr="000B1BCB">
              <w:rPr>
                <w:rFonts w:ascii="Times New Roman" w:hAnsi="Times New Roman" w:cs="Times New Roman"/>
                <w:b/>
              </w:rPr>
              <w:t>Трудовая</w:t>
            </w:r>
          </w:p>
          <w:p w:rsidR="00120EBA" w:rsidRPr="000B1BCB" w:rsidRDefault="00120EBA" w:rsidP="00120EBA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0B1BCB">
              <w:rPr>
                <w:rFonts w:ascii="Times New Roman" w:hAnsi="Times New Roman" w:cs="Times New Roman"/>
                <w:b/>
              </w:rPr>
              <w:t>Совместные действия</w:t>
            </w:r>
            <w:r w:rsidRPr="000B1BCB">
              <w:rPr>
                <w:rFonts w:ascii="Times New Roman" w:hAnsi="Times New Roman" w:cs="Times New Roman"/>
              </w:rPr>
              <w:t xml:space="preserve"> по уходу за игрушками в игровом уголке, по уходу за обитателями природы, по украшению зимних построек   на участке.</w:t>
            </w:r>
          </w:p>
          <w:p w:rsidR="00120EBA" w:rsidRPr="000B1BCB" w:rsidRDefault="00120EBA" w:rsidP="00120EBA">
            <w:pPr>
              <w:shd w:val="clear" w:color="auto" w:fill="FFFFFF"/>
              <w:autoSpaceDE w:val="0"/>
              <w:rPr>
                <w:rFonts w:ascii="Times New Roman" w:hAnsi="Times New Roman" w:cs="Times New Roman"/>
              </w:rPr>
            </w:pPr>
            <w:r w:rsidRPr="000B1BCB">
              <w:rPr>
                <w:rFonts w:ascii="Times New Roman" w:hAnsi="Times New Roman" w:cs="Times New Roman"/>
                <w:b/>
              </w:rPr>
              <w:t xml:space="preserve">Задания: </w:t>
            </w:r>
            <w:r w:rsidRPr="000B1BCB">
              <w:rPr>
                <w:rFonts w:ascii="Times New Roman" w:hAnsi="Times New Roman" w:cs="Times New Roman"/>
                <w:i/>
              </w:rPr>
              <w:t>Совместное с родителями</w:t>
            </w:r>
            <w:r w:rsidRPr="000B1BCB">
              <w:rPr>
                <w:rFonts w:ascii="Times New Roman" w:hAnsi="Times New Roman" w:cs="Times New Roman"/>
              </w:rPr>
              <w:t xml:space="preserve"> украшение снежных фигур, расчистка участка от снега, подбор фотографий, на которых отображены интересные события детского сада (для создания альбома «В детском саду интересно живем)», новогодних открыток, подарков студеной зимы.</w:t>
            </w:r>
          </w:p>
          <w:p w:rsidR="00756D9A" w:rsidRPr="008C5747" w:rsidRDefault="00756D9A" w:rsidP="00120EBA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3C" w:rsidRPr="008C5747" w:rsidRDefault="00C8543C" w:rsidP="00AF1FCC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ребенок</w:t>
            </w:r>
            <w:r w:rsidR="000856CA"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проявляет инициативу и самостоятельность в игровой 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деятельности;</w:t>
            </w:r>
          </w:p>
          <w:p w:rsidR="000856CA" w:rsidRPr="008C5747" w:rsidRDefault="000856CA" w:rsidP="00AF1FCC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ребенок обладает установкой положительного отношения к миру;</w:t>
            </w:r>
          </w:p>
          <w:p w:rsidR="00C8543C" w:rsidRPr="008C5747" w:rsidRDefault="00C8543C" w:rsidP="00AF1FCC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поддерживает беседу, задает вопросы</w:t>
            </w:r>
            <w:r w:rsidR="000856CA" w:rsidRPr="008C5747">
              <w:rPr>
                <w:rFonts w:ascii="Times New Roman" w:hAnsi="Times New Roman" w:cs="Times New Roman"/>
                <w:sz w:val="24"/>
                <w:szCs w:val="24"/>
              </w:rPr>
              <w:t>, владеет устной речью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543C" w:rsidRPr="008C5747" w:rsidRDefault="00C8543C" w:rsidP="00AF1FCC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активно включается в процесс обсуждения ситуаций;</w:t>
            </w:r>
          </w:p>
          <w:p w:rsidR="00C8543C" w:rsidRPr="008C5747" w:rsidRDefault="00C8543C" w:rsidP="00AF1FCC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обладает развитой памятью;</w:t>
            </w:r>
          </w:p>
          <w:p w:rsidR="00C8543C" w:rsidRPr="008C5747" w:rsidRDefault="00C8543C" w:rsidP="00AF1FCC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может исполнить знакомую песню;</w:t>
            </w:r>
          </w:p>
          <w:p w:rsidR="00C8543C" w:rsidRPr="008C5747" w:rsidRDefault="00C8543C" w:rsidP="00AF1FCC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проявляет творчество и самостоятельность в продуктивной деятельности;</w:t>
            </w:r>
          </w:p>
          <w:p w:rsidR="000856CA" w:rsidRPr="008C5747" w:rsidRDefault="00C8543C" w:rsidP="00AF1FCC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доброжелательно взаимодейст</w:t>
            </w:r>
            <w:r w:rsidR="000856CA" w:rsidRPr="008C5747">
              <w:rPr>
                <w:rFonts w:ascii="Times New Roman" w:hAnsi="Times New Roman" w:cs="Times New Roman"/>
                <w:sz w:val="24"/>
                <w:szCs w:val="24"/>
              </w:rPr>
              <w:t>вует со сверстниками и взрослым;</w:t>
            </w:r>
          </w:p>
          <w:p w:rsidR="00C8543C" w:rsidRPr="008C5747" w:rsidRDefault="000856CA" w:rsidP="00AF1FCC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ребенок подвижен, вынослив, владеет основными движениями.</w:t>
            </w:r>
          </w:p>
        </w:tc>
      </w:tr>
    </w:tbl>
    <w:p w:rsidR="00C8543C" w:rsidRPr="008C5747" w:rsidRDefault="00C8543C" w:rsidP="00C8543C">
      <w:pPr>
        <w:rPr>
          <w:rFonts w:ascii="Times New Roman" w:hAnsi="Times New Roman" w:cs="Times New Roman"/>
          <w:b/>
          <w:sz w:val="24"/>
          <w:szCs w:val="24"/>
        </w:rPr>
      </w:pPr>
    </w:p>
    <w:p w:rsidR="00C8543C" w:rsidRPr="008C5747" w:rsidRDefault="00C8543C" w:rsidP="00C8543C">
      <w:pPr>
        <w:rPr>
          <w:rFonts w:ascii="Times New Roman" w:hAnsi="Times New Roman" w:cs="Times New Roman"/>
          <w:b/>
          <w:sz w:val="24"/>
          <w:szCs w:val="24"/>
        </w:rPr>
      </w:pPr>
    </w:p>
    <w:p w:rsidR="000856CA" w:rsidRPr="008C5747" w:rsidRDefault="000856CA" w:rsidP="000856CA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:rsidR="000B1BCB" w:rsidRDefault="000B1BCB" w:rsidP="000856CA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:rsidR="000B1BCB" w:rsidRDefault="000B1BCB" w:rsidP="000856CA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:rsidR="000B1BCB" w:rsidRDefault="000B1BCB" w:rsidP="000856CA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:rsidR="00F1749C" w:rsidRDefault="00F174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B3317" w:rsidRPr="008C5747" w:rsidRDefault="000856CA" w:rsidP="000856CA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8C5747">
        <w:rPr>
          <w:rFonts w:ascii="Times New Roman" w:hAnsi="Times New Roman" w:cs="Times New Roman"/>
          <w:b/>
          <w:sz w:val="24"/>
          <w:szCs w:val="24"/>
        </w:rPr>
        <w:lastRenderedPageBreak/>
        <w:t>Январь</w:t>
      </w:r>
    </w:p>
    <w:tbl>
      <w:tblPr>
        <w:tblStyle w:val="a3"/>
        <w:tblW w:w="14709" w:type="dxa"/>
        <w:tblLayout w:type="fixed"/>
        <w:tblLook w:val="04A0"/>
      </w:tblPr>
      <w:tblGrid>
        <w:gridCol w:w="2376"/>
        <w:gridCol w:w="2268"/>
        <w:gridCol w:w="6804"/>
        <w:gridCol w:w="3261"/>
      </w:tblGrid>
      <w:tr w:rsidR="000856CA" w:rsidRPr="000B1BCB" w:rsidTr="000B1BC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6CA" w:rsidRPr="008C5747" w:rsidRDefault="000856CA" w:rsidP="000B1BC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0856CA" w:rsidRPr="008C5747" w:rsidRDefault="000856CA" w:rsidP="000B1BC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0856CA" w:rsidRPr="008C5747" w:rsidRDefault="000856CA" w:rsidP="000B1BC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6CA" w:rsidRPr="008C5747" w:rsidRDefault="000856CA" w:rsidP="000B1BC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6CA" w:rsidRPr="008C5747" w:rsidRDefault="000856CA" w:rsidP="000B1BC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6CA" w:rsidRPr="008C5747" w:rsidRDefault="000856CA" w:rsidP="000B1BC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0856CA" w:rsidRPr="008C5747" w:rsidRDefault="000856CA" w:rsidP="000B1BC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0856CA" w:rsidRPr="008C5747" w:rsidTr="000B1BC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9A" w:rsidRPr="008C5747" w:rsidRDefault="000856CA" w:rsidP="00675500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756D9A" w:rsidRPr="008C5747" w:rsidRDefault="000856CA" w:rsidP="00675500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  <w:r w:rsidR="00675500"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формирования представлений об улице как о значимом объекте социальной действительности. </w:t>
            </w:r>
          </w:p>
          <w:p w:rsidR="00756D9A" w:rsidRPr="008C5747" w:rsidRDefault="00756D9A" w:rsidP="00675500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500" w:rsidRPr="008C5747" w:rsidRDefault="00675500" w:rsidP="00675500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представлений об улице как о значимом объекте социальной действительности в процессе разных видов деятельности.</w:t>
            </w:r>
          </w:p>
          <w:p w:rsidR="000856CA" w:rsidRPr="008C5747" w:rsidRDefault="000856CA" w:rsidP="000856C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75500" w:rsidRPr="008C5747" w:rsidRDefault="00675500" w:rsidP="00675500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мероприятие:</w:t>
            </w:r>
          </w:p>
          <w:p w:rsidR="00675500" w:rsidRPr="008C5747" w:rsidRDefault="00675500" w:rsidP="00675500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56CA" w:rsidRPr="008C5747" w:rsidRDefault="00756D9A" w:rsidP="0067550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Спортивно-</w:t>
            </w:r>
            <w:r w:rsidR="00675500" w:rsidRPr="008C57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музыкальное развлечение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«Сильные, смелые, ловкие».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A" w:rsidRPr="008C5747" w:rsidRDefault="00675500" w:rsidP="00756D9A">
            <w:pPr>
              <w:suppressLineNumbers/>
              <w:snapToGrid w:val="0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«Я по улице иду, в детский сад </w:t>
            </w:r>
            <w:r w:rsidR="00492D2F"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свой попаду</w:t>
            </w: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856CA" w:rsidRPr="008C5747" w:rsidRDefault="000856CA" w:rsidP="00AF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0856CA" w:rsidRPr="008C5747" w:rsidRDefault="000856CA" w:rsidP="00AF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0856CA" w:rsidRPr="008C5747" w:rsidRDefault="00756D9A" w:rsidP="00AF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="000856CA" w:rsidRPr="008C5747">
              <w:rPr>
                <w:rFonts w:ascii="Times New Roman" w:hAnsi="Times New Roman" w:cs="Times New Roman"/>
                <w:sz w:val="24"/>
                <w:szCs w:val="24"/>
              </w:rPr>
              <w:t>озна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вательно-</w:t>
            </w:r>
            <w:r w:rsidR="000856CA" w:rsidRPr="008C5747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деятельность;</w:t>
            </w:r>
          </w:p>
          <w:p w:rsidR="000856CA" w:rsidRPr="008C5747" w:rsidRDefault="000856CA" w:rsidP="00AF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-речевая деятельность;</w:t>
            </w:r>
          </w:p>
          <w:p w:rsidR="000856CA" w:rsidRPr="008C5747" w:rsidRDefault="000856CA" w:rsidP="00AF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-двигательная деятельность;</w:t>
            </w:r>
          </w:p>
          <w:p w:rsidR="000856CA" w:rsidRPr="008C5747" w:rsidRDefault="00756D9A" w:rsidP="00AF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-художественно-</w:t>
            </w:r>
            <w:r w:rsidR="000856CA" w:rsidRPr="008C5747">
              <w:rPr>
                <w:rFonts w:ascii="Times New Roman" w:hAnsi="Times New Roman" w:cs="Times New Roman"/>
                <w:sz w:val="24"/>
                <w:szCs w:val="24"/>
              </w:rPr>
              <w:t>эстетическая деятельность;</w:t>
            </w:r>
          </w:p>
          <w:p w:rsidR="000856CA" w:rsidRPr="008C5747" w:rsidRDefault="000856CA" w:rsidP="00AF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деятельность;</w:t>
            </w:r>
          </w:p>
          <w:p w:rsidR="000856CA" w:rsidRPr="008C5747" w:rsidRDefault="000856CA" w:rsidP="00AF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трудовая деятельность.</w:t>
            </w:r>
          </w:p>
          <w:p w:rsidR="000856CA" w:rsidRPr="008C5747" w:rsidRDefault="000856CA" w:rsidP="00AF1FC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A" w:rsidRPr="000B1BCB" w:rsidRDefault="000856CA" w:rsidP="00AF1FCC">
            <w:pPr>
              <w:rPr>
                <w:rFonts w:ascii="Times New Roman" w:hAnsi="Times New Roman" w:cs="Times New Roman"/>
                <w:b/>
              </w:rPr>
            </w:pPr>
            <w:r w:rsidRPr="000B1BCB">
              <w:rPr>
                <w:rFonts w:ascii="Times New Roman" w:hAnsi="Times New Roman" w:cs="Times New Roman"/>
                <w:b/>
              </w:rPr>
              <w:t>Игровая</w:t>
            </w:r>
          </w:p>
          <w:p w:rsidR="00675500" w:rsidRPr="000B1BCB" w:rsidRDefault="00675500" w:rsidP="00675500">
            <w:pPr>
              <w:suppressLineNumbers/>
              <w:snapToGrid w:val="0"/>
              <w:ind w:left="57" w:right="57"/>
              <w:rPr>
                <w:rFonts w:ascii="Times New Roman" w:hAnsi="Times New Roman" w:cs="Times New Roman"/>
                <w:lang w:eastAsia="zh-CN"/>
              </w:rPr>
            </w:pPr>
            <w:r w:rsidRPr="000B1BCB">
              <w:rPr>
                <w:rFonts w:ascii="Times New Roman" w:hAnsi="Times New Roman" w:cs="Times New Roman"/>
                <w:b/>
              </w:rPr>
              <w:t>Сюжетные игры</w:t>
            </w:r>
            <w:r w:rsidRPr="000B1BCB">
              <w:rPr>
                <w:rFonts w:ascii="Times New Roman" w:hAnsi="Times New Roman" w:cs="Times New Roman"/>
              </w:rPr>
              <w:t>: «Семья», «Детский сад», «Больница», «Апт</w:t>
            </w:r>
            <w:r w:rsidR="00756D9A" w:rsidRPr="000B1BCB">
              <w:rPr>
                <w:rFonts w:ascii="Times New Roman" w:hAnsi="Times New Roman" w:cs="Times New Roman"/>
              </w:rPr>
              <w:t xml:space="preserve">ека», «Магазин», </w:t>
            </w:r>
            <w:r w:rsidRPr="000B1BCB">
              <w:rPr>
                <w:rFonts w:ascii="Times New Roman" w:hAnsi="Times New Roman" w:cs="Times New Roman"/>
              </w:rPr>
              <w:t xml:space="preserve">«Почта», «Играй </w:t>
            </w:r>
            <w:r w:rsidR="00756D9A" w:rsidRPr="000B1BCB">
              <w:rPr>
                <w:rFonts w:ascii="Times New Roman" w:hAnsi="Times New Roman" w:cs="Times New Roman"/>
              </w:rPr>
              <w:t>городок»</w:t>
            </w:r>
            <w:r w:rsidRPr="000B1BCB">
              <w:rPr>
                <w:rFonts w:ascii="Times New Roman" w:hAnsi="Times New Roman" w:cs="Times New Roman"/>
              </w:rPr>
              <w:t>.</w:t>
            </w:r>
          </w:p>
          <w:p w:rsidR="00675500" w:rsidRPr="000B1BCB" w:rsidRDefault="00675500" w:rsidP="00675500">
            <w:pPr>
              <w:suppressLineNumbers/>
              <w:ind w:left="57" w:right="57"/>
              <w:rPr>
                <w:rFonts w:ascii="Times New Roman" w:hAnsi="Times New Roman" w:cs="Times New Roman"/>
                <w:b/>
              </w:rPr>
            </w:pPr>
            <w:r w:rsidRPr="000B1BCB">
              <w:rPr>
                <w:rFonts w:ascii="Times New Roman" w:hAnsi="Times New Roman" w:cs="Times New Roman"/>
                <w:b/>
              </w:rPr>
              <w:t>Дидактические игры:</w:t>
            </w:r>
          </w:p>
          <w:p w:rsidR="00675500" w:rsidRPr="000B1BCB" w:rsidRDefault="00675500" w:rsidP="00675500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0B1BCB">
              <w:rPr>
                <w:rFonts w:ascii="Times New Roman" w:hAnsi="Times New Roman" w:cs="Times New Roman"/>
              </w:rPr>
              <w:t>«Зимняя одежда и обувь», «Найди на карте города (района) свою улицу», «Транспорт на нашей улице», «Какие дома есть на нашей улице», «Достопримечательное место на нашей улице».</w:t>
            </w:r>
          </w:p>
          <w:p w:rsidR="00675500" w:rsidRPr="000B1BCB" w:rsidRDefault="00675500" w:rsidP="00675500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0B1BCB">
              <w:rPr>
                <w:rFonts w:ascii="Times New Roman" w:hAnsi="Times New Roman" w:cs="Times New Roman"/>
                <w:b/>
              </w:rPr>
              <w:t>Театрализованная игра</w:t>
            </w:r>
            <w:r w:rsidRPr="000B1BCB">
              <w:rPr>
                <w:rFonts w:ascii="Times New Roman" w:hAnsi="Times New Roman" w:cs="Times New Roman"/>
              </w:rPr>
              <w:t xml:space="preserve"> «Праздник нашего двора»</w:t>
            </w:r>
            <w:r w:rsidR="00756D9A" w:rsidRPr="000B1BCB">
              <w:rPr>
                <w:rFonts w:ascii="Times New Roman" w:hAnsi="Times New Roman" w:cs="Times New Roman"/>
              </w:rPr>
              <w:t>.</w:t>
            </w:r>
          </w:p>
          <w:p w:rsidR="00675500" w:rsidRPr="000B1BCB" w:rsidRDefault="00675500" w:rsidP="00675500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0B1BCB">
              <w:rPr>
                <w:rFonts w:ascii="Times New Roman" w:hAnsi="Times New Roman" w:cs="Times New Roman"/>
                <w:b/>
              </w:rPr>
              <w:t>Театртеней (</w:t>
            </w:r>
            <w:r w:rsidRPr="000B1BCB">
              <w:rPr>
                <w:rFonts w:ascii="Times New Roman" w:hAnsi="Times New Roman" w:cs="Times New Roman"/>
              </w:rPr>
              <w:t>здания и транспорт)</w:t>
            </w:r>
            <w:r w:rsidR="00756D9A" w:rsidRPr="000B1BCB">
              <w:rPr>
                <w:rFonts w:ascii="Times New Roman" w:hAnsi="Times New Roman" w:cs="Times New Roman"/>
              </w:rPr>
              <w:t>.</w:t>
            </w:r>
          </w:p>
          <w:p w:rsidR="00756D9A" w:rsidRPr="000B1BCB" w:rsidRDefault="00756D9A" w:rsidP="00675500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</w:p>
          <w:p w:rsidR="000856CA" w:rsidRPr="000B1BCB" w:rsidRDefault="00675500" w:rsidP="00AF1FCC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color w:val="000000"/>
                <w:lang w:eastAsia="zh-CN"/>
              </w:rPr>
            </w:pPr>
            <w:r w:rsidRPr="000B1BCB">
              <w:rPr>
                <w:rFonts w:ascii="Times New Roman" w:hAnsi="Times New Roman" w:cs="Times New Roman"/>
                <w:b/>
                <w:color w:val="000000"/>
                <w:lang w:eastAsia="zh-CN"/>
              </w:rPr>
              <w:t>Коммуникативная</w:t>
            </w:r>
          </w:p>
          <w:p w:rsidR="00675500" w:rsidRPr="000B1BCB" w:rsidRDefault="00675500" w:rsidP="00675500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0B1BCB">
              <w:rPr>
                <w:rFonts w:ascii="Times New Roman" w:hAnsi="Times New Roman" w:cs="Times New Roman"/>
                <w:b/>
              </w:rPr>
              <w:t>Беседы</w:t>
            </w:r>
            <w:r w:rsidRPr="000B1BCB">
              <w:rPr>
                <w:rFonts w:ascii="Times New Roman" w:hAnsi="Times New Roman" w:cs="Times New Roman"/>
              </w:rPr>
              <w:t xml:space="preserve"> «Я люблю зиму», «Что есть интересного на твоей улице?», «Улицы города», «Улицы нашего микрорайона», «Я люблю играть на улице», «Защитники Отечества».</w:t>
            </w:r>
          </w:p>
          <w:p w:rsidR="00675500" w:rsidRPr="000B1BCB" w:rsidRDefault="00675500" w:rsidP="00675500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0B1BCB">
              <w:rPr>
                <w:rFonts w:ascii="Times New Roman" w:hAnsi="Times New Roman" w:cs="Times New Roman"/>
                <w:b/>
              </w:rPr>
              <w:t>Беседа - рассуждение</w:t>
            </w:r>
            <w:r w:rsidRPr="000B1BCB">
              <w:rPr>
                <w:rFonts w:ascii="Times New Roman" w:hAnsi="Times New Roman" w:cs="Times New Roman"/>
              </w:rPr>
              <w:t xml:space="preserve"> «А в лесу есть улицы?», «Что нужно делать</w:t>
            </w:r>
            <w:r w:rsidR="00492D2F" w:rsidRPr="000B1BCB">
              <w:rPr>
                <w:rFonts w:ascii="Times New Roman" w:hAnsi="Times New Roman" w:cs="Times New Roman"/>
              </w:rPr>
              <w:t>,</w:t>
            </w:r>
            <w:r w:rsidRPr="000B1BCB">
              <w:rPr>
                <w:rFonts w:ascii="Times New Roman" w:hAnsi="Times New Roman" w:cs="Times New Roman"/>
              </w:rPr>
              <w:t xml:space="preserve"> чтобы узнать погоду на улице», «Если никто не захочет защищать Отечество?»</w:t>
            </w:r>
          </w:p>
          <w:p w:rsidR="00756D9A" w:rsidRPr="000B1BCB" w:rsidRDefault="00756D9A" w:rsidP="00675500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</w:p>
          <w:p w:rsidR="00675500" w:rsidRPr="000B1BCB" w:rsidRDefault="00756D9A" w:rsidP="00AF1FCC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color w:val="000000"/>
                <w:lang w:eastAsia="zh-CN"/>
              </w:rPr>
            </w:pPr>
            <w:r w:rsidRPr="000B1BCB">
              <w:rPr>
                <w:rFonts w:ascii="Times New Roman" w:hAnsi="Times New Roman" w:cs="Times New Roman"/>
                <w:b/>
                <w:color w:val="000000"/>
                <w:lang w:eastAsia="zh-CN"/>
              </w:rPr>
              <w:t>Познавательно-</w:t>
            </w:r>
            <w:r w:rsidR="00675500" w:rsidRPr="000B1BCB">
              <w:rPr>
                <w:rFonts w:ascii="Times New Roman" w:hAnsi="Times New Roman" w:cs="Times New Roman"/>
                <w:b/>
                <w:color w:val="000000"/>
                <w:lang w:eastAsia="zh-CN"/>
              </w:rPr>
              <w:t>исследовательская</w:t>
            </w:r>
          </w:p>
          <w:p w:rsidR="00675500" w:rsidRPr="000B1BCB" w:rsidRDefault="00675500" w:rsidP="00675500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0B1BCB">
              <w:rPr>
                <w:rFonts w:ascii="Times New Roman" w:hAnsi="Times New Roman" w:cs="Times New Roman"/>
                <w:b/>
              </w:rPr>
              <w:t>Экскурсии и целевые прогулки</w:t>
            </w:r>
            <w:r w:rsidRPr="000B1BCB">
              <w:rPr>
                <w:rFonts w:ascii="Times New Roman" w:hAnsi="Times New Roman" w:cs="Times New Roman"/>
              </w:rPr>
              <w:t xml:space="preserve"> по территории </w:t>
            </w:r>
            <w:r w:rsidR="00492D2F" w:rsidRPr="000B1BCB">
              <w:rPr>
                <w:rFonts w:ascii="Times New Roman" w:hAnsi="Times New Roman" w:cs="Times New Roman"/>
              </w:rPr>
              <w:t>участка, улицам микрорайона</w:t>
            </w:r>
            <w:r w:rsidRPr="000B1BCB">
              <w:rPr>
                <w:rFonts w:ascii="Times New Roman" w:hAnsi="Times New Roman" w:cs="Times New Roman"/>
              </w:rPr>
              <w:t>, в зимний сквер (парк).</w:t>
            </w:r>
          </w:p>
          <w:p w:rsidR="00675500" w:rsidRPr="000B1BCB" w:rsidRDefault="00675500" w:rsidP="00675500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0B1BCB">
              <w:rPr>
                <w:rFonts w:ascii="Times New Roman" w:hAnsi="Times New Roman" w:cs="Times New Roman"/>
                <w:b/>
              </w:rPr>
              <w:t xml:space="preserve">Наблюдения </w:t>
            </w:r>
            <w:r w:rsidRPr="000B1BCB">
              <w:rPr>
                <w:rFonts w:ascii="Times New Roman" w:hAnsi="Times New Roman" w:cs="Times New Roman"/>
              </w:rPr>
              <w:t>за строительством домов, за приведением улиц в порядок, за транспортом, за людьми, которые спешат домой и из дома, за птицами и животными</w:t>
            </w:r>
            <w:r w:rsidR="00756D9A" w:rsidRPr="000B1BCB">
              <w:rPr>
                <w:rFonts w:ascii="Times New Roman" w:hAnsi="Times New Roman" w:cs="Times New Roman"/>
              </w:rPr>
              <w:t>.</w:t>
            </w:r>
          </w:p>
          <w:p w:rsidR="00675500" w:rsidRPr="000B1BCB" w:rsidRDefault="00675500" w:rsidP="00675500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0B1BCB">
              <w:rPr>
                <w:rFonts w:ascii="Times New Roman" w:hAnsi="Times New Roman" w:cs="Times New Roman"/>
                <w:b/>
              </w:rPr>
              <w:t xml:space="preserve">Наблюдения </w:t>
            </w:r>
            <w:r w:rsidRPr="000B1BCB">
              <w:rPr>
                <w:rFonts w:ascii="Times New Roman" w:hAnsi="Times New Roman" w:cs="Times New Roman"/>
              </w:rPr>
              <w:t>за сезонными изменениями в природе.</w:t>
            </w:r>
          </w:p>
          <w:p w:rsidR="00675500" w:rsidRPr="000B1BCB" w:rsidRDefault="00675500" w:rsidP="00675500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0B1BCB">
              <w:rPr>
                <w:rFonts w:ascii="Times New Roman" w:hAnsi="Times New Roman" w:cs="Times New Roman"/>
                <w:b/>
              </w:rPr>
              <w:t xml:space="preserve">Циклические </w:t>
            </w:r>
            <w:r w:rsidRPr="000B1BCB">
              <w:rPr>
                <w:rFonts w:ascii="Times New Roman" w:hAnsi="Times New Roman" w:cs="Times New Roman"/>
              </w:rPr>
              <w:t>наблюдения за деревьями, птицами.</w:t>
            </w:r>
          </w:p>
          <w:p w:rsidR="00675500" w:rsidRPr="000B1BCB" w:rsidRDefault="00675500" w:rsidP="00675500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0B1BCB">
              <w:rPr>
                <w:rFonts w:ascii="Times New Roman" w:hAnsi="Times New Roman" w:cs="Times New Roman"/>
                <w:b/>
              </w:rPr>
              <w:t xml:space="preserve">Решение проблемных ситуаций: </w:t>
            </w:r>
            <w:r w:rsidRPr="000B1BCB">
              <w:rPr>
                <w:rFonts w:ascii="Times New Roman" w:hAnsi="Times New Roman" w:cs="Times New Roman"/>
              </w:rPr>
              <w:t>«Житель села заблудился в шумном городе и не мо</w:t>
            </w:r>
            <w:r w:rsidR="00756D9A" w:rsidRPr="000B1BCB">
              <w:rPr>
                <w:rFonts w:ascii="Times New Roman" w:hAnsi="Times New Roman" w:cs="Times New Roman"/>
              </w:rPr>
              <w:t>жет найти дом, который ему нужен</w:t>
            </w:r>
            <w:r w:rsidRPr="000B1BCB">
              <w:rPr>
                <w:rFonts w:ascii="Times New Roman" w:hAnsi="Times New Roman" w:cs="Times New Roman"/>
              </w:rPr>
              <w:t>», «Как найти нужную улицу?», «Что нужно знать, чтобы не потеряться</w:t>
            </w:r>
            <w:r w:rsidR="00492D2F" w:rsidRPr="000B1BCB">
              <w:rPr>
                <w:rFonts w:ascii="Times New Roman" w:hAnsi="Times New Roman" w:cs="Times New Roman"/>
              </w:rPr>
              <w:t>».</w:t>
            </w:r>
          </w:p>
          <w:p w:rsidR="00675500" w:rsidRPr="000B1BCB" w:rsidRDefault="00675500" w:rsidP="00675500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0B1BCB">
              <w:rPr>
                <w:rFonts w:ascii="Times New Roman" w:hAnsi="Times New Roman" w:cs="Times New Roman"/>
                <w:b/>
              </w:rPr>
              <w:t>Эксперименты</w:t>
            </w:r>
            <w:r w:rsidRPr="000B1BCB">
              <w:rPr>
                <w:rFonts w:ascii="Times New Roman" w:hAnsi="Times New Roman" w:cs="Times New Roman"/>
              </w:rPr>
              <w:t xml:space="preserve"> «Замерзшая вода», «Тающий лед», «Звенящая вода», «Ветряная мельница».</w:t>
            </w:r>
          </w:p>
          <w:p w:rsidR="00756D9A" w:rsidRPr="000B1BCB" w:rsidRDefault="00756D9A" w:rsidP="00675500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</w:p>
          <w:p w:rsidR="00675500" w:rsidRPr="000B1BCB" w:rsidRDefault="00675500" w:rsidP="00675500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0B1BCB">
              <w:rPr>
                <w:rFonts w:ascii="Times New Roman" w:hAnsi="Times New Roman" w:cs="Times New Roman"/>
                <w:b/>
              </w:rPr>
              <w:t>Чтение художественной литературы</w:t>
            </w:r>
          </w:p>
          <w:p w:rsidR="00675500" w:rsidRPr="000B1BCB" w:rsidRDefault="00675500" w:rsidP="00675500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0B1BCB">
              <w:rPr>
                <w:rFonts w:ascii="Times New Roman" w:hAnsi="Times New Roman" w:cs="Times New Roman"/>
                <w:b/>
              </w:rPr>
              <w:t xml:space="preserve">Чтение </w:t>
            </w:r>
            <w:r w:rsidRPr="000B1BCB">
              <w:rPr>
                <w:rFonts w:ascii="Times New Roman" w:hAnsi="Times New Roman" w:cs="Times New Roman"/>
              </w:rPr>
              <w:t xml:space="preserve">  художественной литературы о защитниках Отечества, об улицах города, села, «лесных» улицах (этажи леса), о зиме.</w:t>
            </w:r>
          </w:p>
          <w:p w:rsidR="00675500" w:rsidRPr="000B1BCB" w:rsidRDefault="00675500" w:rsidP="00675500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0B1BCB">
              <w:rPr>
                <w:rFonts w:ascii="Times New Roman" w:hAnsi="Times New Roman" w:cs="Times New Roman"/>
                <w:b/>
              </w:rPr>
              <w:t>Разучивание</w:t>
            </w:r>
            <w:r w:rsidRPr="000B1BCB">
              <w:rPr>
                <w:rFonts w:ascii="Times New Roman" w:hAnsi="Times New Roman" w:cs="Times New Roman"/>
              </w:rPr>
              <w:t xml:space="preserve"> стихотворений о защитниках Отечества, о зиме.</w:t>
            </w:r>
          </w:p>
          <w:p w:rsidR="00675500" w:rsidRPr="000B1BCB" w:rsidRDefault="00675500" w:rsidP="00675500">
            <w:pPr>
              <w:shd w:val="clear" w:color="auto" w:fill="FFFFFF"/>
              <w:autoSpaceDE w:val="0"/>
              <w:rPr>
                <w:rFonts w:ascii="Times New Roman" w:hAnsi="Times New Roman" w:cs="Times New Roman"/>
              </w:rPr>
            </w:pPr>
            <w:r w:rsidRPr="000B1BCB">
              <w:rPr>
                <w:rFonts w:ascii="Times New Roman" w:hAnsi="Times New Roman" w:cs="Times New Roman"/>
                <w:b/>
              </w:rPr>
              <w:t>Обсуждение</w:t>
            </w:r>
            <w:r w:rsidR="00492D2F" w:rsidRPr="000B1BCB">
              <w:rPr>
                <w:rFonts w:ascii="Times New Roman" w:hAnsi="Times New Roman" w:cs="Times New Roman"/>
              </w:rPr>
              <w:t>поступков литературных</w:t>
            </w:r>
            <w:r w:rsidRPr="000B1BCB">
              <w:rPr>
                <w:rFonts w:ascii="Times New Roman" w:hAnsi="Times New Roman" w:cs="Times New Roman"/>
              </w:rPr>
              <w:t xml:space="preserve"> и мультипликационных героев.</w:t>
            </w:r>
          </w:p>
          <w:p w:rsidR="00756D9A" w:rsidRPr="000B1BCB" w:rsidRDefault="00756D9A" w:rsidP="00675500">
            <w:pPr>
              <w:shd w:val="clear" w:color="auto" w:fill="FFFFFF"/>
              <w:autoSpaceDE w:val="0"/>
              <w:rPr>
                <w:rFonts w:ascii="Times New Roman" w:hAnsi="Times New Roman" w:cs="Times New Roman"/>
              </w:rPr>
            </w:pPr>
          </w:p>
          <w:p w:rsidR="000D038C" w:rsidRPr="000B1BCB" w:rsidRDefault="000D038C" w:rsidP="000D038C">
            <w:pPr>
              <w:rPr>
                <w:rFonts w:ascii="Times New Roman" w:hAnsi="Times New Roman" w:cs="Times New Roman"/>
                <w:b/>
              </w:rPr>
            </w:pPr>
            <w:r w:rsidRPr="000B1BCB">
              <w:rPr>
                <w:rFonts w:ascii="Times New Roman" w:hAnsi="Times New Roman" w:cs="Times New Roman"/>
                <w:b/>
              </w:rPr>
              <w:t>Художественно – эстетическая</w:t>
            </w:r>
          </w:p>
          <w:p w:rsidR="000D038C" w:rsidRPr="000B1BCB" w:rsidRDefault="000D038C" w:rsidP="00675500">
            <w:pPr>
              <w:shd w:val="clear" w:color="auto" w:fill="FFFFFF"/>
              <w:autoSpaceDE w:val="0"/>
              <w:rPr>
                <w:rFonts w:ascii="Times New Roman" w:hAnsi="Times New Roman" w:cs="Times New Roman"/>
              </w:rPr>
            </w:pPr>
            <w:r w:rsidRPr="000B1BCB">
              <w:rPr>
                <w:rFonts w:ascii="Times New Roman" w:hAnsi="Times New Roman" w:cs="Times New Roman"/>
                <w:b/>
              </w:rPr>
              <w:t xml:space="preserve">Слушание </w:t>
            </w:r>
            <w:r w:rsidRPr="000B1BCB">
              <w:rPr>
                <w:rFonts w:ascii="Times New Roman" w:hAnsi="Times New Roman" w:cs="Times New Roman"/>
              </w:rPr>
              <w:t xml:space="preserve">музыкальных </w:t>
            </w:r>
            <w:r w:rsidR="00492D2F" w:rsidRPr="000B1BCB">
              <w:rPr>
                <w:rFonts w:ascii="Times New Roman" w:hAnsi="Times New Roman" w:cs="Times New Roman"/>
              </w:rPr>
              <w:t>произведений</w:t>
            </w:r>
            <w:r w:rsidR="00492D2F" w:rsidRPr="000B1BCB">
              <w:rPr>
                <w:rFonts w:ascii="Times New Roman" w:hAnsi="Times New Roman" w:cs="Times New Roman"/>
                <w:b/>
              </w:rPr>
              <w:t xml:space="preserve"> и</w:t>
            </w:r>
            <w:r w:rsidRPr="000B1BCB">
              <w:rPr>
                <w:rFonts w:ascii="Times New Roman" w:hAnsi="Times New Roman" w:cs="Times New Roman"/>
                <w:b/>
              </w:rPr>
              <w:t xml:space="preserve"> исполнение </w:t>
            </w:r>
            <w:r w:rsidRPr="000B1BCB">
              <w:rPr>
                <w:rFonts w:ascii="Times New Roman" w:hAnsi="Times New Roman" w:cs="Times New Roman"/>
              </w:rPr>
              <w:t>песен новогодних, о зиме, защитниках Отечества, улицах.</w:t>
            </w:r>
          </w:p>
          <w:p w:rsidR="00756D9A" w:rsidRPr="000B1BCB" w:rsidRDefault="00756D9A" w:rsidP="00675500">
            <w:pPr>
              <w:shd w:val="clear" w:color="auto" w:fill="FFFFFF"/>
              <w:autoSpaceDE w:val="0"/>
              <w:rPr>
                <w:rFonts w:ascii="Times New Roman" w:hAnsi="Times New Roman" w:cs="Times New Roman"/>
              </w:rPr>
            </w:pPr>
          </w:p>
          <w:p w:rsidR="000D038C" w:rsidRPr="000B1BCB" w:rsidRDefault="000D038C" w:rsidP="00675500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</w:rPr>
            </w:pPr>
            <w:r w:rsidRPr="000B1BCB">
              <w:rPr>
                <w:rFonts w:ascii="Times New Roman" w:hAnsi="Times New Roman" w:cs="Times New Roman"/>
                <w:b/>
              </w:rPr>
              <w:t>Продуктивная</w:t>
            </w:r>
          </w:p>
          <w:p w:rsidR="000D038C" w:rsidRPr="000B1BCB" w:rsidRDefault="000D038C" w:rsidP="00675500">
            <w:pPr>
              <w:shd w:val="clear" w:color="auto" w:fill="FFFFFF"/>
              <w:autoSpaceDE w:val="0"/>
              <w:rPr>
                <w:rFonts w:ascii="Times New Roman" w:hAnsi="Times New Roman" w:cs="Times New Roman"/>
              </w:rPr>
            </w:pPr>
            <w:r w:rsidRPr="000B1BCB">
              <w:rPr>
                <w:rFonts w:ascii="Times New Roman" w:hAnsi="Times New Roman" w:cs="Times New Roman"/>
                <w:b/>
              </w:rPr>
              <w:t>Рисование</w:t>
            </w:r>
            <w:r w:rsidRPr="000B1BCB">
              <w:rPr>
                <w:rFonts w:ascii="Times New Roman" w:hAnsi="Times New Roman" w:cs="Times New Roman"/>
              </w:rPr>
              <w:t xml:space="preserve"> «Вагончики привезли подарки мальчикам», «Колеса и светофоры», «Дорога для разных автомобилей»</w:t>
            </w:r>
            <w:r w:rsidR="00756D9A" w:rsidRPr="000B1BCB">
              <w:rPr>
                <w:rFonts w:ascii="Times New Roman" w:hAnsi="Times New Roman" w:cs="Times New Roman"/>
              </w:rPr>
              <w:t>.</w:t>
            </w:r>
          </w:p>
          <w:p w:rsidR="000D038C" w:rsidRPr="000B1BCB" w:rsidRDefault="000D038C" w:rsidP="000D038C">
            <w:pPr>
              <w:suppressLineNumbers/>
              <w:ind w:right="57"/>
              <w:rPr>
                <w:rFonts w:ascii="Times New Roman" w:hAnsi="Times New Roman" w:cs="Times New Roman"/>
              </w:rPr>
            </w:pPr>
            <w:r w:rsidRPr="000B1BCB">
              <w:rPr>
                <w:rFonts w:ascii="Times New Roman" w:hAnsi="Times New Roman" w:cs="Times New Roman"/>
                <w:b/>
              </w:rPr>
              <w:t xml:space="preserve">Лепка </w:t>
            </w:r>
            <w:r w:rsidRPr="000B1BCB">
              <w:rPr>
                <w:rFonts w:ascii="Times New Roman" w:hAnsi="Times New Roman" w:cs="Times New Roman"/>
              </w:rPr>
              <w:t>«Снеговики на поляне», «Лопатки для снега», «Подарки», «Штанга для папы», «Угощения».</w:t>
            </w:r>
          </w:p>
          <w:p w:rsidR="000D038C" w:rsidRPr="000B1BCB" w:rsidRDefault="00492D2F" w:rsidP="000D038C">
            <w:pPr>
              <w:shd w:val="clear" w:color="auto" w:fill="FFFFFF"/>
              <w:autoSpaceDE w:val="0"/>
              <w:rPr>
                <w:rFonts w:ascii="Times New Roman" w:hAnsi="Times New Roman" w:cs="Times New Roman"/>
              </w:rPr>
            </w:pPr>
            <w:r w:rsidRPr="000B1BCB">
              <w:rPr>
                <w:rFonts w:ascii="Times New Roman" w:hAnsi="Times New Roman" w:cs="Times New Roman"/>
                <w:b/>
              </w:rPr>
              <w:t xml:space="preserve">Аппликация </w:t>
            </w:r>
            <w:r w:rsidRPr="000B1BCB">
              <w:rPr>
                <w:rFonts w:ascii="Times New Roman" w:hAnsi="Times New Roman" w:cs="Times New Roman"/>
              </w:rPr>
              <w:t>«</w:t>
            </w:r>
            <w:r w:rsidR="000D038C" w:rsidRPr="000B1BCB">
              <w:rPr>
                <w:rFonts w:ascii="Times New Roman" w:hAnsi="Times New Roman" w:cs="Times New Roman"/>
              </w:rPr>
              <w:t>Улица моя», «Открытка для папы (дедушки)», «Пригласительный билет», «Вагончики везут пода</w:t>
            </w:r>
            <w:r w:rsidR="00756D9A" w:rsidRPr="000B1BCB">
              <w:rPr>
                <w:rFonts w:ascii="Times New Roman" w:hAnsi="Times New Roman" w:cs="Times New Roman"/>
              </w:rPr>
              <w:t>рки мальчикам», оформление фото</w:t>
            </w:r>
            <w:r w:rsidR="000D038C" w:rsidRPr="000B1BCB">
              <w:rPr>
                <w:rFonts w:ascii="Times New Roman" w:hAnsi="Times New Roman" w:cs="Times New Roman"/>
              </w:rPr>
              <w:t>коллажа «Мы гордимся нашими мужчинами»</w:t>
            </w:r>
            <w:r w:rsidR="00756D9A" w:rsidRPr="000B1BCB">
              <w:rPr>
                <w:rFonts w:ascii="Times New Roman" w:hAnsi="Times New Roman" w:cs="Times New Roman"/>
              </w:rPr>
              <w:t>.</w:t>
            </w:r>
          </w:p>
          <w:p w:rsidR="00756D9A" w:rsidRPr="000B1BCB" w:rsidRDefault="00756D9A" w:rsidP="000D038C">
            <w:pPr>
              <w:shd w:val="clear" w:color="auto" w:fill="FFFFFF"/>
              <w:autoSpaceDE w:val="0"/>
              <w:rPr>
                <w:rFonts w:ascii="Times New Roman" w:hAnsi="Times New Roman" w:cs="Times New Roman"/>
              </w:rPr>
            </w:pPr>
          </w:p>
          <w:p w:rsidR="000D038C" w:rsidRPr="000B1BCB" w:rsidRDefault="000D038C" w:rsidP="000D038C">
            <w:pPr>
              <w:suppressLineNumbers/>
              <w:ind w:left="57" w:right="57"/>
              <w:rPr>
                <w:rFonts w:ascii="Times New Roman" w:hAnsi="Times New Roman" w:cs="Times New Roman"/>
                <w:b/>
              </w:rPr>
            </w:pPr>
            <w:r w:rsidRPr="000B1BCB">
              <w:rPr>
                <w:rFonts w:ascii="Times New Roman" w:hAnsi="Times New Roman" w:cs="Times New Roman"/>
                <w:b/>
              </w:rPr>
              <w:t>Трудовая</w:t>
            </w:r>
          </w:p>
          <w:p w:rsidR="000D038C" w:rsidRPr="000B1BCB" w:rsidRDefault="000D038C" w:rsidP="000D038C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0B1BCB">
              <w:rPr>
                <w:rFonts w:ascii="Times New Roman" w:hAnsi="Times New Roman" w:cs="Times New Roman"/>
                <w:b/>
              </w:rPr>
              <w:t>Совместные действия</w:t>
            </w:r>
            <w:r w:rsidRPr="000B1BCB">
              <w:rPr>
                <w:rFonts w:ascii="Times New Roman" w:hAnsi="Times New Roman" w:cs="Times New Roman"/>
              </w:rPr>
              <w:t xml:space="preserve"> детей и в</w:t>
            </w:r>
            <w:r w:rsidR="00756D9A" w:rsidRPr="000B1BCB">
              <w:rPr>
                <w:rFonts w:ascii="Times New Roman" w:hAnsi="Times New Roman" w:cs="Times New Roman"/>
              </w:rPr>
              <w:t>оспитателя по изготовлению фото</w:t>
            </w:r>
            <w:r w:rsidRPr="000B1BCB">
              <w:rPr>
                <w:rFonts w:ascii="Times New Roman" w:hAnsi="Times New Roman" w:cs="Times New Roman"/>
              </w:rPr>
              <w:t>коллажа (газеты) «Мы гордимся нашими мужчинами».</w:t>
            </w:r>
          </w:p>
          <w:p w:rsidR="000D038C" w:rsidRPr="000B1BCB" w:rsidRDefault="000D038C" w:rsidP="000D038C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0B1BCB">
              <w:rPr>
                <w:rFonts w:ascii="Times New Roman" w:hAnsi="Times New Roman" w:cs="Times New Roman"/>
                <w:b/>
              </w:rPr>
              <w:t>Задания</w:t>
            </w:r>
            <w:r w:rsidR="00756D9A" w:rsidRPr="000B1BCB">
              <w:rPr>
                <w:rFonts w:ascii="Times New Roman" w:hAnsi="Times New Roman" w:cs="Times New Roman"/>
                <w:b/>
              </w:rPr>
              <w:t>:</w:t>
            </w:r>
            <w:r w:rsidRPr="000B1BCB">
              <w:rPr>
                <w:rFonts w:ascii="Times New Roman" w:hAnsi="Times New Roman" w:cs="Times New Roman"/>
              </w:rPr>
              <w:t xml:space="preserve"> подобрать эскизы   оформления открыток, группы и участка к празднику «Защитники Отечества».</w:t>
            </w:r>
          </w:p>
          <w:p w:rsidR="000D038C" w:rsidRPr="008C5747" w:rsidRDefault="000D038C" w:rsidP="003805FD">
            <w:pPr>
              <w:suppressLineNumbers/>
              <w:ind w:left="57" w:right="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A" w:rsidRPr="008C5747" w:rsidRDefault="000856CA" w:rsidP="00AF1FCC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ребенок проявляет инициативу и самостоятельность в игровой деятельности;</w:t>
            </w:r>
          </w:p>
          <w:p w:rsidR="000856CA" w:rsidRPr="008C5747" w:rsidRDefault="000856CA" w:rsidP="00AF1FCC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ребенок обладает установкой положительного отношения к миру;</w:t>
            </w:r>
          </w:p>
          <w:p w:rsidR="000856CA" w:rsidRPr="008C5747" w:rsidRDefault="000856CA" w:rsidP="00AF1FCC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поддерживает беседу, задает вопросы, владеет устной речью;</w:t>
            </w:r>
          </w:p>
          <w:p w:rsidR="000856CA" w:rsidRPr="008C5747" w:rsidRDefault="000856CA" w:rsidP="00AF1FCC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активно включается в процесс обсуждения ситуаций;</w:t>
            </w:r>
          </w:p>
          <w:p w:rsidR="000856CA" w:rsidRPr="008C5747" w:rsidRDefault="000856CA" w:rsidP="00AF1FCC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обладает развитой памятью;</w:t>
            </w:r>
          </w:p>
          <w:p w:rsidR="000856CA" w:rsidRPr="008C5747" w:rsidRDefault="000D038C" w:rsidP="00AF1FCC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умеет слушать музыку</w:t>
            </w:r>
            <w:r w:rsidR="000856CA" w:rsidRPr="008C57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856CA" w:rsidRPr="008C5747" w:rsidRDefault="000856CA" w:rsidP="00AF1FCC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проявляет творчество и самостоятельность в продуктивной деятельности;</w:t>
            </w:r>
          </w:p>
          <w:p w:rsidR="000856CA" w:rsidRPr="008C5747" w:rsidRDefault="000856CA" w:rsidP="00AF1FCC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доброжелательно взаимодействует со сверстниками и взрослым;</w:t>
            </w:r>
          </w:p>
          <w:p w:rsidR="000856CA" w:rsidRPr="008C5747" w:rsidRDefault="000856CA" w:rsidP="00AF1FCC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ребенок подвижен, вынослив</w:t>
            </w:r>
            <w:r w:rsidR="000D038C" w:rsidRPr="008C5747">
              <w:rPr>
                <w:rFonts w:ascii="Times New Roman" w:hAnsi="Times New Roman" w:cs="Times New Roman"/>
                <w:sz w:val="24"/>
                <w:szCs w:val="24"/>
              </w:rPr>
              <w:t>, владеет основными движениями;</w:t>
            </w:r>
          </w:p>
          <w:p w:rsidR="000D038C" w:rsidRPr="008C5747" w:rsidRDefault="000D038C" w:rsidP="00AF1FCC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-умеет подчиняться правилам и социальным нормам.</w:t>
            </w:r>
          </w:p>
        </w:tc>
      </w:tr>
    </w:tbl>
    <w:p w:rsidR="000D038C" w:rsidRPr="008C5747" w:rsidRDefault="000D038C" w:rsidP="000D038C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:rsidR="000D038C" w:rsidRPr="008C5747" w:rsidRDefault="000D038C" w:rsidP="000D038C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:rsidR="000D038C" w:rsidRPr="008C5747" w:rsidRDefault="000D038C" w:rsidP="000D038C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:rsidR="00756D9A" w:rsidRPr="008C5747" w:rsidRDefault="00756D9A">
      <w:pPr>
        <w:rPr>
          <w:rFonts w:ascii="Times New Roman" w:hAnsi="Times New Roman" w:cs="Times New Roman"/>
          <w:b/>
          <w:sz w:val="24"/>
          <w:szCs w:val="24"/>
        </w:rPr>
      </w:pPr>
      <w:r w:rsidRPr="008C5747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D038C" w:rsidRPr="008C5747" w:rsidRDefault="000D038C" w:rsidP="000D038C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:rsidR="000856CA" w:rsidRPr="008C5747" w:rsidRDefault="000D038C" w:rsidP="000D038C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8C5747">
        <w:rPr>
          <w:rFonts w:ascii="Times New Roman" w:hAnsi="Times New Roman" w:cs="Times New Roman"/>
          <w:b/>
          <w:sz w:val="24"/>
          <w:szCs w:val="24"/>
        </w:rPr>
        <w:t>Февраль</w:t>
      </w:r>
    </w:p>
    <w:tbl>
      <w:tblPr>
        <w:tblStyle w:val="a3"/>
        <w:tblW w:w="14709" w:type="dxa"/>
        <w:tblLayout w:type="fixed"/>
        <w:tblLook w:val="04A0"/>
      </w:tblPr>
      <w:tblGrid>
        <w:gridCol w:w="2802"/>
        <w:gridCol w:w="141"/>
        <w:gridCol w:w="2127"/>
        <w:gridCol w:w="6378"/>
        <w:gridCol w:w="3261"/>
      </w:tblGrid>
      <w:tr w:rsidR="000D038C" w:rsidRPr="008C5747" w:rsidTr="000B1BC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38C" w:rsidRPr="008C5747" w:rsidRDefault="000D038C" w:rsidP="000B1BC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0D038C" w:rsidRPr="008C5747" w:rsidRDefault="000D038C" w:rsidP="000B1BC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0D038C" w:rsidRPr="008C5747" w:rsidRDefault="000D038C" w:rsidP="000B1BC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38C" w:rsidRPr="008C5747" w:rsidRDefault="000D038C" w:rsidP="000B1BC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38C" w:rsidRPr="008C5747" w:rsidRDefault="000D038C" w:rsidP="000B1BC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38C" w:rsidRPr="008C5747" w:rsidRDefault="000D038C" w:rsidP="000B1BC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0D038C" w:rsidRPr="008C5747" w:rsidRDefault="000D038C" w:rsidP="000B1BC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0D038C" w:rsidRPr="008C5747" w:rsidTr="000B1BCB"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9A" w:rsidRPr="008C5747" w:rsidRDefault="000D038C" w:rsidP="000D038C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0D038C" w:rsidRPr="008C5747" w:rsidRDefault="000D038C" w:rsidP="00391E3B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  <w:r w:rsidR="00730B8D" w:rsidRPr="008C5747">
              <w:rPr>
                <w:rFonts w:ascii="Times New Roman" w:hAnsi="Times New Roman" w:cs="Times New Roman"/>
                <w:sz w:val="24"/>
                <w:szCs w:val="24"/>
              </w:rPr>
              <w:t>формирования представлений о родном городе (селе</w:t>
            </w:r>
            <w:r w:rsidR="00492D2F" w:rsidRPr="008C5747">
              <w:rPr>
                <w:rFonts w:ascii="Times New Roman" w:hAnsi="Times New Roman" w:cs="Times New Roman"/>
                <w:sz w:val="24"/>
                <w:szCs w:val="24"/>
              </w:rPr>
              <w:t>); чувства</w:t>
            </w:r>
            <w:r w:rsidR="00730B8D"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гордости и восхищения за свой город, за его красоту, его достопримечатель</w:t>
            </w:r>
            <w:r w:rsidR="00391E3B" w:rsidRPr="008C5747">
              <w:rPr>
                <w:rFonts w:ascii="Times New Roman" w:hAnsi="Times New Roman" w:cs="Times New Roman"/>
                <w:sz w:val="24"/>
                <w:szCs w:val="24"/>
              </w:rPr>
              <w:t>ности.</w:t>
            </w:r>
          </w:p>
          <w:p w:rsidR="00391E3B" w:rsidRPr="008C5747" w:rsidRDefault="00391E3B" w:rsidP="00391E3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E3B" w:rsidRPr="008C5747" w:rsidRDefault="00730B8D" w:rsidP="000D038C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730B8D" w:rsidRPr="008C5747" w:rsidRDefault="00730B8D" w:rsidP="000D038C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родном городе (селе</w:t>
            </w:r>
            <w:r w:rsidR="00391E3B" w:rsidRPr="008C5747">
              <w:rPr>
                <w:rFonts w:ascii="Times New Roman" w:hAnsi="Times New Roman" w:cs="Times New Roman"/>
                <w:sz w:val="24"/>
                <w:szCs w:val="24"/>
              </w:rPr>
              <w:t>); чувства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гордости и восхищения за </w:t>
            </w:r>
            <w:r w:rsidR="00391E3B"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свой город, за его красоту, его 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достопримечате</w:t>
            </w:r>
            <w:r w:rsidR="00391E3B" w:rsidRPr="008C5747">
              <w:rPr>
                <w:rFonts w:ascii="Times New Roman" w:hAnsi="Times New Roman" w:cs="Times New Roman"/>
                <w:sz w:val="24"/>
                <w:szCs w:val="24"/>
              </w:rPr>
              <w:t>льности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1E3B" w:rsidRPr="008C5747" w:rsidRDefault="00391E3B" w:rsidP="000D038C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B8D" w:rsidRPr="008C5747" w:rsidRDefault="00730B8D" w:rsidP="00391E3B">
            <w:pPr>
              <w:suppressLineNumbers/>
              <w:ind w:left="-22" w:right="-64" w:firstLine="79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</w:t>
            </w:r>
            <w:r w:rsidR="00391E3B" w:rsidRPr="008C574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D038C" w:rsidRPr="008C5747" w:rsidRDefault="00391E3B" w:rsidP="00AF1FCC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</w:t>
            </w:r>
            <w:r w:rsidR="00730B8D" w:rsidRPr="008C57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кскурсия по </w:t>
            </w:r>
            <w:r w:rsidR="008C5747" w:rsidRPr="008C57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городу</w:t>
            </w:r>
            <w:r w:rsidR="008C5747" w:rsidRPr="008C57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8C" w:rsidRPr="008C5747" w:rsidRDefault="00730B8D" w:rsidP="00AF1FCC">
            <w:pPr>
              <w:suppressLineNumbers/>
              <w:snapToGrid w:val="0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«Мой город»</w:t>
            </w:r>
          </w:p>
          <w:p w:rsidR="000D038C" w:rsidRPr="008C5747" w:rsidRDefault="000D038C" w:rsidP="00AF1F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0D038C" w:rsidRPr="008C5747" w:rsidRDefault="000D038C" w:rsidP="00AF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0D038C" w:rsidRPr="008C5747" w:rsidRDefault="000D038C" w:rsidP="00AF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0D038C" w:rsidRPr="008C5747" w:rsidRDefault="00391E3B" w:rsidP="00AF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-познавательно-</w:t>
            </w:r>
            <w:r w:rsidR="000D038C"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исследовательская деятельность;</w:t>
            </w:r>
          </w:p>
          <w:p w:rsidR="000D038C" w:rsidRPr="008C5747" w:rsidRDefault="000D038C" w:rsidP="00AF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-речевая деятельность;</w:t>
            </w:r>
          </w:p>
          <w:p w:rsidR="000D038C" w:rsidRPr="008C5747" w:rsidRDefault="000D038C" w:rsidP="00AF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-двигательная деятельность;</w:t>
            </w:r>
          </w:p>
          <w:p w:rsidR="000D038C" w:rsidRPr="008C5747" w:rsidRDefault="00391E3B" w:rsidP="00AF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-художественно-</w:t>
            </w:r>
            <w:r w:rsidR="000D038C"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эстетическая деятельность;</w:t>
            </w:r>
          </w:p>
          <w:p w:rsidR="000D038C" w:rsidRPr="008C5747" w:rsidRDefault="000D038C" w:rsidP="00AF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деятельность;</w:t>
            </w:r>
          </w:p>
          <w:p w:rsidR="000D038C" w:rsidRPr="008C5747" w:rsidRDefault="000D038C" w:rsidP="00AF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трудовая деятельность.</w:t>
            </w:r>
          </w:p>
          <w:p w:rsidR="000D038C" w:rsidRPr="008C5747" w:rsidRDefault="000D038C" w:rsidP="00AF1FC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8C" w:rsidRPr="008C5747" w:rsidRDefault="000D038C" w:rsidP="00AF1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730B8D" w:rsidRPr="008C5747" w:rsidRDefault="00730B8D" w:rsidP="00730B8D">
            <w:pPr>
              <w:suppressLineNumbers/>
              <w:snapToGrid w:val="0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Сюжетные игры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: «Семья», «Детский сад</w:t>
            </w:r>
            <w:r w:rsidR="00492D2F" w:rsidRPr="008C5747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Магазин подарков».</w:t>
            </w:r>
          </w:p>
          <w:p w:rsidR="00730B8D" w:rsidRPr="008C5747" w:rsidRDefault="00730B8D" w:rsidP="00730B8D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игры: «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Подарки», «Какой это транспорт» (с двумя обручами), «Угадай - ка» (по фотографиям знакомых мест в городе)</w:t>
            </w:r>
            <w:r w:rsidR="00391E3B" w:rsidRPr="008C57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0B8D" w:rsidRPr="008C5747" w:rsidRDefault="00730B8D" w:rsidP="00730B8D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Театрализованная игра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по сказке «Репка».</w:t>
            </w:r>
          </w:p>
          <w:p w:rsidR="00730B8D" w:rsidRPr="008C5747" w:rsidRDefault="00730B8D" w:rsidP="00730B8D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Теневой театр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«Машины на улицах нашего города».</w:t>
            </w:r>
          </w:p>
          <w:p w:rsidR="00391E3B" w:rsidRPr="008C5747" w:rsidRDefault="00391E3B" w:rsidP="00730B8D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38C" w:rsidRPr="008C5747" w:rsidRDefault="00730B8D" w:rsidP="000D038C">
            <w:pPr>
              <w:suppressLineNumbers/>
              <w:ind w:left="57" w:right="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Коммуникативная</w:t>
            </w:r>
          </w:p>
          <w:p w:rsidR="00730B8D" w:rsidRPr="008C5747" w:rsidRDefault="00730B8D" w:rsidP="00730B8D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Беседы 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«Наш любимый город» (по фотографиям, открыткам и иллюстрациям).</w:t>
            </w:r>
          </w:p>
          <w:p w:rsidR="00730B8D" w:rsidRPr="008C5747" w:rsidRDefault="00730B8D" w:rsidP="00730B8D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Ситуативный разговор и речевая ситуация 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91E3B" w:rsidRPr="008C5747" w:rsidRDefault="00391E3B" w:rsidP="00730B8D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0B8D" w:rsidRPr="008C5747" w:rsidRDefault="00391E3B" w:rsidP="00730B8D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Познавательно-</w:t>
            </w:r>
            <w:r w:rsidR="00730B8D" w:rsidRPr="008C57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исследовательская</w:t>
            </w:r>
          </w:p>
          <w:p w:rsidR="00730B8D" w:rsidRPr="008C5747" w:rsidRDefault="00730B8D" w:rsidP="00730B8D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Экскурсии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в сквер и парк «Ищем приметы весны», по детскому саду (в музыкальный и спортивный залы, в методический кабинет, в библиотеку, изостудию).</w:t>
            </w:r>
          </w:p>
          <w:p w:rsidR="00730B8D" w:rsidRPr="008C5747" w:rsidRDefault="00730B8D" w:rsidP="00730B8D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Наблюдения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за изменениями в природе.</w:t>
            </w:r>
          </w:p>
          <w:p w:rsidR="00730B8D" w:rsidRPr="008C5747" w:rsidRDefault="00730B8D" w:rsidP="00730B8D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Наблюдения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за действиями мамы, воспитателя и других сотрудников детского сада.</w:t>
            </w:r>
          </w:p>
          <w:p w:rsidR="00730B8D" w:rsidRPr="008C5747" w:rsidRDefault="00730B8D" w:rsidP="00730B8D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Циклические наблюдения 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за птицами на кормушке, в скворечнике.</w:t>
            </w:r>
          </w:p>
          <w:p w:rsidR="00730B8D" w:rsidRPr="008C5747" w:rsidRDefault="00730B8D" w:rsidP="00730B8D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проблемных ситуаций: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«Куклу бросила хозяйка», «Злая девоч</w:t>
            </w:r>
            <w:r w:rsidR="00391E3B" w:rsidRPr="008C5747">
              <w:rPr>
                <w:rFonts w:ascii="Times New Roman" w:hAnsi="Times New Roman" w:cs="Times New Roman"/>
                <w:sz w:val="24"/>
                <w:szCs w:val="24"/>
              </w:rPr>
              <w:t>ка», «Рассердилась», «Девочка-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чумазая», «Жадина»</w:t>
            </w:r>
            <w:r w:rsidR="00391E3B" w:rsidRPr="008C57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0B8D" w:rsidRPr="008C5747" w:rsidRDefault="00FB73AD" w:rsidP="00730B8D">
            <w:pPr>
              <w:suppressLineNumbers/>
              <w:ind w:left="57" w:right="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lastRenderedPageBreak/>
              <w:t>Двигательная</w:t>
            </w:r>
          </w:p>
          <w:p w:rsidR="00FB73AD" w:rsidRPr="008C5747" w:rsidRDefault="00FB73AD" w:rsidP="00FB73AD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Подвижные игры 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492D2F" w:rsidRPr="008C5747">
              <w:rPr>
                <w:rFonts w:ascii="Times New Roman" w:hAnsi="Times New Roman" w:cs="Times New Roman"/>
                <w:sz w:val="24"/>
                <w:szCs w:val="24"/>
              </w:rPr>
              <w:t>желанию детей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на развитие гибкости, ловкости (программные).</w:t>
            </w:r>
          </w:p>
          <w:p w:rsidR="00391E3B" w:rsidRPr="008C5747" w:rsidRDefault="00391E3B" w:rsidP="00FB73AD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3AD" w:rsidRPr="008C5747" w:rsidRDefault="00FB73AD" w:rsidP="00FB73AD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  <w:p w:rsidR="00391E3B" w:rsidRPr="008C5747" w:rsidRDefault="00FB73AD" w:rsidP="00FB73AD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 художественной литературы о защитниках Отечества, об улицах города, села.</w:t>
            </w:r>
          </w:p>
          <w:p w:rsidR="00FB73AD" w:rsidRPr="008C5747" w:rsidRDefault="00FB73AD" w:rsidP="00FB73AD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Обсуждение</w:t>
            </w:r>
            <w:r w:rsidR="00492D2F" w:rsidRPr="008C5747">
              <w:rPr>
                <w:rFonts w:ascii="Times New Roman" w:hAnsi="Times New Roman" w:cs="Times New Roman"/>
                <w:sz w:val="24"/>
                <w:szCs w:val="24"/>
              </w:rPr>
              <w:t>поступков литературных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и мультипликационных героев по отношению к другим людям.</w:t>
            </w:r>
          </w:p>
          <w:p w:rsidR="00391E3B" w:rsidRPr="008C5747" w:rsidRDefault="00391E3B" w:rsidP="00FB73AD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3AD" w:rsidRPr="008C5747" w:rsidRDefault="00391E3B" w:rsidP="00FB73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</w:t>
            </w:r>
            <w:r w:rsidR="00FB73AD"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эстетическая</w:t>
            </w:r>
          </w:p>
          <w:p w:rsidR="00FB73AD" w:rsidRPr="008C5747" w:rsidRDefault="00492D2F" w:rsidP="00FB73AD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 программных</w:t>
            </w:r>
            <w:r w:rsidR="00FB73AD" w:rsidRPr="008C5747">
              <w:rPr>
                <w:rFonts w:ascii="Times New Roman" w:hAnsi="Times New Roman" w:cs="Times New Roman"/>
                <w:sz w:val="24"/>
                <w:szCs w:val="24"/>
              </w:rPr>
              <w:t>музыкальных произведений</w:t>
            </w:r>
            <w:r w:rsidR="00FB73AD"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B73AD" w:rsidRPr="008C5747" w:rsidRDefault="00391E3B" w:rsidP="00FB73AD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Музыкально-</w:t>
            </w:r>
            <w:r w:rsidR="00FB73AD"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дидактические игры: 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«Угадай, на чем играю», «Кто как поет?»</w:t>
            </w:r>
          </w:p>
          <w:p w:rsidR="00391E3B" w:rsidRPr="008C5747" w:rsidRDefault="00391E3B" w:rsidP="00FB73AD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3AD" w:rsidRPr="008C5747" w:rsidRDefault="00FB73AD" w:rsidP="00FB73AD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FB73AD" w:rsidRPr="008C5747" w:rsidRDefault="00492D2F" w:rsidP="00FB73AD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  <w:r w:rsidR="00391E3B"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B73AD" w:rsidRPr="008C5747">
              <w:rPr>
                <w:rFonts w:ascii="Times New Roman" w:hAnsi="Times New Roman" w:cs="Times New Roman"/>
                <w:sz w:val="24"/>
                <w:szCs w:val="24"/>
              </w:rPr>
              <w:t>Птичкам в подарок», «Тарелки и блюдца с полосками», «Фрукты и овощи для праздничного стола», «Угощение для праздника».</w:t>
            </w:r>
          </w:p>
          <w:p w:rsidR="00FB73AD" w:rsidRPr="008C5747" w:rsidRDefault="00391E3B" w:rsidP="00FB73AD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Аппликация:</w:t>
            </w:r>
            <w:r w:rsidR="00492D2F" w:rsidRPr="008C57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B73AD" w:rsidRPr="008C5747">
              <w:rPr>
                <w:rFonts w:ascii="Times New Roman" w:hAnsi="Times New Roman" w:cs="Times New Roman"/>
                <w:sz w:val="24"/>
                <w:szCs w:val="24"/>
              </w:rPr>
              <w:t>Окна для разных домов», «Салфетки»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1E3B" w:rsidRPr="008C5747" w:rsidRDefault="00FB73AD" w:rsidP="00391E3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  <w:r w:rsidR="00391E3B"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«Картинка о весне», «Открытка для мамы», «Солнышко в городе».</w:t>
            </w:r>
          </w:p>
          <w:p w:rsidR="00FB73AD" w:rsidRPr="008C5747" w:rsidRDefault="00FB73AD" w:rsidP="00FB73AD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</w:t>
            </w:r>
            <w:r w:rsidR="00391E3B"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B73AD" w:rsidRPr="008C5747" w:rsidRDefault="00FB73AD" w:rsidP="00FB73AD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Совместные действия 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с родителями и в</w:t>
            </w:r>
            <w:r w:rsidR="003805FD">
              <w:rPr>
                <w:rFonts w:ascii="Times New Roman" w:hAnsi="Times New Roman" w:cs="Times New Roman"/>
                <w:sz w:val="24"/>
                <w:szCs w:val="24"/>
              </w:rPr>
              <w:t>оспитателями по оформлению фото</w:t>
            </w:r>
            <w:r w:rsidR="00492D2F" w:rsidRPr="008C5747">
              <w:rPr>
                <w:rFonts w:ascii="Times New Roman" w:hAnsi="Times New Roman" w:cs="Times New Roman"/>
                <w:sz w:val="24"/>
                <w:szCs w:val="24"/>
              </w:rPr>
              <w:t>коллажа «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Мой город».</w:t>
            </w:r>
          </w:p>
          <w:p w:rsidR="00FB73AD" w:rsidRPr="008C5747" w:rsidRDefault="00FB73AD" w:rsidP="00FB73AD">
            <w:pPr>
              <w:suppressLineNumbers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8C" w:rsidRPr="008C5747" w:rsidRDefault="000D038C" w:rsidP="00AF1FCC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ребенок проявляет инициативу и самостоятельность в игровой деятельности;</w:t>
            </w:r>
          </w:p>
          <w:p w:rsidR="000D038C" w:rsidRPr="008C5747" w:rsidRDefault="000D038C" w:rsidP="00AF1FCC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ребенок обладает установкой положительного отношения к миру;</w:t>
            </w:r>
          </w:p>
          <w:p w:rsidR="000D038C" w:rsidRPr="008C5747" w:rsidRDefault="000D038C" w:rsidP="00AF1FCC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поддерживает беседу, задает вопросы, владеет устной речью;</w:t>
            </w:r>
          </w:p>
          <w:p w:rsidR="000D038C" w:rsidRPr="008C5747" w:rsidRDefault="000D038C" w:rsidP="00AF1FCC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активно включается в процесс обсуждения ситуаций;</w:t>
            </w:r>
          </w:p>
          <w:p w:rsidR="000D038C" w:rsidRPr="008C5747" w:rsidRDefault="000D038C" w:rsidP="00AF1FCC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обладает развитой памятью;</w:t>
            </w:r>
          </w:p>
          <w:p w:rsidR="000D038C" w:rsidRPr="008C5747" w:rsidRDefault="000D038C" w:rsidP="00AF1FCC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умеет слушать музыку;</w:t>
            </w:r>
          </w:p>
          <w:p w:rsidR="000D038C" w:rsidRPr="008C5747" w:rsidRDefault="000D038C" w:rsidP="00AF1FCC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проявляет творчество и самостоятельность в продуктивной деятельности;</w:t>
            </w:r>
          </w:p>
          <w:p w:rsidR="000D038C" w:rsidRPr="008C5747" w:rsidRDefault="000D038C" w:rsidP="00AF1FCC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доброжелательно взаимодействует со сверстниками и взрослым;</w:t>
            </w:r>
          </w:p>
          <w:p w:rsidR="000D038C" w:rsidRPr="008C5747" w:rsidRDefault="000D038C" w:rsidP="00AF1FCC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ребенок подвижен, вынослив, владеет основными движениями;</w:t>
            </w:r>
          </w:p>
          <w:p w:rsidR="000D038C" w:rsidRPr="008C5747" w:rsidRDefault="000D038C" w:rsidP="00AF1FCC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-умеет подчиняться правилам и социальным 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нормам.</w:t>
            </w:r>
          </w:p>
        </w:tc>
      </w:tr>
    </w:tbl>
    <w:p w:rsidR="0073623A" w:rsidRDefault="0073623A" w:rsidP="00391E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623A" w:rsidRDefault="0073623A">
      <w:pPr>
        <w:rPr>
          <w:rFonts w:ascii="Times New Roman" w:hAnsi="Times New Roman" w:cs="Times New Roman"/>
          <w:b/>
          <w:sz w:val="24"/>
          <w:szCs w:val="24"/>
        </w:rPr>
      </w:pPr>
    </w:p>
    <w:p w:rsidR="003805FD" w:rsidRDefault="003805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D038C" w:rsidRPr="008C5747" w:rsidRDefault="00FB73AD" w:rsidP="00391E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747">
        <w:rPr>
          <w:rFonts w:ascii="Times New Roman" w:hAnsi="Times New Roman" w:cs="Times New Roman"/>
          <w:b/>
          <w:sz w:val="24"/>
          <w:szCs w:val="24"/>
        </w:rPr>
        <w:lastRenderedPageBreak/>
        <w:t>Март</w:t>
      </w:r>
    </w:p>
    <w:tbl>
      <w:tblPr>
        <w:tblStyle w:val="a3"/>
        <w:tblW w:w="14709" w:type="dxa"/>
        <w:tblLayout w:type="fixed"/>
        <w:tblLook w:val="04A0"/>
      </w:tblPr>
      <w:tblGrid>
        <w:gridCol w:w="2376"/>
        <w:gridCol w:w="2268"/>
        <w:gridCol w:w="6804"/>
        <w:gridCol w:w="3261"/>
      </w:tblGrid>
      <w:tr w:rsidR="000E74E5" w:rsidRPr="008C5747" w:rsidTr="000B1BC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4E5" w:rsidRPr="008C5747" w:rsidRDefault="000E74E5" w:rsidP="000B1BC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0E74E5" w:rsidRPr="008C5747" w:rsidRDefault="000E74E5" w:rsidP="000B1BC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0E74E5" w:rsidRPr="008C5747" w:rsidRDefault="000E74E5" w:rsidP="000B1BC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4E5" w:rsidRPr="008C5747" w:rsidRDefault="000E74E5" w:rsidP="000B1BC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4E5" w:rsidRPr="008C5747" w:rsidRDefault="000E74E5" w:rsidP="000B1BC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4E5" w:rsidRPr="008C5747" w:rsidRDefault="000E74E5" w:rsidP="000B1BC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0E74E5" w:rsidRPr="008C5747" w:rsidRDefault="000E74E5" w:rsidP="000B1BC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0E74E5" w:rsidRPr="008C5747" w:rsidTr="000B1BC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E3B" w:rsidRPr="008C5747" w:rsidRDefault="000E74E5" w:rsidP="00DA7134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:rsidR="00DA7134" w:rsidRPr="008C5747" w:rsidRDefault="000E74E5" w:rsidP="00DA7134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</w:t>
            </w:r>
            <w:r w:rsidR="00492D2F" w:rsidRPr="008C5747">
              <w:rPr>
                <w:rFonts w:ascii="Times New Roman" w:hAnsi="Times New Roman" w:cs="Times New Roman"/>
                <w:sz w:val="24"/>
                <w:szCs w:val="24"/>
              </w:rPr>
              <w:t>формирования и</w:t>
            </w:r>
            <w:r w:rsidR="00DA7134"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в ребенке чувства защищенности со стороны взрослых, уверенности, что его любят, в любой момент помогут и посочувствуют.</w:t>
            </w:r>
          </w:p>
          <w:p w:rsidR="00391E3B" w:rsidRPr="008C5747" w:rsidRDefault="00391E3B" w:rsidP="00DA7134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134" w:rsidRPr="008C5747" w:rsidRDefault="00DA7134" w:rsidP="00DA7134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="00492D2F" w:rsidRPr="008C5747">
              <w:rPr>
                <w:rFonts w:ascii="Times New Roman" w:hAnsi="Times New Roman" w:cs="Times New Roman"/>
                <w:sz w:val="24"/>
                <w:szCs w:val="24"/>
              </w:rPr>
              <w:t>формировать и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в ребенке чувство защищенности со стороны взрослых.</w:t>
            </w:r>
          </w:p>
          <w:p w:rsidR="000E74E5" w:rsidRPr="008C5747" w:rsidRDefault="000E74E5" w:rsidP="000E74E5">
            <w:pPr>
              <w:suppressLineNumbers/>
              <w:ind w:left="57"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E74E5" w:rsidRPr="008C5747" w:rsidRDefault="000E74E5" w:rsidP="00AF1FCC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E5" w:rsidRPr="008C5747" w:rsidRDefault="00391E3B" w:rsidP="00391E3B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«Мой дом-</w:t>
            </w:r>
            <w:r w:rsidR="00DA7134"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моя крепость</w:t>
            </w:r>
            <w:r w:rsidR="00DA7134" w:rsidRPr="008C57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E74E5" w:rsidRPr="008C5747" w:rsidRDefault="000E74E5" w:rsidP="00AF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0E74E5" w:rsidRPr="008C5747" w:rsidRDefault="000E74E5" w:rsidP="00AF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0E74E5" w:rsidRPr="008C5747" w:rsidRDefault="00391E3B" w:rsidP="00AF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-познавательно-</w:t>
            </w:r>
            <w:r w:rsidR="000E74E5" w:rsidRPr="008C5747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деятельность;</w:t>
            </w:r>
          </w:p>
          <w:p w:rsidR="000E74E5" w:rsidRPr="008C5747" w:rsidRDefault="000E74E5" w:rsidP="00AF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-речевая деятельность;</w:t>
            </w:r>
          </w:p>
          <w:p w:rsidR="000E74E5" w:rsidRPr="008C5747" w:rsidRDefault="000E74E5" w:rsidP="00AF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-двигательная деятельность;</w:t>
            </w:r>
          </w:p>
          <w:p w:rsidR="000E74E5" w:rsidRPr="008C5747" w:rsidRDefault="00391E3B" w:rsidP="00AF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-художественно-</w:t>
            </w:r>
            <w:r w:rsidR="000E74E5" w:rsidRPr="008C5747">
              <w:rPr>
                <w:rFonts w:ascii="Times New Roman" w:hAnsi="Times New Roman" w:cs="Times New Roman"/>
                <w:sz w:val="24"/>
                <w:szCs w:val="24"/>
              </w:rPr>
              <w:t>эстетическая деятельность;</w:t>
            </w:r>
          </w:p>
          <w:p w:rsidR="000E74E5" w:rsidRPr="008C5747" w:rsidRDefault="000E74E5" w:rsidP="00AF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деятельность;</w:t>
            </w:r>
          </w:p>
          <w:p w:rsidR="000E74E5" w:rsidRPr="008C5747" w:rsidRDefault="000E74E5" w:rsidP="00AF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трудовая деятельность.</w:t>
            </w:r>
          </w:p>
          <w:p w:rsidR="000E74E5" w:rsidRPr="008C5747" w:rsidRDefault="000E74E5" w:rsidP="00AF1FC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E5" w:rsidRPr="008C5747" w:rsidRDefault="000E74E5" w:rsidP="00AF1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DA7134" w:rsidRPr="008C5747" w:rsidRDefault="00DA7134" w:rsidP="00DA7134">
            <w:pPr>
              <w:suppressLineNumbers/>
              <w:snapToGrid w:val="0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Сюжетные игры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: «Семья» (кукла заболела), «Детский сад» (мамы привели детей в детский сад), «Шофер» (поездка по городу и за город семьей).</w:t>
            </w:r>
          </w:p>
          <w:p w:rsidR="00DA7134" w:rsidRPr="008C5747" w:rsidRDefault="00DA7134" w:rsidP="00DA7134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Дидактические игры: 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«Кукла заболела», «Подбери гараж машине», «Кто о нас заботится», «Подбери инвентарь (инструмент)», «Подбери одежду», «Угости овощами, фруктами».</w:t>
            </w:r>
          </w:p>
          <w:p w:rsidR="00DA7134" w:rsidRPr="008C5747" w:rsidRDefault="00DA7134" w:rsidP="00DA7134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Театрализованная </w:t>
            </w:r>
            <w:r w:rsidR="003F78DB"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игра</w:t>
            </w:r>
            <w:r w:rsidR="003F78DB"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Сказка о глупом мышонке» и «Сказка об умном мышонке» </w:t>
            </w:r>
            <w:r w:rsidR="003F78DB" w:rsidRPr="008C5747">
              <w:rPr>
                <w:rFonts w:ascii="Times New Roman" w:hAnsi="Times New Roman" w:cs="Times New Roman"/>
                <w:sz w:val="24"/>
                <w:szCs w:val="24"/>
              </w:rPr>
              <w:t>С. Маршак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7134" w:rsidRPr="008C5747" w:rsidRDefault="00492D2F" w:rsidP="00DA7134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Инсценировка 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стихотворения</w:t>
            </w:r>
            <w:r w:rsidR="00DA7134"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«Разгром» Э. Успенского</w:t>
            </w:r>
            <w:r w:rsidR="00391E3B" w:rsidRPr="008C57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7134" w:rsidRPr="008C5747" w:rsidRDefault="00DA7134" w:rsidP="00DA7134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Теневой театр 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«Кому это пригодится», «Какие вещи повесили в шкаф»</w:t>
            </w:r>
            <w:r w:rsidR="00391E3B" w:rsidRPr="008C57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1E3B" w:rsidRPr="008C5747" w:rsidRDefault="00391E3B" w:rsidP="00DA7134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134" w:rsidRPr="008C5747" w:rsidRDefault="00DA7134" w:rsidP="00DA7134">
            <w:pPr>
              <w:suppressLineNumbers/>
              <w:ind w:left="57" w:right="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Коммуникативная</w:t>
            </w:r>
          </w:p>
          <w:p w:rsidR="00DA7134" w:rsidRPr="008C5747" w:rsidRDefault="00492D2F" w:rsidP="00DA7134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Беседы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A7134"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«Кто о нас заботится?», «Мой папа (дедушка) умеет все», «Моя мама (бабушка) лучшая</w:t>
            </w:r>
            <w:r w:rsidR="00391E3B" w:rsidRPr="008C5747">
              <w:rPr>
                <w:rFonts w:ascii="Times New Roman" w:hAnsi="Times New Roman" w:cs="Times New Roman"/>
                <w:sz w:val="24"/>
                <w:szCs w:val="24"/>
              </w:rPr>
              <w:t>», «Что я люблю делать»</w:t>
            </w:r>
            <w:r w:rsidR="00DA7134" w:rsidRPr="008C57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7134" w:rsidRPr="008C5747" w:rsidRDefault="00DA7134" w:rsidP="00DA7134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Ситуативный разговор и речевая ситуация 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A7134" w:rsidRPr="008C5747" w:rsidRDefault="00DA7134" w:rsidP="00DA7134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Отгадывание загадок 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об игрушках, бытовых предметах, мебели.</w:t>
            </w:r>
          </w:p>
          <w:p w:rsidR="00DA7134" w:rsidRPr="008C5747" w:rsidRDefault="00DA7134" w:rsidP="00DA7134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Составление описательных рассказов </w:t>
            </w:r>
            <w:r w:rsidR="00492D2F" w:rsidRPr="008C5747">
              <w:rPr>
                <w:rFonts w:ascii="Times New Roman" w:hAnsi="Times New Roman" w:cs="Times New Roman"/>
                <w:sz w:val="24"/>
                <w:szCs w:val="24"/>
              </w:rPr>
              <w:t>об игрушках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, бытовых предметах (по моделям и мнемотаблицам)</w:t>
            </w:r>
            <w:r w:rsidR="00391E3B" w:rsidRPr="008C57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1E3B" w:rsidRPr="008C5747" w:rsidRDefault="00391E3B" w:rsidP="00DA7134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134" w:rsidRPr="008C5747" w:rsidRDefault="00DA7134" w:rsidP="00DA7134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Познавательно – исследовательская</w:t>
            </w:r>
          </w:p>
          <w:p w:rsidR="00DA7134" w:rsidRPr="008C5747" w:rsidRDefault="00DA7134" w:rsidP="00391E3B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Экскурсия 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по детскому саду.</w:t>
            </w:r>
          </w:p>
          <w:p w:rsidR="00DA7134" w:rsidRPr="008C5747" w:rsidRDefault="00DA7134" w:rsidP="00DA7134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Наблюдения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за деятельностью взрослых людей.</w:t>
            </w:r>
          </w:p>
          <w:p w:rsidR="00DA7134" w:rsidRPr="008C5747" w:rsidRDefault="00DA7134" w:rsidP="00DA7134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Наблюдения 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за сезонными изменениями природы.</w:t>
            </w:r>
          </w:p>
          <w:p w:rsidR="00DA7134" w:rsidRPr="008C5747" w:rsidRDefault="00DA7134" w:rsidP="00DA7134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проблемных ситуаций: 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«Кукла заболела», 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«Машина сломалась».</w:t>
            </w:r>
          </w:p>
          <w:p w:rsidR="00DA7134" w:rsidRPr="008C5747" w:rsidRDefault="00DA7134" w:rsidP="00DA7134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Эксперименты 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с водой и песком, «Пластилиновые брусочки» (свойства пластилина)</w:t>
            </w:r>
            <w:r w:rsidR="00391E3B" w:rsidRPr="008C57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7134" w:rsidRPr="008C5747" w:rsidRDefault="00DA7134" w:rsidP="00DA7134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Коллекции: 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«Помощники в доме (бытовые предметы)», «Домашние животные</w:t>
            </w:r>
            <w:r w:rsidR="0084319C" w:rsidRPr="008C5747">
              <w:rPr>
                <w:rFonts w:ascii="Times New Roman" w:hAnsi="Times New Roman" w:cs="Times New Roman"/>
                <w:sz w:val="24"/>
                <w:szCs w:val="24"/>
              </w:rPr>
              <w:t>», «Комнатные растения»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7134" w:rsidRPr="008C5747" w:rsidRDefault="00492D2F" w:rsidP="00DA7134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Моделирование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мебели</w:t>
            </w:r>
            <w:r w:rsidR="00DA7134"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(из геометрических фигур, палочек Кьюизенера).</w:t>
            </w:r>
          </w:p>
          <w:p w:rsidR="00DA7134" w:rsidRPr="008C5747" w:rsidRDefault="00DA7134" w:rsidP="00DA7134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Моделирование правил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дома и в детском саду.</w:t>
            </w:r>
          </w:p>
          <w:p w:rsidR="000E74E5" w:rsidRPr="008C5747" w:rsidRDefault="00492D2F" w:rsidP="00DA7134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 «</w:t>
            </w:r>
            <w:r w:rsidR="00DA7134" w:rsidRPr="008C5747">
              <w:rPr>
                <w:rFonts w:ascii="Times New Roman" w:hAnsi="Times New Roman" w:cs="Times New Roman"/>
                <w:sz w:val="24"/>
                <w:szCs w:val="24"/>
              </w:rPr>
              <w:t>Мебель для кукольного дома», «Наша машина»</w:t>
            </w:r>
            <w:r w:rsidR="0084319C" w:rsidRPr="008C57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319C" w:rsidRPr="008C5747" w:rsidRDefault="0084319C" w:rsidP="00DA7134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134" w:rsidRPr="008C5747" w:rsidRDefault="00DA7134" w:rsidP="00DA7134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DA7134" w:rsidRPr="008C5747" w:rsidRDefault="00DA7134" w:rsidP="00DA7134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Подвижные игры 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программные и по желанию.</w:t>
            </w:r>
          </w:p>
          <w:p w:rsidR="00DA7134" w:rsidRPr="008C5747" w:rsidRDefault="00DA7134" w:rsidP="00DA7134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Хороводные игры «Я на горку шла», «Яблонька», «Юрочка».</w:t>
            </w:r>
          </w:p>
          <w:p w:rsidR="00DA7134" w:rsidRPr="008C5747" w:rsidRDefault="00DA7134" w:rsidP="00DA7134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Пальчиковые игры</w:t>
            </w:r>
            <w:r w:rsidR="0084319C" w:rsidRPr="008C57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7134" w:rsidRPr="008C5747" w:rsidRDefault="00DA7134" w:rsidP="00DA7134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Игровые упражнения</w:t>
            </w:r>
            <w:r w:rsidR="0084319C" w:rsidRPr="008C57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7134" w:rsidRPr="008C5747" w:rsidRDefault="00DA7134" w:rsidP="00DA7134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</w:t>
            </w:r>
          </w:p>
          <w:p w:rsidR="00DA7134" w:rsidRPr="008C5747" w:rsidRDefault="00DA7134" w:rsidP="00DA7134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Тематический день</w:t>
            </w:r>
            <w:r w:rsidR="0084319C"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«Здоровье</w:t>
            </w: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семьи».</w:t>
            </w:r>
          </w:p>
          <w:p w:rsidR="00DA7134" w:rsidRPr="008C5747" w:rsidRDefault="00DA7134" w:rsidP="00DA7134">
            <w:pPr>
              <w:suppressLineNumbers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E5" w:rsidRPr="008C5747" w:rsidRDefault="000E74E5" w:rsidP="00AF1FCC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ребенок проявляет инициативу и самостоятельность в игровой деятельности;</w:t>
            </w:r>
          </w:p>
          <w:p w:rsidR="000E74E5" w:rsidRPr="008C5747" w:rsidRDefault="000E74E5" w:rsidP="00AF1FCC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ребенок обладает установкой положительного отношения к миру;</w:t>
            </w:r>
          </w:p>
          <w:p w:rsidR="000E74E5" w:rsidRPr="008C5747" w:rsidRDefault="000E74E5" w:rsidP="00AF1FCC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поддерживает беседу, задает вопросы, владеет устной речью;</w:t>
            </w:r>
          </w:p>
          <w:p w:rsidR="000E74E5" w:rsidRPr="008C5747" w:rsidRDefault="000E74E5" w:rsidP="00AF1FCC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активно включается в процесс обсуждения ситуаций;</w:t>
            </w:r>
          </w:p>
          <w:p w:rsidR="000E74E5" w:rsidRPr="008C5747" w:rsidRDefault="000E74E5" w:rsidP="00AF1FCC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обладает развитой памятью;</w:t>
            </w:r>
          </w:p>
          <w:p w:rsidR="000E74E5" w:rsidRPr="008C5747" w:rsidRDefault="000E74E5" w:rsidP="00AF1FCC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умеет слушать музыку;</w:t>
            </w:r>
          </w:p>
          <w:p w:rsidR="000E74E5" w:rsidRPr="008C5747" w:rsidRDefault="000E74E5" w:rsidP="00AF1FCC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проявляет творчество и самостоятельность в продуктивной деятельности;</w:t>
            </w:r>
          </w:p>
          <w:p w:rsidR="000E74E5" w:rsidRPr="008C5747" w:rsidRDefault="000E74E5" w:rsidP="00AF1FCC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доброжелательно взаимодействует со сверстниками и взрослым;</w:t>
            </w:r>
          </w:p>
          <w:p w:rsidR="000E74E5" w:rsidRPr="008C5747" w:rsidRDefault="000E74E5" w:rsidP="00AF1FCC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ребенок подвижен, вынослив, владеет основными движениями;</w:t>
            </w:r>
          </w:p>
          <w:p w:rsidR="000E74E5" w:rsidRPr="008C5747" w:rsidRDefault="000E74E5" w:rsidP="00AF1FCC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-умеет подчиняться правилам и социальным нормам.</w:t>
            </w:r>
          </w:p>
        </w:tc>
      </w:tr>
    </w:tbl>
    <w:p w:rsidR="003C1981" w:rsidRPr="008C5747" w:rsidRDefault="003C1981" w:rsidP="003C1981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</w:p>
    <w:p w:rsidR="003C1981" w:rsidRPr="008C5747" w:rsidRDefault="003C1981" w:rsidP="003C1981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</w:p>
    <w:p w:rsidR="0084319C" w:rsidRPr="008C5747" w:rsidRDefault="0084319C">
      <w:pPr>
        <w:rPr>
          <w:rFonts w:ascii="Times New Roman" w:hAnsi="Times New Roman" w:cs="Times New Roman"/>
          <w:b/>
          <w:sz w:val="24"/>
          <w:szCs w:val="24"/>
        </w:rPr>
      </w:pPr>
      <w:r w:rsidRPr="008C5747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E74E5" w:rsidRPr="008C5747" w:rsidRDefault="003C1981" w:rsidP="003C1981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8C5747">
        <w:rPr>
          <w:rFonts w:ascii="Times New Roman" w:hAnsi="Times New Roman" w:cs="Times New Roman"/>
          <w:b/>
          <w:sz w:val="24"/>
          <w:szCs w:val="24"/>
        </w:rPr>
        <w:lastRenderedPageBreak/>
        <w:t>Апрель</w:t>
      </w:r>
    </w:p>
    <w:tbl>
      <w:tblPr>
        <w:tblStyle w:val="a3"/>
        <w:tblW w:w="14709" w:type="dxa"/>
        <w:tblLayout w:type="fixed"/>
        <w:tblLook w:val="04A0"/>
      </w:tblPr>
      <w:tblGrid>
        <w:gridCol w:w="2376"/>
        <w:gridCol w:w="2268"/>
        <w:gridCol w:w="6804"/>
        <w:gridCol w:w="3261"/>
      </w:tblGrid>
      <w:tr w:rsidR="003C1981" w:rsidRPr="008C5747" w:rsidTr="000B1BC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81" w:rsidRPr="008C5747" w:rsidRDefault="003C1981" w:rsidP="000B1BC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3C1981" w:rsidRPr="008C5747" w:rsidRDefault="003C1981" w:rsidP="000B1BC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3C1981" w:rsidRPr="008C5747" w:rsidRDefault="003C1981" w:rsidP="000B1BC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81" w:rsidRPr="008C5747" w:rsidRDefault="003C1981" w:rsidP="000B1BC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81" w:rsidRPr="008C5747" w:rsidRDefault="003C1981" w:rsidP="000B1BC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81" w:rsidRPr="008C5747" w:rsidRDefault="003C1981" w:rsidP="000B1BC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3C1981" w:rsidRPr="008C5747" w:rsidRDefault="003C1981" w:rsidP="000B1BC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3C1981" w:rsidRPr="008C5747" w:rsidTr="000B1BC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9C" w:rsidRPr="008C5747" w:rsidRDefault="003C1981" w:rsidP="00AF1FCC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AF1FCC" w:rsidRPr="008C5747" w:rsidRDefault="003C1981" w:rsidP="00AF1FCC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  <w:r w:rsidR="00AF1FCC" w:rsidRPr="008C5747">
              <w:rPr>
                <w:rFonts w:ascii="Times New Roman" w:hAnsi="Times New Roman" w:cs="Times New Roman"/>
                <w:sz w:val="24"/>
                <w:szCs w:val="24"/>
              </w:rPr>
              <w:t>формирования представлений о принадлежности к русской культуре, традициям русского народа.</w:t>
            </w:r>
          </w:p>
          <w:p w:rsidR="0084319C" w:rsidRPr="008C5747" w:rsidRDefault="0084319C" w:rsidP="00AF1FCC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FCC" w:rsidRPr="008C5747" w:rsidRDefault="00AF1FCC" w:rsidP="00AF1FCC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: формировать представления о принадлежности к русской культуре, традициям русского народа.</w:t>
            </w:r>
          </w:p>
          <w:p w:rsidR="00AF1FCC" w:rsidRPr="008C5747" w:rsidRDefault="00AF1FCC" w:rsidP="00AF1FCC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981" w:rsidRPr="008C5747" w:rsidRDefault="00AF1FCC" w:rsidP="003C1981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</w:t>
            </w:r>
            <w:r w:rsidR="0084319C"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F1FCC" w:rsidRPr="008C5747" w:rsidRDefault="0084319C" w:rsidP="003C1981">
            <w:pPr>
              <w:suppressLineNumbers/>
              <w:ind w:left="57"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Семейно-</w:t>
            </w:r>
            <w:r w:rsidR="00AF1FCC" w:rsidRPr="008C57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групповой проект</w:t>
            </w:r>
            <w:r w:rsidR="00AF1FCC"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«Уголок русского быта».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81" w:rsidRPr="008C5747" w:rsidRDefault="002C0819" w:rsidP="0084319C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Народные праздники»</w:t>
            </w:r>
          </w:p>
          <w:p w:rsidR="003C1981" w:rsidRPr="008C5747" w:rsidRDefault="003C1981" w:rsidP="00AF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3C1981" w:rsidRPr="008C5747" w:rsidRDefault="003C1981" w:rsidP="00AF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3C1981" w:rsidRPr="008C5747" w:rsidRDefault="0084319C" w:rsidP="00AF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-познавательно-</w:t>
            </w:r>
            <w:r w:rsidR="003C1981" w:rsidRPr="008C5747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деятельность;</w:t>
            </w:r>
          </w:p>
          <w:p w:rsidR="003C1981" w:rsidRPr="008C5747" w:rsidRDefault="003C1981" w:rsidP="00AF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-речевая деятельность;</w:t>
            </w:r>
          </w:p>
          <w:p w:rsidR="003C1981" w:rsidRPr="008C5747" w:rsidRDefault="003C1981" w:rsidP="00AF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-двигательная деятельность;</w:t>
            </w:r>
          </w:p>
          <w:p w:rsidR="003C1981" w:rsidRPr="008C5747" w:rsidRDefault="0084319C" w:rsidP="00AF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-художественно-</w:t>
            </w:r>
            <w:r w:rsidR="003C1981" w:rsidRPr="008C5747">
              <w:rPr>
                <w:rFonts w:ascii="Times New Roman" w:hAnsi="Times New Roman" w:cs="Times New Roman"/>
                <w:sz w:val="24"/>
                <w:szCs w:val="24"/>
              </w:rPr>
              <w:t>эстетическая деятельность;</w:t>
            </w:r>
          </w:p>
          <w:p w:rsidR="003C1981" w:rsidRPr="008C5747" w:rsidRDefault="003C1981" w:rsidP="00AF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деятельность;</w:t>
            </w:r>
          </w:p>
          <w:p w:rsidR="003C1981" w:rsidRPr="008C5747" w:rsidRDefault="003C1981" w:rsidP="00AF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трудовая деятельность.</w:t>
            </w:r>
          </w:p>
          <w:p w:rsidR="003C1981" w:rsidRPr="008C5747" w:rsidRDefault="003C1981" w:rsidP="00AF1FC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81" w:rsidRPr="000B1BCB" w:rsidRDefault="003C1981" w:rsidP="00AF1F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1BCB">
              <w:rPr>
                <w:rFonts w:ascii="Times New Roman" w:hAnsi="Times New Roman" w:cs="Times New Roman"/>
                <w:b/>
                <w:sz w:val="20"/>
                <w:szCs w:val="20"/>
              </w:rPr>
              <w:t>Игровая</w:t>
            </w:r>
          </w:p>
          <w:p w:rsidR="002C0819" w:rsidRPr="000B1BCB" w:rsidRDefault="002C0819" w:rsidP="002C0819">
            <w:pPr>
              <w:suppressLineNumbers/>
              <w:snapToGrid w:val="0"/>
              <w:ind w:left="57" w:right="57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0B1BCB">
              <w:rPr>
                <w:rFonts w:ascii="Times New Roman" w:hAnsi="Times New Roman" w:cs="Times New Roman"/>
                <w:b/>
                <w:sz w:val="20"/>
                <w:szCs w:val="20"/>
              </w:rPr>
              <w:t>Сюжетные игры</w:t>
            </w:r>
            <w:r w:rsidR="0084319C" w:rsidRPr="000B1BCB">
              <w:rPr>
                <w:rFonts w:ascii="Times New Roman" w:hAnsi="Times New Roman" w:cs="Times New Roman"/>
                <w:sz w:val="20"/>
                <w:szCs w:val="20"/>
              </w:rPr>
              <w:t>: «Семья»</w:t>
            </w:r>
            <w:r w:rsidRPr="000B1BCB">
              <w:rPr>
                <w:rFonts w:ascii="Times New Roman" w:hAnsi="Times New Roman" w:cs="Times New Roman"/>
                <w:sz w:val="20"/>
                <w:szCs w:val="20"/>
              </w:rPr>
              <w:t>, «Детский сад»</w:t>
            </w:r>
            <w:r w:rsidR="0084319C" w:rsidRPr="000B1BCB">
              <w:rPr>
                <w:rFonts w:ascii="Times New Roman" w:hAnsi="Times New Roman" w:cs="Times New Roman"/>
                <w:sz w:val="20"/>
                <w:szCs w:val="20"/>
              </w:rPr>
              <w:t>, «Пасха»</w:t>
            </w:r>
            <w:r w:rsidRPr="000B1BCB">
              <w:rPr>
                <w:rFonts w:ascii="Times New Roman" w:hAnsi="Times New Roman" w:cs="Times New Roman"/>
                <w:sz w:val="20"/>
                <w:szCs w:val="20"/>
              </w:rPr>
              <w:t>, «Шоферы» (внимательный водитель), «Магазин» (продукты и сувениры).</w:t>
            </w:r>
          </w:p>
          <w:p w:rsidR="002C0819" w:rsidRPr="000B1BCB" w:rsidRDefault="002C0819" w:rsidP="002C0819">
            <w:pPr>
              <w:pStyle w:val="21"/>
              <w:suppressLineNumbers/>
              <w:suppressAutoHyphens w:val="0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0B1BCB">
              <w:rPr>
                <w:b/>
                <w:sz w:val="20"/>
                <w:szCs w:val="20"/>
              </w:rPr>
              <w:t xml:space="preserve">Дидактические игры: </w:t>
            </w:r>
            <w:r w:rsidRPr="000B1BCB">
              <w:rPr>
                <w:sz w:val="20"/>
                <w:szCs w:val="20"/>
              </w:rPr>
              <w:t>«Что перепутал художник?», «Чего не стало?», «Хозяйкина помощники» (предметы обихода)</w:t>
            </w:r>
          </w:p>
          <w:p w:rsidR="002C0819" w:rsidRPr="000B1BCB" w:rsidRDefault="002C0819" w:rsidP="002C0819">
            <w:pPr>
              <w:suppressLineNumbers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0B1BCB">
              <w:rPr>
                <w:rFonts w:ascii="Times New Roman" w:hAnsi="Times New Roman" w:cs="Times New Roman"/>
                <w:sz w:val="20"/>
                <w:szCs w:val="20"/>
              </w:rPr>
              <w:t>«Собери куклу на праздник», «Оденем куклу на прогулку</w:t>
            </w:r>
            <w:r w:rsidR="00492D2F" w:rsidRPr="000B1BCB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  <w:r w:rsidRPr="000B1BCB">
              <w:rPr>
                <w:rFonts w:ascii="Times New Roman" w:hAnsi="Times New Roman" w:cs="Times New Roman"/>
                <w:sz w:val="20"/>
                <w:szCs w:val="20"/>
              </w:rPr>
              <w:t xml:space="preserve"> «Вежливое обращение к гостям», «Похвали собачку (петушка, котика)», «Кто позвал?»</w:t>
            </w:r>
            <w:r w:rsidR="0084319C" w:rsidRPr="000B1B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C0819" w:rsidRPr="000B1BCB" w:rsidRDefault="002C0819" w:rsidP="002C0819">
            <w:pPr>
              <w:pStyle w:val="21"/>
              <w:suppressLineNumbers/>
              <w:suppressAutoHyphens w:val="0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0B1BCB">
              <w:rPr>
                <w:b/>
                <w:sz w:val="20"/>
                <w:szCs w:val="20"/>
              </w:rPr>
              <w:t>Театрализованная игра: «</w:t>
            </w:r>
            <w:r w:rsidRPr="000B1BCB">
              <w:rPr>
                <w:sz w:val="20"/>
                <w:szCs w:val="20"/>
              </w:rPr>
              <w:t>Котик, котик, поиграй» (с использованием русского народного фольклора).</w:t>
            </w:r>
          </w:p>
          <w:p w:rsidR="002C0819" w:rsidRPr="000B1BCB" w:rsidRDefault="002C0819" w:rsidP="002C0819">
            <w:pPr>
              <w:suppressLineNumbers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0B1BCB">
              <w:rPr>
                <w:rFonts w:ascii="Times New Roman" w:hAnsi="Times New Roman" w:cs="Times New Roman"/>
                <w:b/>
                <w:sz w:val="20"/>
                <w:szCs w:val="20"/>
              </w:rPr>
              <w:t>Настольный театр кружек</w:t>
            </w:r>
            <w:r w:rsidR="0084319C" w:rsidRPr="000B1BCB">
              <w:rPr>
                <w:rFonts w:ascii="Times New Roman" w:hAnsi="Times New Roman" w:cs="Times New Roman"/>
                <w:sz w:val="20"/>
                <w:szCs w:val="20"/>
              </w:rPr>
              <w:t xml:space="preserve"> «Сказки д</w:t>
            </w:r>
            <w:r w:rsidRPr="000B1BCB">
              <w:rPr>
                <w:rFonts w:ascii="Times New Roman" w:hAnsi="Times New Roman" w:cs="Times New Roman"/>
                <w:sz w:val="20"/>
                <w:szCs w:val="20"/>
              </w:rPr>
              <w:t>омовенка Кузи»(</w:t>
            </w:r>
            <w:r w:rsidR="00492D2F" w:rsidRPr="000B1BCB">
              <w:rPr>
                <w:rFonts w:ascii="Times New Roman" w:hAnsi="Times New Roman" w:cs="Times New Roman"/>
                <w:sz w:val="20"/>
                <w:szCs w:val="20"/>
              </w:rPr>
              <w:t>знакомство с</w:t>
            </w:r>
            <w:r w:rsidR="0084319C" w:rsidRPr="000B1BCB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 w:rsidRPr="000B1BCB">
              <w:rPr>
                <w:rFonts w:ascii="Times New Roman" w:hAnsi="Times New Roman" w:cs="Times New Roman"/>
                <w:sz w:val="20"/>
                <w:szCs w:val="20"/>
              </w:rPr>
              <w:t xml:space="preserve">омовенком Кузей) и </w:t>
            </w:r>
            <w:r w:rsidR="0084319C" w:rsidRPr="000B1BCB">
              <w:rPr>
                <w:rFonts w:ascii="Times New Roman" w:hAnsi="Times New Roman" w:cs="Times New Roman"/>
                <w:b/>
                <w:sz w:val="20"/>
                <w:szCs w:val="20"/>
              </w:rPr>
              <w:t>ложек</w:t>
            </w:r>
            <w:r w:rsidRPr="000B1BCB">
              <w:rPr>
                <w:rFonts w:ascii="Times New Roman" w:hAnsi="Times New Roman" w:cs="Times New Roman"/>
                <w:sz w:val="20"/>
                <w:szCs w:val="20"/>
              </w:rPr>
              <w:t>«В гостях у Самовара».</w:t>
            </w:r>
          </w:p>
          <w:p w:rsidR="002C0819" w:rsidRPr="000B1BCB" w:rsidRDefault="002C0819" w:rsidP="002C0819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1BCB">
              <w:rPr>
                <w:rFonts w:ascii="Times New Roman" w:hAnsi="Times New Roman" w:cs="Times New Roman"/>
                <w:b/>
                <w:sz w:val="20"/>
                <w:szCs w:val="20"/>
              </w:rPr>
              <w:t>Театр Петрушки.</w:t>
            </w:r>
          </w:p>
          <w:p w:rsidR="0084319C" w:rsidRPr="000B1BCB" w:rsidRDefault="0084319C" w:rsidP="002C0819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0819" w:rsidRPr="000B1BCB" w:rsidRDefault="002C0819" w:rsidP="002C0819">
            <w:pPr>
              <w:suppressLineNumbers/>
              <w:ind w:left="57" w:right="57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0B1B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Коммуникативная</w:t>
            </w:r>
          </w:p>
          <w:p w:rsidR="002C0819" w:rsidRPr="000B1BCB" w:rsidRDefault="002C0819" w:rsidP="002C0819">
            <w:pPr>
              <w:suppressLineNumbers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0B1B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Беседы </w:t>
            </w:r>
            <w:r w:rsidRPr="000B1BCB">
              <w:rPr>
                <w:rFonts w:ascii="Times New Roman" w:hAnsi="Times New Roman" w:cs="Times New Roman"/>
                <w:sz w:val="20"/>
                <w:szCs w:val="20"/>
              </w:rPr>
              <w:t xml:space="preserve">о праздниках(в том числе и русских народных), о предметах быта (знакомство со старинными), о солнышке, воде, весенних цветах, </w:t>
            </w:r>
            <w:r w:rsidR="00492D2F" w:rsidRPr="000B1BCB">
              <w:rPr>
                <w:rFonts w:ascii="Times New Roman" w:hAnsi="Times New Roman" w:cs="Times New Roman"/>
                <w:sz w:val="20"/>
                <w:szCs w:val="20"/>
              </w:rPr>
              <w:t>весне.</w:t>
            </w:r>
          </w:p>
          <w:p w:rsidR="002C0819" w:rsidRPr="000B1BCB" w:rsidRDefault="002C0819" w:rsidP="002C0819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1B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Ситуативный разговор и речевая ситуация </w:t>
            </w:r>
            <w:r w:rsidRPr="000B1BCB">
              <w:rPr>
                <w:rFonts w:ascii="Times New Roman" w:hAnsi="Times New Roman" w:cs="Times New Roman"/>
                <w:sz w:val="20"/>
                <w:szCs w:val="20"/>
              </w:rPr>
              <w:t>по теме</w:t>
            </w:r>
            <w:r w:rsidR="0084319C" w:rsidRPr="000B1B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B1BCB">
              <w:rPr>
                <w:rFonts w:ascii="Times New Roman" w:hAnsi="Times New Roman" w:cs="Times New Roman"/>
                <w:sz w:val="20"/>
                <w:szCs w:val="20"/>
              </w:rPr>
              <w:t xml:space="preserve"> (Знакомство с предметами русского быта, описание предметов, действия с </w:t>
            </w:r>
            <w:r w:rsidR="00492D2F" w:rsidRPr="000B1BCB">
              <w:rPr>
                <w:rFonts w:ascii="Times New Roman" w:hAnsi="Times New Roman" w:cs="Times New Roman"/>
                <w:sz w:val="20"/>
                <w:szCs w:val="20"/>
              </w:rPr>
              <w:t>ними)</w:t>
            </w:r>
            <w:r w:rsidRPr="000B1BC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2C0819" w:rsidRPr="000B1BCB" w:rsidRDefault="002C0819" w:rsidP="002C0819">
            <w:pPr>
              <w:suppressLineNumbers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0B1B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Отгадывание </w:t>
            </w:r>
            <w:r w:rsidR="00492D2F" w:rsidRPr="000B1BCB">
              <w:rPr>
                <w:rFonts w:ascii="Times New Roman" w:hAnsi="Times New Roman" w:cs="Times New Roman"/>
                <w:b/>
                <w:sz w:val="20"/>
                <w:szCs w:val="20"/>
              </w:rPr>
              <w:t>загадок «</w:t>
            </w:r>
            <w:r w:rsidRPr="000B1BCB">
              <w:rPr>
                <w:rFonts w:ascii="Times New Roman" w:hAnsi="Times New Roman" w:cs="Times New Roman"/>
                <w:sz w:val="20"/>
                <w:szCs w:val="20"/>
              </w:rPr>
              <w:t>Кто спрятался?»</w:t>
            </w:r>
            <w:r w:rsidRPr="000B1B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Pr="000B1BCB">
              <w:rPr>
                <w:rFonts w:ascii="Times New Roman" w:hAnsi="Times New Roman" w:cs="Times New Roman"/>
                <w:sz w:val="20"/>
                <w:szCs w:val="20"/>
              </w:rPr>
              <w:t>отгадывание загадок о домашних животных, о весне,</w:t>
            </w:r>
            <w:r w:rsidR="0084319C" w:rsidRPr="000B1BCB">
              <w:rPr>
                <w:rFonts w:ascii="Times New Roman" w:hAnsi="Times New Roman" w:cs="Times New Roman"/>
                <w:sz w:val="20"/>
                <w:szCs w:val="20"/>
              </w:rPr>
              <w:t xml:space="preserve"> воде, солнце</w:t>
            </w:r>
            <w:r w:rsidRPr="000B1BCB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84319C" w:rsidRPr="000B1BCB" w:rsidRDefault="002C0819" w:rsidP="0073623A">
            <w:pPr>
              <w:suppressLineNumbers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0B1B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Составление описательных рассказов </w:t>
            </w:r>
            <w:r w:rsidRPr="000B1BCB">
              <w:rPr>
                <w:rFonts w:ascii="Times New Roman" w:hAnsi="Times New Roman" w:cs="Times New Roman"/>
                <w:sz w:val="20"/>
                <w:szCs w:val="20"/>
              </w:rPr>
              <w:t>о предметах русского быта (по моделям).</w:t>
            </w:r>
          </w:p>
          <w:p w:rsidR="002C0819" w:rsidRPr="000B1BCB" w:rsidRDefault="0084319C" w:rsidP="002C0819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0B1B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Познавательно-</w:t>
            </w:r>
            <w:r w:rsidR="002C0819" w:rsidRPr="000B1B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исследовательская</w:t>
            </w:r>
          </w:p>
          <w:p w:rsidR="002C0819" w:rsidRPr="000B1BCB" w:rsidRDefault="002C0819" w:rsidP="002C0819">
            <w:pPr>
              <w:suppressLineNumbers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0B1B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Экскурсия на огород </w:t>
            </w:r>
            <w:r w:rsidRPr="000B1BCB">
              <w:rPr>
                <w:rFonts w:ascii="Times New Roman" w:hAnsi="Times New Roman" w:cs="Times New Roman"/>
                <w:sz w:val="20"/>
                <w:szCs w:val="20"/>
              </w:rPr>
              <w:t>«Во саду ли, в огороде» (знакомство с огородом детского сада, посадка семян, полив).</w:t>
            </w:r>
          </w:p>
          <w:p w:rsidR="002C0819" w:rsidRPr="000B1BCB" w:rsidRDefault="002C0819" w:rsidP="002C0819">
            <w:pPr>
              <w:suppressLineNumbers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0B1B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Наблюдения </w:t>
            </w:r>
            <w:r w:rsidRPr="000B1BCB">
              <w:rPr>
                <w:rFonts w:ascii="Times New Roman" w:hAnsi="Times New Roman" w:cs="Times New Roman"/>
                <w:sz w:val="20"/>
                <w:szCs w:val="20"/>
              </w:rPr>
              <w:t>за трудом взрослых и старших детей на огороде.</w:t>
            </w:r>
          </w:p>
          <w:p w:rsidR="002C0819" w:rsidRPr="000B1BCB" w:rsidRDefault="002C0819" w:rsidP="002C0819">
            <w:pPr>
              <w:suppressLineNumbers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0B1B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Наблюдения </w:t>
            </w:r>
            <w:r w:rsidRPr="000B1BCB">
              <w:rPr>
                <w:rFonts w:ascii="Times New Roman" w:hAnsi="Times New Roman" w:cs="Times New Roman"/>
                <w:sz w:val="20"/>
                <w:szCs w:val="20"/>
              </w:rPr>
              <w:t>за сезонными изменениями в природе.</w:t>
            </w:r>
          </w:p>
          <w:p w:rsidR="002C0819" w:rsidRPr="000B1BCB" w:rsidRDefault="002C0819" w:rsidP="002C0819">
            <w:pPr>
              <w:suppressLineNumbers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0B1BCB">
              <w:rPr>
                <w:rFonts w:ascii="Times New Roman" w:hAnsi="Times New Roman" w:cs="Times New Roman"/>
                <w:b/>
                <w:sz w:val="20"/>
                <w:szCs w:val="20"/>
              </w:rPr>
              <w:t>Наблюдения</w:t>
            </w:r>
            <w:r w:rsidRPr="000B1BCB">
              <w:rPr>
                <w:rFonts w:ascii="Times New Roman" w:hAnsi="Times New Roman" w:cs="Times New Roman"/>
                <w:sz w:val="20"/>
                <w:szCs w:val="20"/>
              </w:rPr>
              <w:t xml:space="preserve"> за птицами и другими живыми существами.</w:t>
            </w:r>
          </w:p>
          <w:p w:rsidR="002C0819" w:rsidRPr="000B1BCB" w:rsidRDefault="002C0819" w:rsidP="002C0819">
            <w:pPr>
              <w:suppressLineNumbers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0B1B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Циклические наблюдения </w:t>
            </w:r>
            <w:r w:rsidRPr="000B1BCB">
              <w:rPr>
                <w:rFonts w:ascii="Times New Roman" w:hAnsi="Times New Roman" w:cs="Times New Roman"/>
                <w:sz w:val="20"/>
                <w:szCs w:val="20"/>
              </w:rPr>
              <w:t>за всходами на грядке и в ящиках с рассадой.</w:t>
            </w:r>
          </w:p>
          <w:p w:rsidR="002C0819" w:rsidRPr="000B1BCB" w:rsidRDefault="002C0819" w:rsidP="002C0819">
            <w:pPr>
              <w:suppressLineNumbers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0B1B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Решение проблемных </w:t>
            </w:r>
            <w:r w:rsidR="00492D2F" w:rsidRPr="000B1BCB">
              <w:rPr>
                <w:rFonts w:ascii="Times New Roman" w:hAnsi="Times New Roman" w:cs="Times New Roman"/>
                <w:b/>
                <w:sz w:val="20"/>
                <w:szCs w:val="20"/>
              </w:rPr>
              <w:t>ситуаций:</w:t>
            </w:r>
            <w:r w:rsidR="00492D2F" w:rsidRPr="000B1BCB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0B1BCB">
              <w:rPr>
                <w:rFonts w:ascii="Times New Roman" w:hAnsi="Times New Roman" w:cs="Times New Roman"/>
                <w:sz w:val="20"/>
                <w:szCs w:val="20"/>
              </w:rPr>
              <w:t>Забыли полить всходы на грядке», «Рисунок размыло в</w:t>
            </w:r>
            <w:r w:rsidR="0084319C" w:rsidRPr="000B1BCB">
              <w:rPr>
                <w:rFonts w:ascii="Times New Roman" w:hAnsi="Times New Roman" w:cs="Times New Roman"/>
                <w:sz w:val="20"/>
                <w:szCs w:val="20"/>
              </w:rPr>
              <w:t>одой», «Громкая музыка»</w:t>
            </w:r>
            <w:r w:rsidRPr="000B1B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C1981" w:rsidRPr="000B1BCB" w:rsidRDefault="002C0819" w:rsidP="002C0819">
            <w:pPr>
              <w:suppressLineNumbers/>
              <w:snapToGrid w:val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0B1B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Эксперименты </w:t>
            </w:r>
            <w:r w:rsidRPr="000B1BCB">
              <w:rPr>
                <w:rFonts w:ascii="Times New Roman" w:hAnsi="Times New Roman" w:cs="Times New Roman"/>
                <w:sz w:val="20"/>
                <w:szCs w:val="20"/>
              </w:rPr>
              <w:t>«Солнечные зайчики», «Игры с песком».</w:t>
            </w:r>
          </w:p>
          <w:p w:rsidR="0084319C" w:rsidRPr="000B1BCB" w:rsidRDefault="0084319C" w:rsidP="002C0819">
            <w:pPr>
              <w:suppressLineNumbers/>
              <w:snapToGrid w:val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0819" w:rsidRPr="000B1BCB" w:rsidRDefault="002C0819" w:rsidP="002C0819">
            <w:pPr>
              <w:suppressLineNumbers/>
              <w:snapToGrid w:val="0"/>
              <w:ind w:left="57" w:right="57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0B1B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lastRenderedPageBreak/>
              <w:t>Чтение художественной литературы</w:t>
            </w:r>
          </w:p>
          <w:p w:rsidR="002C0819" w:rsidRPr="000B1BCB" w:rsidRDefault="002C0819" w:rsidP="002C0819">
            <w:pPr>
              <w:suppressLineNumbers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0B1BCB">
              <w:rPr>
                <w:rFonts w:ascii="Times New Roman" w:hAnsi="Times New Roman" w:cs="Times New Roman"/>
                <w:b/>
                <w:sz w:val="20"/>
                <w:szCs w:val="20"/>
              </w:rPr>
              <w:t>Чтение и рассказывание сказок</w:t>
            </w:r>
            <w:r w:rsidRPr="000B1BCB">
              <w:rPr>
                <w:rFonts w:ascii="Times New Roman" w:hAnsi="Times New Roman" w:cs="Times New Roman"/>
                <w:sz w:val="20"/>
                <w:szCs w:val="20"/>
              </w:rPr>
              <w:t xml:space="preserve"> «Снегурушка и лиса», «Колобок», «Три медведя», «Маша и медведь», «Заюшкина избушка», «Кот, петух и лиса», «Кур</w:t>
            </w:r>
            <w:r w:rsidR="0084319C" w:rsidRPr="000B1BCB">
              <w:rPr>
                <w:rFonts w:ascii="Times New Roman" w:hAnsi="Times New Roman" w:cs="Times New Roman"/>
                <w:sz w:val="20"/>
                <w:szCs w:val="20"/>
              </w:rPr>
              <w:t>очка ряба», «Теремок», «Бычок-</w:t>
            </w:r>
            <w:r w:rsidRPr="000B1BCB">
              <w:rPr>
                <w:rFonts w:ascii="Times New Roman" w:hAnsi="Times New Roman" w:cs="Times New Roman"/>
                <w:sz w:val="20"/>
                <w:szCs w:val="20"/>
              </w:rPr>
              <w:t>смоляной бочок».</w:t>
            </w:r>
          </w:p>
          <w:p w:rsidR="0084319C" w:rsidRPr="000B1BCB" w:rsidRDefault="002C0819" w:rsidP="002C0819">
            <w:pPr>
              <w:suppressLineNumbers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0B1BCB">
              <w:rPr>
                <w:rFonts w:ascii="Times New Roman" w:hAnsi="Times New Roman" w:cs="Times New Roman"/>
                <w:b/>
                <w:sz w:val="20"/>
                <w:szCs w:val="20"/>
              </w:rPr>
              <w:t>Разучивание</w:t>
            </w:r>
            <w:r w:rsidRPr="000B1BCB">
              <w:rPr>
                <w:rFonts w:ascii="Times New Roman" w:hAnsi="Times New Roman" w:cs="Times New Roman"/>
                <w:sz w:val="20"/>
                <w:szCs w:val="20"/>
              </w:rPr>
              <w:t>потешек «Как у нашего кота», «Водичка, водичка, умой мое личико», «Идет коза рогатая», «Наш козел</w:t>
            </w:r>
            <w:r w:rsidR="0084319C" w:rsidRPr="000B1BCB">
              <w:rPr>
                <w:rFonts w:ascii="Times New Roman" w:hAnsi="Times New Roman" w:cs="Times New Roman"/>
                <w:sz w:val="20"/>
                <w:szCs w:val="20"/>
              </w:rPr>
              <w:t>», про корову и бычка, «Бычок-</w:t>
            </w:r>
            <w:r w:rsidRPr="000B1BCB">
              <w:rPr>
                <w:rFonts w:ascii="Times New Roman" w:hAnsi="Times New Roman" w:cs="Times New Roman"/>
                <w:sz w:val="20"/>
                <w:szCs w:val="20"/>
              </w:rPr>
              <w:t>резвые ножки», весенней заклички «Весн</w:t>
            </w:r>
            <w:r w:rsidR="0084319C" w:rsidRPr="000B1BCB">
              <w:rPr>
                <w:rFonts w:ascii="Times New Roman" w:hAnsi="Times New Roman" w:cs="Times New Roman"/>
                <w:sz w:val="20"/>
                <w:szCs w:val="20"/>
              </w:rPr>
              <w:t>а, весна красная».</w:t>
            </w:r>
          </w:p>
          <w:p w:rsidR="002C0819" w:rsidRPr="000B1BCB" w:rsidRDefault="002C0819" w:rsidP="002C0819">
            <w:pPr>
              <w:suppressLineNumbers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0819" w:rsidRPr="000B1BCB" w:rsidRDefault="002C0819" w:rsidP="002C0819">
            <w:pPr>
              <w:suppressLineNumbers/>
              <w:snapToGrid w:val="0"/>
              <w:ind w:left="57" w:right="57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0B1B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Двигательная</w:t>
            </w:r>
          </w:p>
          <w:p w:rsidR="00AF1FCC" w:rsidRPr="000B1BCB" w:rsidRDefault="00AF1FCC" w:rsidP="002C0819">
            <w:pPr>
              <w:suppressLineNumbers/>
              <w:snapToGrid w:val="0"/>
              <w:ind w:left="57" w:right="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0B1BCB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Подвижные игры «Бегите ко мне», </w:t>
            </w:r>
            <w:r w:rsidR="00492D2F" w:rsidRPr="000B1BCB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«Поезд</w:t>
            </w:r>
            <w:r w:rsidRPr="000B1BCB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», «Лохматый пес», «По ровненькой дорожке»</w:t>
            </w:r>
            <w:r w:rsidR="0084319C" w:rsidRPr="000B1BCB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,</w:t>
            </w:r>
            <w:r w:rsidRPr="000B1BCB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«Попади в круг»</w:t>
            </w:r>
            <w:r w:rsidR="0084319C" w:rsidRPr="000B1BCB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.</w:t>
            </w:r>
          </w:p>
          <w:p w:rsidR="0084319C" w:rsidRPr="000B1BCB" w:rsidRDefault="0084319C" w:rsidP="002C0819">
            <w:pPr>
              <w:suppressLineNumbers/>
              <w:snapToGrid w:val="0"/>
              <w:ind w:left="57" w:right="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  <w:p w:rsidR="00AF1FCC" w:rsidRPr="000B1BCB" w:rsidRDefault="00AF1FCC" w:rsidP="00AF1F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1BCB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 – эстетическая</w:t>
            </w:r>
          </w:p>
          <w:p w:rsidR="00AF1FCC" w:rsidRPr="000B1BCB" w:rsidRDefault="00AF1FCC" w:rsidP="00AF1FCC">
            <w:pPr>
              <w:suppressLineNumbers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0B1BCB">
              <w:rPr>
                <w:rFonts w:ascii="Times New Roman" w:hAnsi="Times New Roman" w:cs="Times New Roman"/>
                <w:sz w:val="20"/>
                <w:szCs w:val="20"/>
              </w:rPr>
              <w:t xml:space="preserve">Слушание и </w:t>
            </w:r>
            <w:r w:rsidR="00492D2F" w:rsidRPr="000B1BCB">
              <w:rPr>
                <w:rFonts w:ascii="Times New Roman" w:hAnsi="Times New Roman" w:cs="Times New Roman"/>
                <w:sz w:val="20"/>
                <w:szCs w:val="20"/>
              </w:rPr>
              <w:t>исполнение программных</w:t>
            </w:r>
            <w:r w:rsidRPr="000B1BCB">
              <w:rPr>
                <w:rFonts w:ascii="Times New Roman" w:hAnsi="Times New Roman" w:cs="Times New Roman"/>
                <w:sz w:val="20"/>
                <w:szCs w:val="20"/>
              </w:rPr>
              <w:t xml:space="preserve"> музыкальных произведений.</w:t>
            </w:r>
          </w:p>
          <w:p w:rsidR="0084319C" w:rsidRPr="000B1BCB" w:rsidRDefault="0084319C" w:rsidP="00AF1FCC">
            <w:pPr>
              <w:suppressLineNumbers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FCC" w:rsidRPr="000B1BCB" w:rsidRDefault="00AF1FCC" w:rsidP="002C0819">
            <w:pPr>
              <w:suppressLineNumbers/>
              <w:snapToGrid w:val="0"/>
              <w:ind w:left="57" w:right="57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0B1B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Продуктивная</w:t>
            </w:r>
            <w:r w:rsidR="0084319C" w:rsidRPr="000B1B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.</w:t>
            </w:r>
          </w:p>
          <w:p w:rsidR="00AF1FCC" w:rsidRPr="000B1BCB" w:rsidRDefault="00AF1FCC" w:rsidP="00AF1FCC">
            <w:pPr>
              <w:suppressLineNumbers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0B1BCB">
              <w:rPr>
                <w:rFonts w:ascii="Times New Roman" w:hAnsi="Times New Roman" w:cs="Times New Roman"/>
                <w:b/>
                <w:sz w:val="20"/>
                <w:szCs w:val="20"/>
              </w:rPr>
              <w:t>Лепка</w:t>
            </w:r>
            <w:r w:rsidR="0084319C" w:rsidRPr="000B1BC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0B1BCB">
              <w:rPr>
                <w:rFonts w:ascii="Times New Roman" w:hAnsi="Times New Roman" w:cs="Times New Roman"/>
                <w:sz w:val="20"/>
                <w:szCs w:val="20"/>
              </w:rPr>
              <w:t>«Посуда», «Блины», «Жаворонки», «Яйца», «Бирюльки</w:t>
            </w:r>
            <w:r w:rsidR="00492D2F" w:rsidRPr="000B1BCB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AF1FCC" w:rsidRPr="000B1BCB" w:rsidRDefault="00492D2F" w:rsidP="00AF1FCC">
            <w:pPr>
              <w:suppressLineNumbers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0B1BCB">
              <w:rPr>
                <w:rFonts w:ascii="Times New Roman" w:hAnsi="Times New Roman" w:cs="Times New Roman"/>
                <w:b/>
                <w:sz w:val="20"/>
                <w:szCs w:val="20"/>
              </w:rPr>
              <w:t>Аппликация</w:t>
            </w:r>
            <w:r w:rsidR="0084319C" w:rsidRPr="000B1BC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0B1BC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AF1FCC" w:rsidRPr="000B1BCB">
              <w:rPr>
                <w:rFonts w:ascii="Times New Roman" w:hAnsi="Times New Roman" w:cs="Times New Roman"/>
                <w:sz w:val="20"/>
                <w:szCs w:val="20"/>
              </w:rPr>
              <w:t>Аппликация из весенних картинок» (коллективная</w:t>
            </w:r>
            <w:r w:rsidR="0084319C" w:rsidRPr="000B1BCB">
              <w:rPr>
                <w:rFonts w:ascii="Times New Roman" w:hAnsi="Times New Roman" w:cs="Times New Roman"/>
                <w:sz w:val="20"/>
                <w:szCs w:val="20"/>
              </w:rPr>
              <w:t>), л</w:t>
            </w:r>
            <w:r w:rsidRPr="000B1BCB">
              <w:rPr>
                <w:rFonts w:ascii="Times New Roman" w:hAnsi="Times New Roman" w:cs="Times New Roman"/>
                <w:sz w:val="20"/>
                <w:szCs w:val="20"/>
              </w:rPr>
              <w:t>оскутная</w:t>
            </w:r>
            <w:r w:rsidR="00AF1FCC" w:rsidRPr="000B1BCB">
              <w:rPr>
                <w:rFonts w:ascii="Times New Roman" w:hAnsi="Times New Roman" w:cs="Times New Roman"/>
                <w:sz w:val="20"/>
                <w:szCs w:val="20"/>
              </w:rPr>
              <w:t xml:space="preserve"> аппликация</w:t>
            </w:r>
            <w:r w:rsidR="0084319C" w:rsidRPr="000B1BCB">
              <w:rPr>
                <w:rFonts w:ascii="Times New Roman" w:hAnsi="Times New Roman" w:cs="Times New Roman"/>
                <w:sz w:val="20"/>
                <w:szCs w:val="20"/>
              </w:rPr>
              <w:t xml:space="preserve"> «Дорожка (коврик)», «Бусы для хозяйки», «Передник для х</w:t>
            </w:r>
            <w:r w:rsidR="00AF1FCC" w:rsidRPr="000B1BCB">
              <w:rPr>
                <w:rFonts w:ascii="Times New Roman" w:hAnsi="Times New Roman" w:cs="Times New Roman"/>
                <w:sz w:val="20"/>
                <w:szCs w:val="20"/>
              </w:rPr>
              <w:t>озяйки».</w:t>
            </w:r>
          </w:p>
          <w:p w:rsidR="00AF1FCC" w:rsidRPr="000B1BCB" w:rsidRDefault="00AF1FCC" w:rsidP="00AF1FCC">
            <w:pPr>
              <w:suppressLineNumbers/>
              <w:snapToGrid w:val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0B1BCB">
              <w:rPr>
                <w:rFonts w:ascii="Times New Roman" w:hAnsi="Times New Roman" w:cs="Times New Roman"/>
                <w:b/>
                <w:sz w:val="20"/>
                <w:szCs w:val="20"/>
              </w:rPr>
              <w:t>Рисование</w:t>
            </w:r>
            <w:r w:rsidR="0084319C" w:rsidRPr="000B1BC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0B1BCB">
              <w:rPr>
                <w:rFonts w:ascii="Times New Roman" w:hAnsi="Times New Roman" w:cs="Times New Roman"/>
                <w:sz w:val="20"/>
                <w:szCs w:val="20"/>
              </w:rPr>
              <w:t xml:space="preserve"> «Печатные штампы на бумаге», «Праздничная салфетка (скатерть)», раскрашивание</w:t>
            </w:r>
            <w:r w:rsidR="00176E24" w:rsidRPr="000B1BCB">
              <w:rPr>
                <w:rFonts w:ascii="Times New Roman" w:hAnsi="Times New Roman" w:cs="Times New Roman"/>
                <w:sz w:val="20"/>
                <w:szCs w:val="20"/>
              </w:rPr>
              <w:t xml:space="preserve"> фигурок животных и птиц, яиц-</w:t>
            </w:r>
            <w:r w:rsidRPr="000B1BCB">
              <w:rPr>
                <w:rFonts w:ascii="Times New Roman" w:hAnsi="Times New Roman" w:cs="Times New Roman"/>
                <w:sz w:val="20"/>
                <w:szCs w:val="20"/>
              </w:rPr>
              <w:t>крашенков.</w:t>
            </w:r>
          </w:p>
          <w:p w:rsidR="0084319C" w:rsidRPr="000B1BCB" w:rsidRDefault="0084319C" w:rsidP="00AF1FCC">
            <w:pPr>
              <w:suppressLineNumbers/>
              <w:snapToGrid w:val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FCC" w:rsidRPr="000B1BCB" w:rsidRDefault="00AF1FCC" w:rsidP="00AF1FCC">
            <w:pPr>
              <w:suppressLineNumbers/>
              <w:snapToGrid w:val="0"/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1BCB">
              <w:rPr>
                <w:rFonts w:ascii="Times New Roman" w:hAnsi="Times New Roman" w:cs="Times New Roman"/>
                <w:b/>
                <w:sz w:val="20"/>
                <w:szCs w:val="20"/>
              </w:rPr>
              <w:t>Трудовая</w:t>
            </w:r>
          </w:p>
          <w:p w:rsidR="00AF1FCC" w:rsidRPr="000B1BCB" w:rsidRDefault="00AF1FCC" w:rsidP="00AF1FCC">
            <w:pPr>
              <w:suppressLineNumbers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0B1BCB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Совместные действия</w:t>
            </w:r>
            <w:r w:rsidRPr="000B1BCB">
              <w:rPr>
                <w:rFonts w:ascii="Times New Roman" w:hAnsi="Times New Roman" w:cs="Times New Roman"/>
                <w:sz w:val="20"/>
                <w:szCs w:val="20"/>
              </w:rPr>
              <w:t>со взрослыми по подготовке игрового материала для игр, атрибутов для театрализованной д</w:t>
            </w:r>
            <w:r w:rsidR="00176E24" w:rsidRPr="000B1BCB">
              <w:rPr>
                <w:rFonts w:ascii="Times New Roman" w:hAnsi="Times New Roman" w:cs="Times New Roman"/>
                <w:sz w:val="20"/>
                <w:szCs w:val="20"/>
              </w:rPr>
              <w:t>еятельности, по сбору коллекций</w:t>
            </w:r>
            <w:r w:rsidRPr="000B1B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F1FCC" w:rsidRPr="000B1BCB" w:rsidRDefault="0084319C" w:rsidP="00AF1FCC">
            <w:pPr>
              <w:suppressLineNumbers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0B1BCB">
              <w:rPr>
                <w:rFonts w:ascii="Times New Roman" w:hAnsi="Times New Roman" w:cs="Times New Roman"/>
                <w:b/>
                <w:sz w:val="20"/>
                <w:szCs w:val="20"/>
              </w:rPr>
              <w:t>Задания: с</w:t>
            </w:r>
            <w:r w:rsidR="00AF1FCC" w:rsidRPr="000B1BCB">
              <w:rPr>
                <w:rFonts w:ascii="Times New Roman" w:hAnsi="Times New Roman" w:cs="Times New Roman"/>
                <w:b/>
                <w:sz w:val="20"/>
                <w:szCs w:val="20"/>
              </w:rPr>
              <w:t>овместное с родителями</w:t>
            </w:r>
            <w:r w:rsidR="00AF1FCC" w:rsidRPr="000B1BCB">
              <w:rPr>
                <w:rFonts w:ascii="Times New Roman" w:hAnsi="Times New Roman" w:cs="Times New Roman"/>
                <w:sz w:val="20"/>
                <w:szCs w:val="20"/>
              </w:rPr>
              <w:t xml:space="preserve"> изготовление и украшение пасхальных яиц (из разных материалов), скворечников (ко дню Земли), п</w:t>
            </w:r>
            <w:r w:rsidR="00176E24" w:rsidRPr="000B1BCB">
              <w:rPr>
                <w:rFonts w:ascii="Times New Roman" w:hAnsi="Times New Roman" w:cs="Times New Roman"/>
                <w:sz w:val="20"/>
                <w:szCs w:val="20"/>
              </w:rPr>
              <w:t xml:space="preserve">одготовка грядок (для посадки) </w:t>
            </w:r>
            <w:r w:rsidR="00AF1FCC" w:rsidRPr="000B1BCB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="00492D2F" w:rsidRPr="000B1BCB">
              <w:rPr>
                <w:rFonts w:ascii="Times New Roman" w:hAnsi="Times New Roman" w:cs="Times New Roman"/>
                <w:sz w:val="20"/>
                <w:szCs w:val="20"/>
              </w:rPr>
              <w:t>огороде.</w:t>
            </w:r>
          </w:p>
          <w:p w:rsidR="00AF1FCC" w:rsidRPr="000B1BCB" w:rsidRDefault="001369A7" w:rsidP="00AF1FCC">
            <w:pPr>
              <w:suppressLineNumbers/>
              <w:snapToGrid w:val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0B1BCB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Подготовка материалов для группового проекта</w:t>
            </w:r>
            <w:r w:rsidRPr="000B1BCB">
              <w:rPr>
                <w:rFonts w:ascii="Times New Roman" w:hAnsi="Times New Roman" w:cs="Times New Roman"/>
                <w:sz w:val="20"/>
                <w:szCs w:val="20"/>
              </w:rPr>
              <w:t>«Уголок русского быта».</w:t>
            </w:r>
          </w:p>
          <w:p w:rsidR="0084319C" w:rsidRPr="008C5747" w:rsidRDefault="0084319C" w:rsidP="00AF1FCC">
            <w:pPr>
              <w:suppressLineNumbers/>
              <w:snapToGrid w:val="0"/>
              <w:ind w:left="57" w:right="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81" w:rsidRPr="008C5747" w:rsidRDefault="003C1981" w:rsidP="00AF1FCC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ребенок проявляет инициативу и самостоятельность в игровой деятельности;</w:t>
            </w:r>
          </w:p>
          <w:p w:rsidR="003C1981" w:rsidRPr="008C5747" w:rsidRDefault="003C1981" w:rsidP="00AF1FCC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ребенок обладает установкой положительного отношения к миру;</w:t>
            </w:r>
          </w:p>
          <w:p w:rsidR="003C1981" w:rsidRPr="008C5747" w:rsidRDefault="003C1981" w:rsidP="00AF1FCC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поддерживает беседу, задает вопросы, владеет устной речью;</w:t>
            </w:r>
          </w:p>
          <w:p w:rsidR="003C1981" w:rsidRPr="008C5747" w:rsidRDefault="003C1981" w:rsidP="00AF1FCC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активно включается в процесс обсуждения ситуаций;</w:t>
            </w:r>
          </w:p>
          <w:p w:rsidR="003C1981" w:rsidRPr="008C5747" w:rsidRDefault="003C1981" w:rsidP="00AF1FCC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обладает развитой памятью;</w:t>
            </w:r>
          </w:p>
          <w:p w:rsidR="003C1981" w:rsidRPr="008C5747" w:rsidRDefault="003C1981" w:rsidP="00AF1FCC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умеет слушать музыку;</w:t>
            </w:r>
          </w:p>
          <w:p w:rsidR="003C1981" w:rsidRPr="008C5747" w:rsidRDefault="003C1981" w:rsidP="00AF1FCC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проявляет творчество и самостоятельность в продуктивной деятельности;</w:t>
            </w:r>
          </w:p>
          <w:p w:rsidR="003C1981" w:rsidRPr="008C5747" w:rsidRDefault="003C1981" w:rsidP="00AF1FCC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доброжелательно взаимодействует со сверстниками и взрослым;</w:t>
            </w:r>
          </w:p>
          <w:p w:rsidR="003C1981" w:rsidRPr="008C5747" w:rsidRDefault="003C1981" w:rsidP="00AF1FCC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ребенок подвижен, вынослив, владеет основными движениями;</w:t>
            </w:r>
          </w:p>
          <w:p w:rsidR="003C1981" w:rsidRPr="008C5747" w:rsidRDefault="003C1981" w:rsidP="00AF1FCC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-умеет подчинять</w:t>
            </w:r>
            <w:r w:rsidR="001369A7" w:rsidRPr="008C5747">
              <w:rPr>
                <w:rFonts w:ascii="Times New Roman" w:hAnsi="Times New Roman" w:cs="Times New Roman"/>
                <w:sz w:val="24"/>
                <w:szCs w:val="24"/>
              </w:rPr>
              <w:t>ся правилам и социальным нормам;</w:t>
            </w:r>
          </w:p>
          <w:p w:rsidR="001369A7" w:rsidRPr="008C5747" w:rsidRDefault="001369A7" w:rsidP="00AF1FCC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- проявляет 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любознательность и трудолюбие в подготовке предметов и материалов для уголка русского быта.</w:t>
            </w:r>
          </w:p>
        </w:tc>
      </w:tr>
    </w:tbl>
    <w:p w:rsidR="0084319C" w:rsidRPr="008C5747" w:rsidRDefault="0084319C" w:rsidP="001369A7">
      <w:pPr>
        <w:ind w:left="6372" w:firstLine="708"/>
        <w:rPr>
          <w:rFonts w:ascii="Times New Roman" w:hAnsi="Times New Roman" w:cs="Times New Roman"/>
          <w:b/>
          <w:sz w:val="24"/>
          <w:szCs w:val="24"/>
        </w:rPr>
      </w:pPr>
    </w:p>
    <w:p w:rsidR="003C1981" w:rsidRPr="008C5747" w:rsidRDefault="0084319C" w:rsidP="007362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747">
        <w:rPr>
          <w:rFonts w:ascii="Times New Roman" w:hAnsi="Times New Roman" w:cs="Times New Roman"/>
          <w:b/>
          <w:sz w:val="24"/>
          <w:szCs w:val="24"/>
        </w:rPr>
        <w:br w:type="page"/>
      </w:r>
      <w:r w:rsidR="001369A7" w:rsidRPr="008C5747">
        <w:rPr>
          <w:rFonts w:ascii="Times New Roman" w:hAnsi="Times New Roman" w:cs="Times New Roman"/>
          <w:b/>
          <w:sz w:val="24"/>
          <w:szCs w:val="24"/>
        </w:rPr>
        <w:lastRenderedPageBreak/>
        <w:t>Май</w:t>
      </w:r>
    </w:p>
    <w:tbl>
      <w:tblPr>
        <w:tblStyle w:val="a3"/>
        <w:tblW w:w="14709" w:type="dxa"/>
        <w:tblLayout w:type="fixed"/>
        <w:tblLook w:val="04A0"/>
      </w:tblPr>
      <w:tblGrid>
        <w:gridCol w:w="2376"/>
        <w:gridCol w:w="2268"/>
        <w:gridCol w:w="6804"/>
        <w:gridCol w:w="3261"/>
      </w:tblGrid>
      <w:tr w:rsidR="001369A7" w:rsidRPr="008C5747" w:rsidTr="000B1BC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9A7" w:rsidRPr="008C5747" w:rsidRDefault="001369A7" w:rsidP="000B1BC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1369A7" w:rsidRPr="008C5747" w:rsidRDefault="001369A7" w:rsidP="000B1BC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1369A7" w:rsidRPr="008C5747" w:rsidRDefault="001369A7" w:rsidP="000B1BC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9A7" w:rsidRPr="008C5747" w:rsidRDefault="001369A7" w:rsidP="000B1BC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9A7" w:rsidRPr="008C5747" w:rsidRDefault="001369A7" w:rsidP="000B1BC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9A7" w:rsidRPr="008C5747" w:rsidRDefault="001369A7" w:rsidP="000B1BC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1369A7" w:rsidRPr="008C5747" w:rsidRDefault="001369A7" w:rsidP="000B1BC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1369A7" w:rsidRPr="008C5747" w:rsidTr="000B1BC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9C" w:rsidRPr="008C5747" w:rsidRDefault="001369A7" w:rsidP="001369A7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:rsidR="001369A7" w:rsidRPr="008C5747" w:rsidRDefault="001369A7" w:rsidP="001369A7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усвоения ребенком первоначальных представлений о себе как о представителе мира людей.</w:t>
            </w:r>
          </w:p>
          <w:p w:rsidR="0084319C" w:rsidRPr="008C5747" w:rsidRDefault="001369A7" w:rsidP="001369A7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</w:t>
            </w:r>
          </w:p>
          <w:p w:rsidR="001369A7" w:rsidRPr="008C5747" w:rsidRDefault="001369A7" w:rsidP="001369A7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дать первоначальные представления о себе как о представителе мира людей.</w:t>
            </w:r>
          </w:p>
          <w:p w:rsidR="001369A7" w:rsidRPr="008C5747" w:rsidRDefault="001369A7" w:rsidP="001369A7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9A7" w:rsidRPr="008C5747" w:rsidRDefault="001369A7" w:rsidP="001369A7">
            <w:pPr>
              <w:suppressLineNumbers/>
              <w:ind w:left="57"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55EA2" w:rsidRPr="008C5747" w:rsidRDefault="00F55EA2" w:rsidP="00F55EA2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Итоговые мероприятия: </w:t>
            </w:r>
          </w:p>
          <w:p w:rsidR="00F55EA2" w:rsidRPr="008C5747" w:rsidRDefault="0084319C" w:rsidP="00F55EA2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Семейно-</w:t>
            </w:r>
            <w:r w:rsidR="00492D2F" w:rsidRPr="008C57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групповой проект</w:t>
            </w:r>
            <w:r w:rsidR="00F55EA2" w:rsidRPr="008C5747">
              <w:rPr>
                <w:rFonts w:ascii="Times New Roman" w:hAnsi="Times New Roman" w:cs="Times New Roman"/>
                <w:sz w:val="24"/>
                <w:szCs w:val="24"/>
              </w:rPr>
              <w:t>«Мир моих увлечений»</w:t>
            </w:r>
          </w:p>
          <w:p w:rsidR="00F55EA2" w:rsidRPr="008C5747" w:rsidRDefault="00F55EA2" w:rsidP="00F55EA2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EA2" w:rsidRPr="008C5747" w:rsidRDefault="00F55EA2" w:rsidP="00F55EA2">
            <w:pPr>
              <w:suppressLineNumbers/>
              <w:ind w:left="57" w:right="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Спортивно</w:t>
            </w:r>
            <w:r w:rsidR="0084319C" w:rsidRPr="008C57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8C57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музыкальное развлечение ко </w:t>
            </w:r>
            <w:r w:rsidRPr="008C57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дню защиты детей</w:t>
            </w:r>
            <w:r w:rsidR="0084319C" w:rsidRPr="008C57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1369A7" w:rsidRPr="008C5747" w:rsidRDefault="001369A7" w:rsidP="001369A7">
            <w:pPr>
              <w:suppressLineNumbers/>
              <w:ind w:left="57"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A7" w:rsidRPr="008C5747" w:rsidRDefault="001369A7" w:rsidP="0084319C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 «</w:t>
            </w: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Я - человек»</w:t>
            </w:r>
          </w:p>
          <w:p w:rsidR="001369A7" w:rsidRPr="008C5747" w:rsidRDefault="001369A7" w:rsidP="00136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1369A7" w:rsidRPr="008C5747" w:rsidRDefault="001369A7" w:rsidP="00136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1369A7" w:rsidRPr="008C5747" w:rsidRDefault="0084319C" w:rsidP="00136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-познавательно-</w:t>
            </w:r>
            <w:r w:rsidR="001369A7" w:rsidRPr="008C5747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деятельность;</w:t>
            </w:r>
          </w:p>
          <w:p w:rsidR="001369A7" w:rsidRPr="008C5747" w:rsidRDefault="001369A7" w:rsidP="00136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-речевая деятельность;</w:t>
            </w:r>
          </w:p>
          <w:p w:rsidR="001369A7" w:rsidRPr="008C5747" w:rsidRDefault="001369A7" w:rsidP="00136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-двигательная деятельность;</w:t>
            </w:r>
          </w:p>
          <w:p w:rsidR="001369A7" w:rsidRPr="008C5747" w:rsidRDefault="0084319C" w:rsidP="00136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-художественно-</w:t>
            </w:r>
            <w:r w:rsidR="001369A7" w:rsidRPr="008C5747">
              <w:rPr>
                <w:rFonts w:ascii="Times New Roman" w:hAnsi="Times New Roman" w:cs="Times New Roman"/>
                <w:sz w:val="24"/>
                <w:szCs w:val="24"/>
              </w:rPr>
              <w:t>эстетическая деятельность;</w:t>
            </w:r>
          </w:p>
          <w:p w:rsidR="001369A7" w:rsidRPr="008C5747" w:rsidRDefault="001369A7" w:rsidP="00136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деятельность;</w:t>
            </w:r>
          </w:p>
          <w:p w:rsidR="001369A7" w:rsidRPr="008C5747" w:rsidRDefault="001369A7" w:rsidP="00136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трудовая деятельность.</w:t>
            </w:r>
          </w:p>
          <w:p w:rsidR="001369A7" w:rsidRPr="008C5747" w:rsidRDefault="001369A7" w:rsidP="001369A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A7" w:rsidRPr="002A59C5" w:rsidRDefault="001369A7" w:rsidP="001369A7">
            <w:pPr>
              <w:rPr>
                <w:rFonts w:ascii="Times New Roman" w:hAnsi="Times New Roman" w:cs="Times New Roman"/>
                <w:b/>
              </w:rPr>
            </w:pPr>
            <w:r w:rsidRPr="002A59C5">
              <w:rPr>
                <w:rFonts w:ascii="Times New Roman" w:hAnsi="Times New Roman" w:cs="Times New Roman"/>
                <w:b/>
              </w:rPr>
              <w:t>Игровая</w:t>
            </w:r>
          </w:p>
          <w:p w:rsidR="001369A7" w:rsidRPr="002A59C5" w:rsidRDefault="001369A7" w:rsidP="001369A7">
            <w:pPr>
              <w:suppressLineNumbers/>
              <w:snapToGrid w:val="0"/>
              <w:ind w:left="57" w:right="57"/>
              <w:rPr>
                <w:rFonts w:ascii="Times New Roman" w:hAnsi="Times New Roman" w:cs="Times New Roman"/>
                <w:lang w:eastAsia="zh-CN"/>
              </w:rPr>
            </w:pPr>
            <w:r w:rsidRPr="002A59C5">
              <w:rPr>
                <w:rFonts w:ascii="Times New Roman" w:hAnsi="Times New Roman" w:cs="Times New Roman"/>
                <w:b/>
              </w:rPr>
              <w:t xml:space="preserve">Игры </w:t>
            </w:r>
            <w:r w:rsidRPr="002A59C5">
              <w:rPr>
                <w:rFonts w:ascii="Times New Roman" w:hAnsi="Times New Roman" w:cs="Times New Roman"/>
              </w:rPr>
              <w:t>с любимыми игрушками.</w:t>
            </w:r>
          </w:p>
          <w:p w:rsidR="001369A7" w:rsidRPr="002A59C5" w:rsidRDefault="001369A7" w:rsidP="001369A7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2A59C5">
              <w:rPr>
                <w:rFonts w:ascii="Times New Roman" w:hAnsi="Times New Roman" w:cs="Times New Roman"/>
                <w:b/>
              </w:rPr>
              <w:t>Сюжетные игры</w:t>
            </w:r>
            <w:r w:rsidRPr="002A59C5">
              <w:rPr>
                <w:rFonts w:ascii="Times New Roman" w:hAnsi="Times New Roman" w:cs="Times New Roman"/>
              </w:rPr>
              <w:t xml:space="preserve"> «Дочки-матери, «Шофёры», «Пароход», «Больница», «Магазин».</w:t>
            </w:r>
          </w:p>
          <w:p w:rsidR="001369A7" w:rsidRPr="002A59C5" w:rsidRDefault="001369A7" w:rsidP="001369A7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2A59C5">
              <w:rPr>
                <w:rFonts w:ascii="Times New Roman" w:hAnsi="Times New Roman" w:cs="Times New Roman"/>
                <w:b/>
              </w:rPr>
              <w:t>Дидактические игры</w:t>
            </w:r>
            <w:r w:rsidR="00FC0119" w:rsidRPr="002A59C5">
              <w:rPr>
                <w:rFonts w:ascii="Times New Roman" w:hAnsi="Times New Roman" w:cs="Times New Roman"/>
                <w:b/>
              </w:rPr>
              <w:t>:</w:t>
            </w:r>
            <w:r w:rsidR="00176E24" w:rsidRPr="002A59C5">
              <w:rPr>
                <w:rFonts w:ascii="Times New Roman" w:hAnsi="Times New Roman" w:cs="Times New Roman"/>
              </w:rPr>
              <w:t xml:space="preserve"> «Подбери </w:t>
            </w:r>
            <w:r w:rsidRPr="002A59C5">
              <w:rPr>
                <w:rFonts w:ascii="Times New Roman" w:hAnsi="Times New Roman" w:cs="Times New Roman"/>
              </w:rPr>
              <w:t>одежду кукле (девочке и мальчику)», «Подбери пару», «Подбери игрушку в подарок Тане и Ване».</w:t>
            </w:r>
          </w:p>
          <w:p w:rsidR="001369A7" w:rsidRPr="002A59C5" w:rsidRDefault="001369A7" w:rsidP="001369A7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2A59C5">
              <w:rPr>
                <w:rFonts w:ascii="Times New Roman" w:hAnsi="Times New Roman" w:cs="Times New Roman"/>
                <w:b/>
              </w:rPr>
              <w:t xml:space="preserve">Настольный </w:t>
            </w:r>
            <w:r w:rsidR="00492D2F" w:rsidRPr="002A59C5">
              <w:rPr>
                <w:rFonts w:ascii="Times New Roman" w:hAnsi="Times New Roman" w:cs="Times New Roman"/>
                <w:b/>
              </w:rPr>
              <w:t>театр</w:t>
            </w:r>
            <w:r w:rsidR="00FC0119" w:rsidRPr="002A59C5">
              <w:rPr>
                <w:rFonts w:ascii="Times New Roman" w:hAnsi="Times New Roman" w:cs="Times New Roman"/>
              </w:rPr>
              <w:t>п</w:t>
            </w:r>
            <w:r w:rsidR="00492D2F" w:rsidRPr="002A59C5">
              <w:rPr>
                <w:rFonts w:ascii="Times New Roman" w:hAnsi="Times New Roman" w:cs="Times New Roman"/>
              </w:rPr>
              <w:t>о</w:t>
            </w:r>
            <w:r w:rsidRPr="002A59C5">
              <w:rPr>
                <w:rFonts w:ascii="Times New Roman" w:hAnsi="Times New Roman" w:cs="Times New Roman"/>
              </w:rPr>
              <w:t xml:space="preserve"> сказке «Курочка ряба», «Маша и медведь»</w:t>
            </w:r>
            <w:r w:rsidR="00FC0119" w:rsidRPr="002A59C5">
              <w:rPr>
                <w:rFonts w:ascii="Times New Roman" w:hAnsi="Times New Roman" w:cs="Times New Roman"/>
              </w:rPr>
              <w:t>.</w:t>
            </w:r>
          </w:p>
          <w:p w:rsidR="001369A7" w:rsidRPr="002A59C5" w:rsidRDefault="001369A7" w:rsidP="001369A7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2A59C5">
              <w:rPr>
                <w:rFonts w:ascii="Times New Roman" w:hAnsi="Times New Roman" w:cs="Times New Roman"/>
              </w:rPr>
              <w:t>Пальчиковый театр.</w:t>
            </w:r>
          </w:p>
          <w:p w:rsidR="001369A7" w:rsidRPr="002A59C5" w:rsidRDefault="001369A7" w:rsidP="001369A7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2A59C5">
              <w:rPr>
                <w:rFonts w:ascii="Times New Roman" w:hAnsi="Times New Roman" w:cs="Times New Roman"/>
                <w:b/>
              </w:rPr>
              <w:t>Игры – забавы</w:t>
            </w:r>
            <w:r w:rsidRPr="002A59C5">
              <w:rPr>
                <w:rFonts w:ascii="Times New Roman" w:hAnsi="Times New Roman" w:cs="Times New Roman"/>
              </w:rPr>
              <w:t xml:space="preserve"> с механическими игрушками, с мыльными пузырями, вертушкам.</w:t>
            </w:r>
          </w:p>
          <w:p w:rsidR="001369A7" w:rsidRPr="002A59C5" w:rsidRDefault="001369A7" w:rsidP="001369A7">
            <w:pPr>
              <w:suppressLineNumbers/>
              <w:snapToGrid w:val="0"/>
              <w:ind w:left="57" w:right="57"/>
              <w:rPr>
                <w:rFonts w:ascii="Times New Roman" w:hAnsi="Times New Roman" w:cs="Times New Roman"/>
              </w:rPr>
            </w:pPr>
            <w:r w:rsidRPr="002A59C5">
              <w:rPr>
                <w:rFonts w:ascii="Times New Roman" w:hAnsi="Times New Roman" w:cs="Times New Roman"/>
                <w:b/>
              </w:rPr>
              <w:t>Игра</w:t>
            </w:r>
            <w:r w:rsidRPr="002A59C5">
              <w:rPr>
                <w:rFonts w:ascii="Times New Roman" w:hAnsi="Times New Roman" w:cs="Times New Roman"/>
              </w:rPr>
              <w:t xml:space="preserve"> «Узнай свою ладошку-осьминожку» на панно.</w:t>
            </w:r>
          </w:p>
          <w:p w:rsidR="00FC0119" w:rsidRPr="002A59C5" w:rsidRDefault="00FC0119" w:rsidP="001369A7">
            <w:pPr>
              <w:suppressLineNumbers/>
              <w:snapToGrid w:val="0"/>
              <w:ind w:left="57" w:right="57"/>
              <w:rPr>
                <w:rFonts w:ascii="Times New Roman" w:hAnsi="Times New Roman" w:cs="Times New Roman"/>
              </w:rPr>
            </w:pPr>
          </w:p>
          <w:p w:rsidR="00F55EA2" w:rsidRPr="002A59C5" w:rsidRDefault="00F55EA2" w:rsidP="00F55EA2">
            <w:pPr>
              <w:suppressLineNumbers/>
              <w:ind w:left="57" w:right="57"/>
              <w:rPr>
                <w:rFonts w:ascii="Times New Roman" w:hAnsi="Times New Roman" w:cs="Times New Roman"/>
                <w:b/>
                <w:color w:val="000000"/>
                <w:lang w:eastAsia="zh-CN"/>
              </w:rPr>
            </w:pPr>
            <w:r w:rsidRPr="002A59C5">
              <w:rPr>
                <w:rFonts w:ascii="Times New Roman" w:hAnsi="Times New Roman" w:cs="Times New Roman"/>
                <w:b/>
                <w:color w:val="000000"/>
                <w:lang w:eastAsia="zh-CN"/>
              </w:rPr>
              <w:t>Коммуникативная</w:t>
            </w:r>
          </w:p>
          <w:p w:rsidR="00F55EA2" w:rsidRPr="002A59C5" w:rsidRDefault="00F55EA2" w:rsidP="00F55EA2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2A59C5">
              <w:rPr>
                <w:rFonts w:ascii="Times New Roman" w:hAnsi="Times New Roman" w:cs="Times New Roman"/>
                <w:b/>
              </w:rPr>
              <w:t>Беседа</w:t>
            </w:r>
            <w:r w:rsidRPr="002A59C5">
              <w:rPr>
                <w:rFonts w:ascii="Times New Roman" w:hAnsi="Times New Roman" w:cs="Times New Roman"/>
              </w:rPr>
              <w:t xml:space="preserve"> «Кто я такой (такая)?», «Что я умею делать?», «С кем я живу</w:t>
            </w:r>
            <w:r w:rsidR="00FC0119" w:rsidRPr="002A59C5">
              <w:rPr>
                <w:rFonts w:ascii="Times New Roman" w:hAnsi="Times New Roman" w:cs="Times New Roman"/>
              </w:rPr>
              <w:t xml:space="preserve"> дома?», «Что я люблю?»</w:t>
            </w:r>
            <w:r w:rsidRPr="002A59C5">
              <w:rPr>
                <w:rFonts w:ascii="Times New Roman" w:hAnsi="Times New Roman" w:cs="Times New Roman"/>
              </w:rPr>
              <w:t>.</w:t>
            </w:r>
          </w:p>
          <w:p w:rsidR="00F55EA2" w:rsidRPr="002A59C5" w:rsidRDefault="00F55EA2" w:rsidP="00F55EA2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2A59C5">
              <w:rPr>
                <w:rFonts w:ascii="Times New Roman" w:hAnsi="Times New Roman" w:cs="Times New Roman"/>
                <w:b/>
              </w:rPr>
              <w:t>Составление описательных рассказов</w:t>
            </w:r>
            <w:r w:rsidRPr="002A59C5">
              <w:rPr>
                <w:rFonts w:ascii="Times New Roman" w:hAnsi="Times New Roman" w:cs="Times New Roman"/>
              </w:rPr>
              <w:t xml:space="preserve"> об игрушках,</w:t>
            </w:r>
            <w:r w:rsidR="00FC0119" w:rsidRPr="002A59C5">
              <w:rPr>
                <w:rFonts w:ascii="Times New Roman" w:hAnsi="Times New Roman" w:cs="Times New Roman"/>
              </w:rPr>
              <w:t xml:space="preserve"> о себе (по фотографии)</w:t>
            </w:r>
            <w:r w:rsidRPr="002A59C5">
              <w:rPr>
                <w:rFonts w:ascii="Times New Roman" w:hAnsi="Times New Roman" w:cs="Times New Roman"/>
              </w:rPr>
              <w:t>.</w:t>
            </w:r>
          </w:p>
          <w:p w:rsidR="00F55EA2" w:rsidRPr="002A59C5" w:rsidRDefault="00FC0119" w:rsidP="00F55EA2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2A59C5">
              <w:rPr>
                <w:rFonts w:ascii="Times New Roman" w:hAnsi="Times New Roman" w:cs="Times New Roman"/>
                <w:b/>
              </w:rPr>
              <w:t>Р</w:t>
            </w:r>
            <w:r w:rsidR="00F55EA2" w:rsidRPr="002A59C5">
              <w:rPr>
                <w:rFonts w:ascii="Times New Roman" w:hAnsi="Times New Roman" w:cs="Times New Roman"/>
                <w:b/>
              </w:rPr>
              <w:t>ечевые ситуации, ситуативный разговор</w:t>
            </w:r>
            <w:r w:rsidR="00F55EA2" w:rsidRPr="002A59C5">
              <w:rPr>
                <w:rFonts w:ascii="Times New Roman" w:hAnsi="Times New Roman" w:cs="Times New Roman"/>
              </w:rPr>
              <w:t xml:space="preserve"> по теме. </w:t>
            </w:r>
          </w:p>
          <w:p w:rsidR="00FC0119" w:rsidRPr="002A59C5" w:rsidRDefault="00FC0119" w:rsidP="00F55EA2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</w:p>
          <w:p w:rsidR="00F55EA2" w:rsidRPr="002A59C5" w:rsidRDefault="00FC0119" w:rsidP="00F55EA2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color w:val="000000"/>
                <w:lang w:eastAsia="zh-CN"/>
              </w:rPr>
            </w:pPr>
            <w:r w:rsidRPr="002A59C5">
              <w:rPr>
                <w:rFonts w:ascii="Times New Roman" w:hAnsi="Times New Roman" w:cs="Times New Roman"/>
                <w:b/>
                <w:color w:val="000000"/>
                <w:lang w:eastAsia="zh-CN"/>
              </w:rPr>
              <w:t>Познавательно-</w:t>
            </w:r>
            <w:r w:rsidR="00F55EA2" w:rsidRPr="002A59C5">
              <w:rPr>
                <w:rFonts w:ascii="Times New Roman" w:hAnsi="Times New Roman" w:cs="Times New Roman"/>
                <w:b/>
                <w:color w:val="000000"/>
                <w:lang w:eastAsia="zh-CN"/>
              </w:rPr>
              <w:t>исследовательская</w:t>
            </w:r>
          </w:p>
          <w:p w:rsidR="00F55EA2" w:rsidRPr="002A59C5" w:rsidRDefault="00F55EA2" w:rsidP="00F55EA2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2A59C5">
              <w:rPr>
                <w:rFonts w:ascii="Times New Roman" w:hAnsi="Times New Roman" w:cs="Times New Roman"/>
                <w:b/>
              </w:rPr>
              <w:t>Экскурсия</w:t>
            </w:r>
            <w:r w:rsidRPr="002A59C5">
              <w:rPr>
                <w:rFonts w:ascii="Times New Roman" w:hAnsi="Times New Roman" w:cs="Times New Roman"/>
              </w:rPr>
              <w:t xml:space="preserve"> в </w:t>
            </w:r>
            <w:r w:rsidR="00492D2F" w:rsidRPr="002A59C5">
              <w:rPr>
                <w:rFonts w:ascii="Times New Roman" w:hAnsi="Times New Roman" w:cs="Times New Roman"/>
              </w:rPr>
              <w:t>старшую группу</w:t>
            </w:r>
            <w:r w:rsidRPr="002A59C5">
              <w:rPr>
                <w:rFonts w:ascii="Times New Roman" w:hAnsi="Times New Roman" w:cs="Times New Roman"/>
              </w:rPr>
              <w:t xml:space="preserve"> (мир увлечений детей старшей группы), по участку (сезонные изменения в природе</w:t>
            </w:r>
            <w:r w:rsidR="00492D2F" w:rsidRPr="002A59C5">
              <w:rPr>
                <w:rFonts w:ascii="Times New Roman" w:hAnsi="Times New Roman" w:cs="Times New Roman"/>
              </w:rPr>
              <w:t>).</w:t>
            </w:r>
          </w:p>
          <w:p w:rsidR="00F55EA2" w:rsidRPr="002A59C5" w:rsidRDefault="00F55EA2" w:rsidP="00F55EA2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2A59C5">
              <w:rPr>
                <w:rFonts w:ascii="Times New Roman" w:hAnsi="Times New Roman" w:cs="Times New Roman"/>
                <w:b/>
              </w:rPr>
              <w:t>Решение проблемных ситуаций</w:t>
            </w:r>
            <w:r w:rsidRPr="002A59C5">
              <w:rPr>
                <w:rFonts w:ascii="Times New Roman" w:hAnsi="Times New Roman" w:cs="Times New Roman"/>
              </w:rPr>
              <w:t xml:space="preserve"> «Меня обидели», «Я не умею…», «Мне больно…», «Не получилось».</w:t>
            </w:r>
          </w:p>
          <w:p w:rsidR="00F55EA2" w:rsidRPr="002A59C5" w:rsidRDefault="00FC0119" w:rsidP="00F55EA2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2A59C5">
              <w:rPr>
                <w:rFonts w:ascii="Times New Roman" w:hAnsi="Times New Roman" w:cs="Times New Roman"/>
                <w:b/>
              </w:rPr>
              <w:t>Игра-</w:t>
            </w:r>
            <w:r w:rsidR="00F55EA2" w:rsidRPr="002A59C5">
              <w:rPr>
                <w:rFonts w:ascii="Times New Roman" w:hAnsi="Times New Roman" w:cs="Times New Roman"/>
                <w:b/>
              </w:rPr>
              <w:t xml:space="preserve"> эксперимент</w:t>
            </w:r>
            <w:r w:rsidR="00F55EA2" w:rsidRPr="002A59C5">
              <w:rPr>
                <w:rFonts w:ascii="Times New Roman" w:hAnsi="Times New Roman" w:cs="Times New Roman"/>
              </w:rPr>
              <w:t xml:space="preserve"> в мокрой и сухой зоне «Где ладошкам хорошо», «Можно ли менять форму камня и глины», «Каждому камешку свой домик».</w:t>
            </w:r>
          </w:p>
          <w:p w:rsidR="00F55EA2" w:rsidRPr="002A59C5" w:rsidRDefault="00F55EA2" w:rsidP="00F55EA2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2A59C5">
              <w:rPr>
                <w:rFonts w:ascii="Times New Roman" w:hAnsi="Times New Roman" w:cs="Times New Roman"/>
                <w:b/>
              </w:rPr>
              <w:t>Наблюдение</w:t>
            </w:r>
            <w:r w:rsidRPr="002A59C5">
              <w:rPr>
                <w:rFonts w:ascii="Times New Roman" w:hAnsi="Times New Roman" w:cs="Times New Roman"/>
              </w:rPr>
              <w:t xml:space="preserve"> за объектами и явлениями живой и неживой природы (сезонные изменения). </w:t>
            </w:r>
          </w:p>
          <w:p w:rsidR="00F55EA2" w:rsidRPr="002A59C5" w:rsidRDefault="00F55EA2" w:rsidP="00F55EA2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2A59C5">
              <w:rPr>
                <w:rFonts w:ascii="Times New Roman" w:hAnsi="Times New Roman" w:cs="Times New Roman"/>
                <w:b/>
              </w:rPr>
              <w:t xml:space="preserve">Игры </w:t>
            </w:r>
            <w:r w:rsidRPr="002A59C5">
              <w:rPr>
                <w:rFonts w:ascii="Times New Roman" w:hAnsi="Times New Roman" w:cs="Times New Roman"/>
              </w:rPr>
              <w:t xml:space="preserve">с природными объектами, со специальными игрушками для </w:t>
            </w:r>
            <w:r w:rsidRPr="002A59C5">
              <w:rPr>
                <w:rFonts w:ascii="Times New Roman" w:hAnsi="Times New Roman" w:cs="Times New Roman"/>
              </w:rPr>
              <w:lastRenderedPageBreak/>
              <w:t>экспериментирования.</w:t>
            </w:r>
          </w:p>
          <w:p w:rsidR="00F55EA2" w:rsidRPr="002A59C5" w:rsidRDefault="00F55EA2" w:rsidP="00F55EA2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2A59C5">
              <w:rPr>
                <w:rFonts w:ascii="Times New Roman" w:hAnsi="Times New Roman" w:cs="Times New Roman"/>
                <w:b/>
              </w:rPr>
              <w:t xml:space="preserve">Сбор </w:t>
            </w:r>
            <w:r w:rsidRPr="002A59C5">
              <w:rPr>
                <w:rFonts w:ascii="Times New Roman" w:hAnsi="Times New Roman" w:cs="Times New Roman"/>
              </w:rPr>
              <w:t>фотографий в фотоальбом «Я люблю» (рассматривание себя за любимыми делами).</w:t>
            </w:r>
          </w:p>
          <w:p w:rsidR="00FC0119" w:rsidRPr="002A59C5" w:rsidRDefault="00FC0119" w:rsidP="00F55EA2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</w:p>
          <w:p w:rsidR="00F55EA2" w:rsidRPr="002A59C5" w:rsidRDefault="00F55EA2" w:rsidP="001369A7">
            <w:pPr>
              <w:suppressLineNumbers/>
              <w:snapToGrid w:val="0"/>
              <w:ind w:left="57" w:right="57"/>
              <w:rPr>
                <w:rFonts w:ascii="Times New Roman" w:hAnsi="Times New Roman" w:cs="Times New Roman"/>
                <w:b/>
                <w:color w:val="000000"/>
                <w:lang w:eastAsia="zh-CN"/>
              </w:rPr>
            </w:pPr>
            <w:r w:rsidRPr="002A59C5">
              <w:rPr>
                <w:rFonts w:ascii="Times New Roman" w:hAnsi="Times New Roman" w:cs="Times New Roman"/>
                <w:b/>
                <w:color w:val="000000"/>
                <w:lang w:eastAsia="zh-CN"/>
              </w:rPr>
              <w:t>Двигательная</w:t>
            </w:r>
          </w:p>
          <w:p w:rsidR="00F55EA2" w:rsidRPr="002A59C5" w:rsidRDefault="00F55EA2" w:rsidP="00F55EA2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2A59C5">
              <w:rPr>
                <w:rFonts w:ascii="Times New Roman" w:hAnsi="Times New Roman" w:cs="Times New Roman"/>
                <w:b/>
              </w:rPr>
              <w:t>Подвижные игр</w:t>
            </w:r>
            <w:r w:rsidRPr="002A59C5">
              <w:rPr>
                <w:rFonts w:ascii="Times New Roman" w:hAnsi="Times New Roman" w:cs="Times New Roman"/>
              </w:rPr>
              <w:t xml:space="preserve">ы </w:t>
            </w:r>
            <w:r w:rsidR="00492D2F" w:rsidRPr="002A59C5">
              <w:rPr>
                <w:rFonts w:ascii="Times New Roman" w:hAnsi="Times New Roman" w:cs="Times New Roman"/>
              </w:rPr>
              <w:t>программные и</w:t>
            </w:r>
            <w:r w:rsidRPr="002A59C5">
              <w:rPr>
                <w:rFonts w:ascii="Times New Roman" w:hAnsi="Times New Roman" w:cs="Times New Roman"/>
              </w:rPr>
              <w:t xml:space="preserve"> другие.</w:t>
            </w:r>
          </w:p>
          <w:p w:rsidR="00F55EA2" w:rsidRPr="002A59C5" w:rsidRDefault="00F55EA2" w:rsidP="00F55EA2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2A59C5">
              <w:rPr>
                <w:rFonts w:ascii="Times New Roman" w:hAnsi="Times New Roman" w:cs="Times New Roman"/>
                <w:b/>
              </w:rPr>
              <w:t>Игровые упражнения</w:t>
            </w:r>
            <w:r w:rsidRPr="002A59C5">
              <w:rPr>
                <w:rFonts w:ascii="Times New Roman" w:hAnsi="Times New Roman" w:cs="Times New Roman"/>
              </w:rPr>
              <w:t>.</w:t>
            </w:r>
          </w:p>
          <w:p w:rsidR="00F55EA2" w:rsidRPr="002A59C5" w:rsidRDefault="00F55EA2" w:rsidP="00F55EA2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2A59C5">
              <w:rPr>
                <w:rFonts w:ascii="Times New Roman" w:hAnsi="Times New Roman" w:cs="Times New Roman"/>
                <w:b/>
              </w:rPr>
              <w:t>Спортивное развлечение</w:t>
            </w:r>
            <w:r w:rsidRPr="002A59C5">
              <w:rPr>
                <w:rFonts w:ascii="Times New Roman" w:hAnsi="Times New Roman" w:cs="Times New Roman"/>
              </w:rPr>
              <w:t xml:space="preserve"> ко дню защиты детей.</w:t>
            </w:r>
          </w:p>
          <w:p w:rsidR="00FC0119" w:rsidRPr="002A59C5" w:rsidRDefault="00FC0119" w:rsidP="00F55EA2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</w:p>
          <w:p w:rsidR="00F55EA2" w:rsidRPr="002A59C5" w:rsidRDefault="00F55EA2" w:rsidP="00F55EA2">
            <w:pPr>
              <w:suppressLineNumbers/>
              <w:snapToGrid w:val="0"/>
              <w:ind w:left="57" w:right="57"/>
              <w:rPr>
                <w:rFonts w:ascii="Times New Roman" w:hAnsi="Times New Roman" w:cs="Times New Roman"/>
                <w:b/>
                <w:color w:val="000000"/>
                <w:lang w:eastAsia="zh-CN"/>
              </w:rPr>
            </w:pPr>
            <w:r w:rsidRPr="002A59C5">
              <w:rPr>
                <w:rFonts w:ascii="Times New Roman" w:hAnsi="Times New Roman" w:cs="Times New Roman"/>
                <w:b/>
                <w:color w:val="000000"/>
                <w:lang w:eastAsia="zh-CN"/>
              </w:rPr>
              <w:t>Чтение художественной литературы</w:t>
            </w:r>
          </w:p>
          <w:p w:rsidR="00F55EA2" w:rsidRPr="002A59C5" w:rsidRDefault="00F55EA2" w:rsidP="00F55EA2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2A59C5">
              <w:rPr>
                <w:rFonts w:ascii="Times New Roman" w:hAnsi="Times New Roman" w:cs="Times New Roman"/>
                <w:b/>
              </w:rPr>
              <w:t>Чтение, разучивание</w:t>
            </w:r>
            <w:r w:rsidRPr="002A59C5">
              <w:rPr>
                <w:rFonts w:ascii="Times New Roman" w:hAnsi="Times New Roman" w:cs="Times New Roman"/>
              </w:rPr>
              <w:t xml:space="preserve"> песенок, потешек, закличек, небылиц, сказок</w:t>
            </w:r>
            <w:r w:rsidR="00176E24" w:rsidRPr="002A59C5">
              <w:rPr>
                <w:rFonts w:ascii="Times New Roman" w:hAnsi="Times New Roman" w:cs="Times New Roman"/>
              </w:rPr>
              <w:t>, стихов (Э. Мошковская «Митя-</w:t>
            </w:r>
            <w:r w:rsidRPr="002A59C5">
              <w:rPr>
                <w:rFonts w:ascii="Times New Roman" w:hAnsi="Times New Roman" w:cs="Times New Roman"/>
              </w:rPr>
              <w:t>сам», А.Барто «Игрушки»).</w:t>
            </w:r>
          </w:p>
          <w:p w:rsidR="00FC0119" w:rsidRPr="002A59C5" w:rsidRDefault="00FC0119" w:rsidP="00F55EA2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</w:p>
          <w:p w:rsidR="00F55EA2" w:rsidRPr="002A59C5" w:rsidRDefault="00F55EA2" w:rsidP="00F55EA2">
            <w:pPr>
              <w:rPr>
                <w:rFonts w:ascii="Times New Roman" w:hAnsi="Times New Roman" w:cs="Times New Roman"/>
                <w:b/>
              </w:rPr>
            </w:pPr>
            <w:r w:rsidRPr="002A59C5">
              <w:rPr>
                <w:rFonts w:ascii="Times New Roman" w:hAnsi="Times New Roman" w:cs="Times New Roman"/>
                <w:b/>
              </w:rPr>
              <w:t>Художественно – эстетическая</w:t>
            </w:r>
          </w:p>
          <w:p w:rsidR="00F55EA2" w:rsidRPr="002A59C5" w:rsidRDefault="00F55EA2" w:rsidP="00F55EA2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2A59C5">
              <w:rPr>
                <w:rFonts w:ascii="Times New Roman" w:hAnsi="Times New Roman" w:cs="Times New Roman"/>
                <w:b/>
              </w:rPr>
              <w:t>Слушание</w:t>
            </w:r>
            <w:r w:rsidR="006F6B01" w:rsidRPr="002A59C5">
              <w:rPr>
                <w:rFonts w:ascii="Times New Roman" w:hAnsi="Times New Roman" w:cs="Times New Roman"/>
              </w:rPr>
              <w:t>В. Семенов</w:t>
            </w:r>
            <w:r w:rsidRPr="002A59C5">
              <w:rPr>
                <w:rFonts w:ascii="Times New Roman" w:hAnsi="Times New Roman" w:cs="Times New Roman"/>
              </w:rPr>
              <w:t xml:space="preserve"> «Зайку бросила хозяйка», рус.нар. прибаутка «Шапка, да шубка».</w:t>
            </w:r>
          </w:p>
          <w:p w:rsidR="00F55EA2" w:rsidRPr="002A59C5" w:rsidRDefault="00FC0119" w:rsidP="00F55EA2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2A59C5">
              <w:rPr>
                <w:rFonts w:ascii="Times New Roman" w:hAnsi="Times New Roman" w:cs="Times New Roman"/>
                <w:b/>
              </w:rPr>
              <w:t>Песни-</w:t>
            </w:r>
            <w:r w:rsidR="00F55EA2" w:rsidRPr="002A59C5">
              <w:rPr>
                <w:rFonts w:ascii="Times New Roman" w:hAnsi="Times New Roman" w:cs="Times New Roman"/>
                <w:b/>
              </w:rPr>
              <w:t>игры</w:t>
            </w:r>
            <w:r w:rsidR="00F55EA2" w:rsidRPr="002A59C5">
              <w:rPr>
                <w:rFonts w:ascii="Times New Roman" w:hAnsi="Times New Roman" w:cs="Times New Roman"/>
              </w:rPr>
              <w:t xml:space="preserve"> «Повстречались два барашка», «Про лягушек и комара».</w:t>
            </w:r>
          </w:p>
          <w:p w:rsidR="00F55EA2" w:rsidRPr="002A59C5" w:rsidRDefault="00F55EA2" w:rsidP="00F55EA2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2A59C5">
              <w:rPr>
                <w:rFonts w:ascii="Times New Roman" w:hAnsi="Times New Roman" w:cs="Times New Roman"/>
                <w:b/>
              </w:rPr>
              <w:t xml:space="preserve">Музыкально-дидактические игры </w:t>
            </w:r>
            <w:r w:rsidRPr="002A59C5">
              <w:rPr>
                <w:rFonts w:ascii="Times New Roman" w:hAnsi="Times New Roman" w:cs="Times New Roman"/>
              </w:rPr>
              <w:t>«Кто позвал, угадай» и другие.</w:t>
            </w:r>
          </w:p>
          <w:p w:rsidR="00FC0119" w:rsidRPr="002A59C5" w:rsidRDefault="00FC0119" w:rsidP="00F55EA2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</w:p>
          <w:p w:rsidR="00F55EA2" w:rsidRPr="002A59C5" w:rsidRDefault="00F55EA2" w:rsidP="00F55EA2">
            <w:pPr>
              <w:suppressLineNumbers/>
              <w:snapToGrid w:val="0"/>
              <w:ind w:left="57" w:right="57"/>
              <w:rPr>
                <w:rFonts w:ascii="Times New Roman" w:hAnsi="Times New Roman" w:cs="Times New Roman"/>
                <w:b/>
                <w:color w:val="000000"/>
                <w:lang w:eastAsia="zh-CN"/>
              </w:rPr>
            </w:pPr>
            <w:r w:rsidRPr="002A59C5">
              <w:rPr>
                <w:rFonts w:ascii="Times New Roman" w:hAnsi="Times New Roman" w:cs="Times New Roman"/>
                <w:b/>
                <w:color w:val="000000"/>
                <w:lang w:eastAsia="zh-CN"/>
              </w:rPr>
              <w:t>Продуктивная</w:t>
            </w:r>
          </w:p>
          <w:p w:rsidR="00F55EA2" w:rsidRPr="002A59C5" w:rsidRDefault="00F55EA2" w:rsidP="00F55EA2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2A59C5">
              <w:rPr>
                <w:rFonts w:ascii="Times New Roman" w:hAnsi="Times New Roman" w:cs="Times New Roman"/>
                <w:b/>
              </w:rPr>
              <w:t>Лепка</w:t>
            </w:r>
            <w:r w:rsidR="00FC0119" w:rsidRPr="002A59C5">
              <w:rPr>
                <w:rFonts w:ascii="Times New Roman" w:hAnsi="Times New Roman" w:cs="Times New Roman"/>
                <w:b/>
              </w:rPr>
              <w:t>:</w:t>
            </w:r>
            <w:r w:rsidRPr="002A59C5">
              <w:rPr>
                <w:rFonts w:ascii="Times New Roman" w:hAnsi="Times New Roman" w:cs="Times New Roman"/>
              </w:rPr>
              <w:t>«Угощение для подружки, дружка» (мячи, бар</w:t>
            </w:r>
            <w:r w:rsidR="00B82AB0" w:rsidRPr="002A59C5">
              <w:rPr>
                <w:rFonts w:ascii="Times New Roman" w:hAnsi="Times New Roman" w:cs="Times New Roman"/>
              </w:rPr>
              <w:t>анки, печенье, конфеты и другое</w:t>
            </w:r>
            <w:r w:rsidRPr="002A59C5">
              <w:rPr>
                <w:rFonts w:ascii="Times New Roman" w:hAnsi="Times New Roman" w:cs="Times New Roman"/>
              </w:rPr>
              <w:t>), «Моя любимая т</w:t>
            </w:r>
            <w:r w:rsidR="00176E24" w:rsidRPr="002A59C5">
              <w:rPr>
                <w:rFonts w:ascii="Times New Roman" w:hAnsi="Times New Roman" w:cs="Times New Roman"/>
              </w:rPr>
              <w:t>арелочка», «Испеку оладушки», «</w:t>
            </w:r>
            <w:r w:rsidRPr="002A59C5">
              <w:rPr>
                <w:rFonts w:ascii="Times New Roman" w:hAnsi="Times New Roman" w:cs="Times New Roman"/>
              </w:rPr>
              <w:t>Фрукты для фруктового салата».</w:t>
            </w:r>
          </w:p>
          <w:p w:rsidR="00F55EA2" w:rsidRPr="002A59C5" w:rsidRDefault="00F55EA2" w:rsidP="00F55EA2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2A59C5">
              <w:rPr>
                <w:rFonts w:ascii="Times New Roman" w:hAnsi="Times New Roman" w:cs="Times New Roman"/>
                <w:b/>
              </w:rPr>
              <w:t>Аппликация</w:t>
            </w:r>
            <w:r w:rsidR="00FC0119" w:rsidRPr="002A59C5">
              <w:rPr>
                <w:rFonts w:ascii="Times New Roman" w:hAnsi="Times New Roman" w:cs="Times New Roman"/>
                <w:b/>
              </w:rPr>
              <w:t>:</w:t>
            </w:r>
            <w:r w:rsidRPr="002A59C5">
              <w:rPr>
                <w:rFonts w:ascii="Times New Roman" w:hAnsi="Times New Roman" w:cs="Times New Roman"/>
              </w:rPr>
              <w:t xml:space="preserve"> «Моя шапочка (украшения)», «Красивые тарелочки», «Фрукты в вазе», «Что мы умеем» (коллективная).</w:t>
            </w:r>
          </w:p>
          <w:p w:rsidR="00F55EA2" w:rsidRPr="002A59C5" w:rsidRDefault="00F55EA2" w:rsidP="00F55EA2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2A59C5">
              <w:rPr>
                <w:rFonts w:ascii="Times New Roman" w:hAnsi="Times New Roman" w:cs="Times New Roman"/>
                <w:b/>
              </w:rPr>
              <w:t>Рисование</w:t>
            </w:r>
            <w:r w:rsidR="00FC0119" w:rsidRPr="002A59C5">
              <w:rPr>
                <w:rFonts w:ascii="Times New Roman" w:hAnsi="Times New Roman" w:cs="Times New Roman"/>
                <w:b/>
              </w:rPr>
              <w:t>:</w:t>
            </w:r>
            <w:r w:rsidRPr="002A59C5">
              <w:rPr>
                <w:rFonts w:ascii="Times New Roman" w:hAnsi="Times New Roman" w:cs="Times New Roman"/>
              </w:rPr>
              <w:t xml:space="preserve"> «Украсим группу» (шары, гирлянды и другое), «Что я умею рисова</w:t>
            </w:r>
            <w:r w:rsidR="00176E24" w:rsidRPr="002A59C5">
              <w:rPr>
                <w:rFonts w:ascii="Times New Roman" w:hAnsi="Times New Roman" w:cs="Times New Roman"/>
              </w:rPr>
              <w:t>ть», «Узор на платье (рубашку)»</w:t>
            </w:r>
            <w:r w:rsidRPr="002A59C5">
              <w:rPr>
                <w:rFonts w:ascii="Times New Roman" w:hAnsi="Times New Roman" w:cs="Times New Roman"/>
              </w:rPr>
              <w:t>.</w:t>
            </w:r>
          </w:p>
          <w:p w:rsidR="00FC0119" w:rsidRPr="002A59C5" w:rsidRDefault="00FC0119" w:rsidP="00F55EA2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</w:p>
          <w:p w:rsidR="00F55EA2" w:rsidRPr="002A59C5" w:rsidRDefault="00F55EA2" w:rsidP="001369A7">
            <w:pPr>
              <w:suppressLineNumbers/>
              <w:snapToGrid w:val="0"/>
              <w:ind w:left="57" w:right="57"/>
              <w:rPr>
                <w:rFonts w:ascii="Times New Roman" w:hAnsi="Times New Roman" w:cs="Times New Roman"/>
                <w:b/>
                <w:color w:val="000000"/>
                <w:lang w:eastAsia="zh-CN"/>
              </w:rPr>
            </w:pPr>
            <w:r w:rsidRPr="002A59C5">
              <w:rPr>
                <w:rFonts w:ascii="Times New Roman" w:hAnsi="Times New Roman" w:cs="Times New Roman"/>
                <w:b/>
                <w:color w:val="000000"/>
                <w:lang w:eastAsia="zh-CN"/>
              </w:rPr>
              <w:t>Трудовая</w:t>
            </w:r>
          </w:p>
          <w:p w:rsidR="00F55EA2" w:rsidRPr="002A59C5" w:rsidRDefault="00F55EA2" w:rsidP="00F55EA2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2A59C5">
              <w:rPr>
                <w:rFonts w:ascii="Times New Roman" w:hAnsi="Times New Roman" w:cs="Times New Roman"/>
                <w:b/>
              </w:rPr>
              <w:t xml:space="preserve">Совместная деятельность детей </w:t>
            </w:r>
            <w:r w:rsidRPr="002A59C5">
              <w:rPr>
                <w:rFonts w:ascii="Times New Roman" w:hAnsi="Times New Roman" w:cs="Times New Roman"/>
              </w:rPr>
              <w:t xml:space="preserve">«Убираем игрушки на свои места», «Порядок в шкафчике». </w:t>
            </w:r>
          </w:p>
          <w:p w:rsidR="00F55EA2" w:rsidRPr="002A59C5" w:rsidRDefault="00F55EA2" w:rsidP="00F55EA2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2A59C5">
              <w:rPr>
                <w:rFonts w:ascii="Times New Roman" w:hAnsi="Times New Roman" w:cs="Times New Roman"/>
                <w:b/>
              </w:rPr>
              <w:t>Совместная деятельность взрослых и детей</w:t>
            </w:r>
            <w:r w:rsidRPr="002A59C5">
              <w:rPr>
                <w:rFonts w:ascii="Times New Roman" w:hAnsi="Times New Roman" w:cs="Times New Roman"/>
              </w:rPr>
              <w:t xml:space="preserve"> по подготовке материалов для проекта (раскладывание на листе ватмана, приклеивание фотогра</w:t>
            </w:r>
            <w:r w:rsidR="00FC0119" w:rsidRPr="002A59C5">
              <w:rPr>
                <w:rFonts w:ascii="Times New Roman" w:hAnsi="Times New Roman" w:cs="Times New Roman"/>
              </w:rPr>
              <w:t>фий), атрибутов для спортивно-</w:t>
            </w:r>
            <w:r w:rsidRPr="002A59C5">
              <w:rPr>
                <w:rFonts w:ascii="Times New Roman" w:hAnsi="Times New Roman" w:cs="Times New Roman"/>
              </w:rPr>
              <w:t>музыкального развлечения.</w:t>
            </w:r>
          </w:p>
          <w:p w:rsidR="00F55EA2" w:rsidRPr="008C5747" w:rsidRDefault="00F55EA2" w:rsidP="002A59C5">
            <w:pPr>
              <w:suppressLineNumbers/>
              <w:ind w:left="57" w:right="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2A59C5">
              <w:rPr>
                <w:rFonts w:ascii="Times New Roman" w:hAnsi="Times New Roman" w:cs="Times New Roman"/>
              </w:rPr>
              <w:t>Индивидуальные поручения.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A7" w:rsidRPr="008C5747" w:rsidRDefault="001369A7" w:rsidP="001369A7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ребенок проявляет инициативу и самостоятельность в игровой деятельности;</w:t>
            </w:r>
          </w:p>
          <w:p w:rsidR="001369A7" w:rsidRPr="008C5747" w:rsidRDefault="001369A7" w:rsidP="001369A7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ребенок обладает установкой положительного отношения к миру;</w:t>
            </w:r>
          </w:p>
          <w:p w:rsidR="001369A7" w:rsidRPr="008C5747" w:rsidRDefault="001369A7" w:rsidP="001369A7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поддерживает беседу, задает вопросы, владеет устной речью;</w:t>
            </w:r>
          </w:p>
          <w:p w:rsidR="001369A7" w:rsidRPr="008C5747" w:rsidRDefault="001369A7" w:rsidP="001369A7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активно включается в процесс обсуждения ситуаций;</w:t>
            </w:r>
          </w:p>
          <w:p w:rsidR="001369A7" w:rsidRPr="008C5747" w:rsidRDefault="001369A7" w:rsidP="001369A7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обладает развитой памятью;</w:t>
            </w:r>
          </w:p>
          <w:p w:rsidR="001369A7" w:rsidRPr="008C5747" w:rsidRDefault="001369A7" w:rsidP="001369A7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умеет слушать музыку;</w:t>
            </w:r>
          </w:p>
          <w:p w:rsidR="001369A7" w:rsidRPr="008C5747" w:rsidRDefault="001369A7" w:rsidP="001369A7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проявляет творчество и самостоятельность в продуктивной деятельности;</w:t>
            </w:r>
          </w:p>
          <w:p w:rsidR="001369A7" w:rsidRPr="008C5747" w:rsidRDefault="001369A7" w:rsidP="001369A7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доброжелательно взаимодействует со сверстниками и взрослым;</w:t>
            </w:r>
          </w:p>
          <w:p w:rsidR="001369A7" w:rsidRPr="008C5747" w:rsidRDefault="001369A7" w:rsidP="001369A7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ребенок подвижен, вынослив, владеет основными движениями;</w:t>
            </w:r>
          </w:p>
          <w:p w:rsidR="001369A7" w:rsidRPr="008C5747" w:rsidRDefault="001369A7" w:rsidP="001369A7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-умеет подчиняться правилам и социальным нормам;</w:t>
            </w:r>
          </w:p>
          <w:p w:rsidR="001369A7" w:rsidRPr="008C5747" w:rsidRDefault="001369A7" w:rsidP="001369A7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- проявляет 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любознательность и трудолюб</w:t>
            </w:r>
            <w:r w:rsidR="00F8453C" w:rsidRPr="008C5747">
              <w:rPr>
                <w:rFonts w:ascii="Times New Roman" w:hAnsi="Times New Roman" w:cs="Times New Roman"/>
                <w:sz w:val="24"/>
                <w:szCs w:val="24"/>
              </w:rPr>
              <w:t>ие в совместной трудовой деятельности.</w:t>
            </w:r>
          </w:p>
        </w:tc>
      </w:tr>
    </w:tbl>
    <w:p w:rsidR="001369A7" w:rsidRPr="008C5747" w:rsidRDefault="00176E24" w:rsidP="00F8453C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2.2 </w:t>
      </w:r>
      <w:r w:rsidR="00F8453C" w:rsidRPr="008C5747">
        <w:rPr>
          <w:rFonts w:ascii="Times New Roman" w:hAnsi="Times New Roman" w:cs="Times New Roman"/>
          <w:b/>
          <w:sz w:val="28"/>
          <w:szCs w:val="28"/>
        </w:rPr>
        <w:t>Образовательная область «Познавательное развитие»</w:t>
      </w:r>
    </w:p>
    <w:p w:rsidR="00F8453C" w:rsidRPr="008C5747" w:rsidRDefault="00F8453C" w:rsidP="00F8453C">
      <w:pPr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8C5747">
        <w:rPr>
          <w:rFonts w:ascii="Times New Roman" w:hAnsi="Times New Roman" w:cs="Times New Roman"/>
          <w:b/>
          <w:sz w:val="24"/>
          <w:szCs w:val="24"/>
        </w:rPr>
        <w:t>Формирование целостной картины мира. Окружающий мир</w:t>
      </w:r>
    </w:p>
    <w:p w:rsidR="00704613" w:rsidRPr="008C5747" w:rsidRDefault="00704613" w:rsidP="00704613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8C5747">
        <w:rPr>
          <w:rFonts w:ascii="Times New Roman" w:hAnsi="Times New Roman" w:cs="Times New Roman"/>
          <w:b/>
          <w:sz w:val="24"/>
          <w:szCs w:val="24"/>
        </w:rPr>
        <w:t>Сентябрь</w:t>
      </w:r>
    </w:p>
    <w:p w:rsidR="00704613" w:rsidRPr="008C5747" w:rsidRDefault="0080653A" w:rsidP="00704613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8C5747">
        <w:rPr>
          <w:rFonts w:ascii="Times New Roman" w:hAnsi="Times New Roman" w:cs="Times New Roman"/>
          <w:b/>
          <w:sz w:val="24"/>
          <w:szCs w:val="24"/>
        </w:rPr>
        <w:t>1</w:t>
      </w:r>
      <w:r w:rsidR="00704613" w:rsidRPr="008C5747">
        <w:rPr>
          <w:rFonts w:ascii="Times New Roman" w:hAnsi="Times New Roman" w:cs="Times New Roman"/>
          <w:b/>
          <w:sz w:val="24"/>
          <w:szCs w:val="24"/>
        </w:rPr>
        <w:t>неделя</w:t>
      </w:r>
    </w:p>
    <w:tbl>
      <w:tblPr>
        <w:tblStyle w:val="a3"/>
        <w:tblW w:w="14709" w:type="dxa"/>
        <w:tblLayout w:type="fixed"/>
        <w:tblLook w:val="04A0"/>
      </w:tblPr>
      <w:tblGrid>
        <w:gridCol w:w="2376"/>
        <w:gridCol w:w="2268"/>
        <w:gridCol w:w="6804"/>
        <w:gridCol w:w="3261"/>
      </w:tblGrid>
      <w:tr w:rsidR="00F8453C" w:rsidRPr="008C5747" w:rsidTr="002A59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3C" w:rsidRPr="008C5747" w:rsidRDefault="00F8453C" w:rsidP="000B1BC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F8453C" w:rsidRPr="008C5747" w:rsidRDefault="00F8453C" w:rsidP="000B1BC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F8453C" w:rsidRPr="008C5747" w:rsidRDefault="00F8453C" w:rsidP="000B1BC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3C" w:rsidRPr="008C5747" w:rsidRDefault="00F8453C" w:rsidP="000B1BC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3C" w:rsidRPr="008C5747" w:rsidRDefault="00F8453C" w:rsidP="000B1BC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3C" w:rsidRPr="008C5747" w:rsidRDefault="00F8453C" w:rsidP="000B1BC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F8453C" w:rsidRPr="008C5747" w:rsidRDefault="00F8453C" w:rsidP="000B1BC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F8453C" w:rsidRPr="008C5747" w:rsidTr="002A59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C0C" w:rsidRPr="00B82AB0" w:rsidRDefault="00F8453C" w:rsidP="00F8453C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:rsidR="00F8453C" w:rsidRPr="00B82AB0" w:rsidRDefault="00F8453C" w:rsidP="00F8453C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  <w:r w:rsidR="0080653A" w:rsidRPr="00B82AB0">
              <w:rPr>
                <w:rFonts w:ascii="Times New Roman" w:hAnsi="Times New Roman" w:cs="Times New Roman"/>
                <w:sz w:val="24"/>
                <w:szCs w:val="24"/>
              </w:rPr>
              <w:t>формирования представлений о временах года.</w:t>
            </w:r>
          </w:p>
          <w:p w:rsidR="00247C0C" w:rsidRPr="00B82AB0" w:rsidRDefault="00247C0C" w:rsidP="00F8453C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53A" w:rsidRPr="00B82AB0" w:rsidRDefault="0080653A" w:rsidP="00F8453C">
            <w:pPr>
              <w:suppressLineNumbers/>
              <w:ind w:left="57"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представления о </w:t>
            </w:r>
            <w:r w:rsidR="006F6B01" w:rsidRPr="00B82AB0">
              <w:rPr>
                <w:rFonts w:ascii="Times New Roman" w:hAnsi="Times New Roman" w:cs="Times New Roman"/>
                <w:sz w:val="24"/>
                <w:szCs w:val="24"/>
              </w:rPr>
              <w:t>сезонных</w:t>
            </w: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изменениях в природе в процессе разных видов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3C" w:rsidRPr="00B82AB0" w:rsidRDefault="00176E24" w:rsidP="00F8453C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704613" w:rsidRPr="00B82AB0">
              <w:rPr>
                <w:rFonts w:ascii="Times New Roman" w:hAnsi="Times New Roman" w:cs="Times New Roman"/>
                <w:b/>
                <w:sz w:val="24"/>
                <w:szCs w:val="24"/>
              </w:rPr>
              <w:t>Что нам осень подарила?»</w:t>
            </w:r>
          </w:p>
          <w:p w:rsidR="0080653A" w:rsidRPr="00B82AB0" w:rsidRDefault="0080653A" w:rsidP="00F8453C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80653A" w:rsidRPr="00B82AB0" w:rsidRDefault="0080653A" w:rsidP="00F8453C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80653A" w:rsidRPr="00B82AB0" w:rsidRDefault="0080653A" w:rsidP="00F8453C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80653A" w:rsidRPr="00B82AB0" w:rsidRDefault="00247C0C" w:rsidP="00F8453C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>-познавательно-</w:t>
            </w:r>
            <w:r w:rsidR="0080653A" w:rsidRPr="00B82AB0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деятельность;</w:t>
            </w:r>
          </w:p>
          <w:p w:rsidR="0080653A" w:rsidRPr="00B82AB0" w:rsidRDefault="0080653A" w:rsidP="00F8453C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>- ч</w:t>
            </w:r>
            <w:r w:rsidR="00247C0C" w:rsidRPr="00B82AB0">
              <w:rPr>
                <w:rFonts w:ascii="Times New Roman" w:hAnsi="Times New Roman" w:cs="Times New Roman"/>
                <w:sz w:val="24"/>
                <w:szCs w:val="24"/>
              </w:rPr>
              <w:t>тение художественной литературы;</w:t>
            </w:r>
          </w:p>
          <w:p w:rsidR="0080653A" w:rsidRPr="00B82AB0" w:rsidRDefault="00247C0C" w:rsidP="00F8453C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 xml:space="preserve">- художественно </w:t>
            </w:r>
            <w:r w:rsidR="0080653A" w:rsidRPr="00B82AB0">
              <w:rPr>
                <w:rFonts w:ascii="Times New Roman" w:hAnsi="Times New Roman" w:cs="Times New Roman"/>
                <w:sz w:val="24"/>
                <w:szCs w:val="24"/>
              </w:rPr>
              <w:t>- эстетическая деятельность;</w:t>
            </w:r>
          </w:p>
          <w:p w:rsidR="0080653A" w:rsidRPr="00B82AB0" w:rsidRDefault="0080653A" w:rsidP="00F8453C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>-продуктивная деятельность.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3C" w:rsidRPr="002A59C5" w:rsidRDefault="00704613" w:rsidP="00F8453C">
            <w:pPr>
              <w:suppressLineNumbers/>
              <w:ind w:left="57" w:right="57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2A59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Коммуникативная</w:t>
            </w:r>
          </w:p>
          <w:p w:rsidR="009F0EDE" w:rsidRPr="002A59C5" w:rsidRDefault="009F0EDE" w:rsidP="009F0EDE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color w:val="000000"/>
                <w:spacing w:val="-5"/>
                <w:w w:val="101"/>
                <w:sz w:val="20"/>
                <w:szCs w:val="20"/>
                <w:lang w:eastAsia="zh-CN"/>
              </w:rPr>
            </w:pPr>
            <w:r w:rsidRPr="002A59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Беседа об осени.</w:t>
            </w:r>
            <w:r w:rsidRPr="002A59C5">
              <w:rPr>
                <w:rFonts w:ascii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 xml:space="preserve"> Листопад,</w:t>
            </w:r>
            <w:r w:rsidRPr="002A59C5">
              <w:rPr>
                <w:rFonts w:ascii="Times New Roman" w:hAnsi="Times New Roman" w:cs="Times New Roman"/>
                <w:color w:val="000000"/>
                <w:w w:val="101"/>
                <w:sz w:val="20"/>
                <w:szCs w:val="20"/>
              </w:rPr>
              <w:t xml:space="preserve"> характерные</w:t>
            </w:r>
            <w:r w:rsidRPr="002A59C5">
              <w:rPr>
                <w:rFonts w:ascii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 xml:space="preserve">особенности </w:t>
            </w:r>
            <w:r w:rsidRPr="002A59C5">
              <w:rPr>
                <w:rFonts w:ascii="Times New Roman" w:hAnsi="Times New Roman" w:cs="Times New Roman"/>
                <w:color w:val="000000"/>
                <w:spacing w:val="-4"/>
                <w:w w:val="101"/>
                <w:sz w:val="20"/>
                <w:szCs w:val="20"/>
              </w:rPr>
              <w:t xml:space="preserve">осенних деревьев; строение цветов: </w:t>
            </w:r>
            <w:r w:rsidRPr="002A59C5">
              <w:rPr>
                <w:rFonts w:ascii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 xml:space="preserve">корень, стебель, листья, лепестки </w:t>
            </w:r>
            <w:r w:rsidRPr="002A59C5">
              <w:rPr>
                <w:rFonts w:ascii="Times New Roman" w:hAnsi="Times New Roman" w:cs="Times New Roman"/>
                <w:color w:val="000000"/>
                <w:spacing w:val="-5"/>
                <w:w w:val="101"/>
                <w:sz w:val="20"/>
                <w:szCs w:val="20"/>
              </w:rPr>
              <w:t>цветка.</w:t>
            </w:r>
          </w:p>
          <w:p w:rsidR="00704613" w:rsidRPr="002A59C5" w:rsidRDefault="00704613" w:rsidP="00704613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color w:val="000000"/>
                <w:spacing w:val="-5"/>
                <w:w w:val="101"/>
                <w:sz w:val="20"/>
                <w:szCs w:val="20"/>
                <w:lang w:eastAsia="zh-CN"/>
              </w:rPr>
            </w:pPr>
            <w:r w:rsidRPr="002A59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Беседа.</w:t>
            </w:r>
            <w:r w:rsidRPr="002A59C5">
              <w:rPr>
                <w:rFonts w:ascii="Times New Roman" w:hAnsi="Times New Roman" w:cs="Times New Roman"/>
                <w:color w:val="000000"/>
                <w:spacing w:val="18"/>
                <w:w w:val="101"/>
                <w:sz w:val="20"/>
                <w:szCs w:val="20"/>
              </w:rPr>
              <w:t xml:space="preserve"> Знакомство </w:t>
            </w:r>
            <w:r w:rsidRPr="002A59C5">
              <w:rPr>
                <w:rFonts w:ascii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с элементарными правилами поведения, эти</w:t>
            </w:r>
            <w:r w:rsidRPr="002A59C5">
              <w:rPr>
                <w:rFonts w:ascii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 xml:space="preserve">кой общения </w:t>
            </w:r>
            <w:r w:rsidRPr="002A59C5">
              <w:rPr>
                <w:rFonts w:ascii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и приветстви</w:t>
            </w:r>
            <w:r w:rsidRPr="002A59C5">
              <w:rPr>
                <w:rFonts w:ascii="Times New Roman" w:hAnsi="Times New Roman" w:cs="Times New Roman"/>
                <w:color w:val="000000"/>
                <w:spacing w:val="-5"/>
                <w:w w:val="101"/>
                <w:sz w:val="20"/>
                <w:szCs w:val="20"/>
              </w:rPr>
              <w:t>ями.</w:t>
            </w:r>
          </w:p>
          <w:p w:rsidR="00704613" w:rsidRPr="002A59C5" w:rsidRDefault="00247C0C" w:rsidP="00704613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w w:val="101"/>
                <w:sz w:val="20"/>
                <w:szCs w:val="20"/>
              </w:rPr>
            </w:pPr>
            <w:r w:rsidRPr="002A59C5">
              <w:rPr>
                <w:rFonts w:ascii="Times New Roman" w:hAnsi="Times New Roman" w:cs="Times New Roman"/>
                <w:color w:val="000000"/>
                <w:w w:val="101"/>
                <w:sz w:val="20"/>
                <w:szCs w:val="20"/>
              </w:rPr>
              <w:t>Культура</w:t>
            </w:r>
            <w:r w:rsidR="00704613" w:rsidRPr="002A59C5">
              <w:rPr>
                <w:rFonts w:ascii="Times New Roman" w:hAnsi="Times New Roman" w:cs="Times New Roman"/>
                <w:color w:val="000000"/>
                <w:w w:val="101"/>
                <w:sz w:val="20"/>
                <w:szCs w:val="20"/>
              </w:rPr>
              <w:t xml:space="preserve"> поведения</w:t>
            </w:r>
            <w:r w:rsidRPr="002A59C5">
              <w:rPr>
                <w:rFonts w:ascii="Times New Roman" w:hAnsi="Times New Roman" w:cs="Times New Roman"/>
                <w:color w:val="000000"/>
                <w:w w:val="101"/>
                <w:sz w:val="20"/>
                <w:szCs w:val="20"/>
              </w:rPr>
              <w:t>.</w:t>
            </w:r>
          </w:p>
          <w:p w:rsidR="00247C0C" w:rsidRPr="002A59C5" w:rsidRDefault="00247C0C" w:rsidP="00704613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w w:val="101"/>
                <w:sz w:val="20"/>
                <w:szCs w:val="20"/>
              </w:rPr>
            </w:pPr>
          </w:p>
          <w:p w:rsidR="00704613" w:rsidRPr="002A59C5" w:rsidRDefault="00704613" w:rsidP="00704613">
            <w:pPr>
              <w:suppressLineNumbers/>
              <w:ind w:right="57"/>
              <w:rPr>
                <w:rFonts w:ascii="Times New Roman" w:hAnsi="Times New Roman" w:cs="Times New Roman"/>
                <w:b/>
                <w:color w:val="000000"/>
                <w:w w:val="101"/>
                <w:sz w:val="20"/>
                <w:szCs w:val="20"/>
              </w:rPr>
            </w:pPr>
            <w:r w:rsidRPr="002A59C5">
              <w:rPr>
                <w:rFonts w:ascii="Times New Roman" w:hAnsi="Times New Roman" w:cs="Times New Roman"/>
                <w:b/>
                <w:color w:val="000000"/>
                <w:w w:val="101"/>
                <w:sz w:val="20"/>
                <w:szCs w:val="20"/>
              </w:rPr>
              <w:t xml:space="preserve"> Игровая</w:t>
            </w:r>
          </w:p>
          <w:p w:rsidR="00704613" w:rsidRPr="002A59C5" w:rsidRDefault="00704613" w:rsidP="00704613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9C5">
              <w:rPr>
                <w:rFonts w:ascii="Times New Roman" w:hAnsi="Times New Roman" w:cs="Times New Roman"/>
                <w:b/>
                <w:sz w:val="20"/>
                <w:szCs w:val="20"/>
              </w:rPr>
              <w:t>Дидактические игры:</w:t>
            </w:r>
          </w:p>
          <w:p w:rsidR="00704613" w:rsidRPr="002A59C5" w:rsidRDefault="00704613" w:rsidP="00704613">
            <w:pPr>
              <w:suppressLineNumbers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59C5">
              <w:rPr>
                <w:rFonts w:ascii="Times New Roman" w:hAnsi="Times New Roman" w:cs="Times New Roman"/>
                <w:sz w:val="20"/>
                <w:szCs w:val="20"/>
              </w:rPr>
              <w:t>«Вежливые слова», «Позвони по телефону маме (папе)», «Мой</w:t>
            </w:r>
            <w:r w:rsidR="00247C0C" w:rsidRPr="002A59C5">
              <w:rPr>
                <w:rFonts w:ascii="Times New Roman" w:hAnsi="Times New Roman" w:cs="Times New Roman"/>
                <w:sz w:val="20"/>
                <w:szCs w:val="20"/>
              </w:rPr>
              <w:t xml:space="preserve"> портрет», «Помоги маме (папе)».</w:t>
            </w:r>
          </w:p>
          <w:p w:rsidR="008264C0" w:rsidRPr="002A59C5" w:rsidRDefault="008264C0" w:rsidP="00704613">
            <w:pPr>
              <w:suppressLineNumbers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613" w:rsidRPr="002A59C5" w:rsidRDefault="00704613" w:rsidP="00704613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2A59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Познавательно – исследовательская</w:t>
            </w:r>
          </w:p>
          <w:p w:rsidR="0080653A" w:rsidRPr="002A59C5" w:rsidRDefault="0080653A" w:rsidP="00247C0C">
            <w:pPr>
              <w:suppressLineNumbers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59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Экскурсии </w:t>
            </w:r>
            <w:r w:rsidRPr="002A59C5">
              <w:rPr>
                <w:rFonts w:ascii="Times New Roman" w:hAnsi="Times New Roman" w:cs="Times New Roman"/>
                <w:sz w:val="20"/>
                <w:szCs w:val="20"/>
              </w:rPr>
              <w:t>по детскому саду, по территории детского сада.</w:t>
            </w:r>
          </w:p>
          <w:p w:rsidR="0080653A" w:rsidRPr="002A59C5" w:rsidRDefault="0080653A" w:rsidP="0080653A">
            <w:pPr>
              <w:suppressLineNumbers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59C5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Наблюдения за сезонными </w:t>
            </w:r>
            <w:r w:rsidR="00492D2F" w:rsidRPr="002A59C5">
              <w:rPr>
                <w:rFonts w:ascii="Times New Roman" w:hAnsi="Times New Roman" w:cs="Times New Roman"/>
                <w:sz w:val="20"/>
                <w:szCs w:val="20"/>
              </w:rPr>
              <w:t>изменениями в</w:t>
            </w:r>
            <w:r w:rsidRPr="002A59C5">
              <w:rPr>
                <w:rFonts w:ascii="Times New Roman" w:hAnsi="Times New Roman" w:cs="Times New Roman"/>
                <w:sz w:val="20"/>
                <w:szCs w:val="20"/>
              </w:rPr>
              <w:t xml:space="preserve"> природе.</w:t>
            </w:r>
          </w:p>
          <w:p w:rsidR="008264C0" w:rsidRPr="002A59C5" w:rsidRDefault="008264C0" w:rsidP="0080653A">
            <w:pPr>
              <w:suppressLineNumbers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53A" w:rsidRPr="002A59C5" w:rsidRDefault="0080653A" w:rsidP="00247C0C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2A59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Чтение художественной литературы</w:t>
            </w:r>
          </w:p>
          <w:p w:rsidR="00704613" w:rsidRPr="002A59C5" w:rsidRDefault="0080653A" w:rsidP="0080653A">
            <w:pPr>
              <w:suppressLineNumbers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59C5">
              <w:rPr>
                <w:rFonts w:ascii="Times New Roman" w:hAnsi="Times New Roman" w:cs="Times New Roman"/>
                <w:b/>
                <w:sz w:val="20"/>
                <w:szCs w:val="20"/>
              </w:rPr>
              <w:t>Чтение, разучивание</w:t>
            </w:r>
            <w:r w:rsidRPr="002A59C5">
              <w:rPr>
                <w:rFonts w:ascii="Times New Roman" w:hAnsi="Times New Roman" w:cs="Times New Roman"/>
                <w:sz w:val="20"/>
                <w:szCs w:val="20"/>
              </w:rPr>
              <w:t xml:space="preserve"> песенок, потешек, закличек, небылиц, сказок о приметах осени</w:t>
            </w:r>
            <w:r w:rsidR="00247C0C" w:rsidRPr="002A59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264C0" w:rsidRPr="002A59C5" w:rsidRDefault="008264C0" w:rsidP="0080653A">
            <w:pPr>
              <w:suppressLineNumbers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53A" w:rsidRPr="002A59C5" w:rsidRDefault="008264C0" w:rsidP="008065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9C5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Художественно-</w:t>
            </w:r>
            <w:r w:rsidR="0080653A" w:rsidRPr="002A59C5">
              <w:rPr>
                <w:rFonts w:ascii="Times New Roman" w:hAnsi="Times New Roman" w:cs="Times New Roman"/>
                <w:b/>
                <w:sz w:val="20"/>
                <w:szCs w:val="20"/>
              </w:rPr>
              <w:t>эстетическая</w:t>
            </w:r>
          </w:p>
          <w:p w:rsidR="0080653A" w:rsidRPr="002A59C5" w:rsidRDefault="0080653A" w:rsidP="0080653A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2A59C5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Слушание и исполнение программных музыкальных произведений об осени.</w:t>
            </w:r>
          </w:p>
          <w:p w:rsidR="008264C0" w:rsidRPr="002A59C5" w:rsidRDefault="008264C0" w:rsidP="0080653A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  <w:p w:rsidR="0080653A" w:rsidRPr="002A59C5" w:rsidRDefault="0080653A" w:rsidP="0073623A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2A59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Продуктивная</w:t>
            </w:r>
          </w:p>
          <w:p w:rsidR="0080653A" w:rsidRPr="002A59C5" w:rsidRDefault="0080653A" w:rsidP="008065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9C5">
              <w:rPr>
                <w:rFonts w:ascii="Times New Roman" w:hAnsi="Times New Roman" w:cs="Times New Roman"/>
                <w:b/>
                <w:sz w:val="20"/>
                <w:szCs w:val="20"/>
              </w:rPr>
              <w:t>Рисование «</w:t>
            </w:r>
            <w:r w:rsidRPr="002A59C5">
              <w:rPr>
                <w:rFonts w:ascii="Times New Roman" w:hAnsi="Times New Roman" w:cs="Times New Roman"/>
                <w:sz w:val="20"/>
                <w:szCs w:val="20"/>
              </w:rPr>
              <w:t>Дождь идет на улице</w:t>
            </w:r>
            <w:r w:rsidRPr="002A59C5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="00B82AB0" w:rsidRPr="002A59C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A59C5">
              <w:rPr>
                <w:rFonts w:ascii="Times New Roman" w:hAnsi="Times New Roman" w:cs="Times New Roman"/>
                <w:sz w:val="20"/>
                <w:szCs w:val="20"/>
              </w:rPr>
              <w:t xml:space="preserve"> «Картинки об осени».</w:t>
            </w:r>
          </w:p>
          <w:p w:rsidR="0080653A" w:rsidRPr="00B82AB0" w:rsidRDefault="0080653A" w:rsidP="0080653A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3C" w:rsidRPr="00B82AB0" w:rsidRDefault="009F0EDE" w:rsidP="00704613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>- ребенок принимает участие в беседе;</w:t>
            </w:r>
          </w:p>
          <w:p w:rsidR="009F0EDE" w:rsidRPr="00B82AB0" w:rsidRDefault="009F0EDE" w:rsidP="00704613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>- проявляет активный интерес к игровой деятельности;</w:t>
            </w:r>
          </w:p>
          <w:p w:rsidR="009F0EDE" w:rsidRPr="00B82AB0" w:rsidRDefault="009F0EDE" w:rsidP="00704613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>- отмеча</w:t>
            </w:r>
            <w:r w:rsidR="00F25229" w:rsidRPr="00B82AB0">
              <w:rPr>
                <w:rFonts w:ascii="Times New Roman" w:hAnsi="Times New Roman" w:cs="Times New Roman"/>
                <w:sz w:val="24"/>
                <w:szCs w:val="24"/>
              </w:rPr>
              <w:t>ет сезонные изменения в природе;</w:t>
            </w:r>
          </w:p>
          <w:p w:rsidR="009F0EDE" w:rsidRPr="00B82AB0" w:rsidRDefault="008264C0" w:rsidP="00704613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 xml:space="preserve">- с интересом слушает стихи и </w:t>
            </w:r>
            <w:r w:rsidR="009F0EDE" w:rsidRPr="00B82AB0">
              <w:rPr>
                <w:rFonts w:ascii="Times New Roman" w:hAnsi="Times New Roman" w:cs="Times New Roman"/>
                <w:sz w:val="24"/>
                <w:szCs w:val="24"/>
              </w:rPr>
              <w:t>сказки;</w:t>
            </w:r>
          </w:p>
          <w:p w:rsidR="009F0EDE" w:rsidRPr="00B82AB0" w:rsidRDefault="009F0EDE" w:rsidP="00704613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>- выразительно исполняет песни;</w:t>
            </w:r>
          </w:p>
          <w:p w:rsidR="009F0EDE" w:rsidRPr="00B82AB0" w:rsidRDefault="00F25229" w:rsidP="00704613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 xml:space="preserve"> - п</w:t>
            </w:r>
            <w:r w:rsidR="009F0EDE" w:rsidRPr="00B82AB0">
              <w:rPr>
                <w:rFonts w:ascii="Times New Roman" w:hAnsi="Times New Roman" w:cs="Times New Roman"/>
                <w:sz w:val="24"/>
                <w:szCs w:val="24"/>
              </w:rPr>
              <w:t xml:space="preserve">роявляет элементы творчества в продуктивной </w:t>
            </w:r>
            <w:r w:rsidR="006F6B01" w:rsidRPr="00B82AB0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9F0EDE" w:rsidRPr="00B82A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0EDE" w:rsidRPr="00B82AB0" w:rsidRDefault="009F0EDE" w:rsidP="00704613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453C" w:rsidRPr="008C5747" w:rsidRDefault="00E962F8" w:rsidP="00E962F8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2 неделя</w:t>
      </w:r>
    </w:p>
    <w:tbl>
      <w:tblPr>
        <w:tblStyle w:val="a3"/>
        <w:tblW w:w="14709" w:type="dxa"/>
        <w:tblLayout w:type="fixed"/>
        <w:tblLook w:val="04A0"/>
      </w:tblPr>
      <w:tblGrid>
        <w:gridCol w:w="2376"/>
        <w:gridCol w:w="2268"/>
        <w:gridCol w:w="6804"/>
        <w:gridCol w:w="3261"/>
      </w:tblGrid>
      <w:tr w:rsidR="00E962F8" w:rsidRPr="008C5747" w:rsidTr="002A59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2F8" w:rsidRPr="008C5747" w:rsidRDefault="00E962F8" w:rsidP="002A59C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E962F8" w:rsidRPr="008C5747" w:rsidRDefault="00E962F8" w:rsidP="002A59C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E962F8" w:rsidRPr="008C5747" w:rsidRDefault="00E962F8" w:rsidP="002A59C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2F8" w:rsidRPr="008C5747" w:rsidRDefault="00E962F8" w:rsidP="002A59C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2F8" w:rsidRPr="008C5747" w:rsidRDefault="00E962F8" w:rsidP="002A59C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2F8" w:rsidRPr="008C5747" w:rsidRDefault="00E962F8" w:rsidP="002A59C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E962F8" w:rsidRPr="008C5747" w:rsidRDefault="00E962F8" w:rsidP="002A59C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E962F8" w:rsidRPr="008C5747" w:rsidTr="002A59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F8" w:rsidRPr="00B82AB0" w:rsidRDefault="00E962F8" w:rsidP="00E962F8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представлений о культуре поведения.</w:t>
            </w:r>
          </w:p>
          <w:p w:rsidR="008264C0" w:rsidRPr="00B82AB0" w:rsidRDefault="008264C0" w:rsidP="00E962F8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F8" w:rsidRPr="008C5747" w:rsidRDefault="00E962F8" w:rsidP="00E962F8">
            <w:pPr>
              <w:suppressLineNumbers/>
              <w:ind w:left="57"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представления о </w:t>
            </w:r>
            <w:r w:rsidR="00492D2F" w:rsidRPr="00B82AB0">
              <w:rPr>
                <w:rFonts w:ascii="Times New Roman" w:hAnsi="Times New Roman" w:cs="Times New Roman"/>
                <w:sz w:val="24"/>
                <w:szCs w:val="24"/>
              </w:rPr>
              <w:t>культуре в</w:t>
            </w: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 xml:space="preserve"> процессе разных видов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F8" w:rsidRPr="00B82AB0" w:rsidRDefault="00492D2F" w:rsidP="00E962F8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b/>
                <w:sz w:val="24"/>
                <w:szCs w:val="24"/>
              </w:rPr>
              <w:t>«Культура</w:t>
            </w:r>
            <w:r w:rsidR="00E962F8" w:rsidRPr="00B82A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поведения»</w:t>
            </w:r>
          </w:p>
          <w:p w:rsidR="00E962F8" w:rsidRPr="00B82AB0" w:rsidRDefault="00E962F8" w:rsidP="00E962F8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E962F8" w:rsidRPr="00B82AB0" w:rsidRDefault="00E962F8" w:rsidP="00E962F8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E962F8" w:rsidRPr="00B82AB0" w:rsidRDefault="00E962F8" w:rsidP="00E962F8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E962F8" w:rsidRPr="00B82AB0" w:rsidRDefault="008264C0" w:rsidP="00E962F8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>-познавательно-</w:t>
            </w:r>
            <w:r w:rsidR="00E962F8" w:rsidRPr="00B82AB0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деятельность;</w:t>
            </w:r>
          </w:p>
          <w:p w:rsidR="00E962F8" w:rsidRPr="00B82AB0" w:rsidRDefault="00E962F8" w:rsidP="00E962F8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>- ч</w:t>
            </w:r>
            <w:r w:rsidR="008264C0" w:rsidRPr="00B82AB0">
              <w:rPr>
                <w:rFonts w:ascii="Times New Roman" w:hAnsi="Times New Roman" w:cs="Times New Roman"/>
                <w:sz w:val="24"/>
                <w:szCs w:val="24"/>
              </w:rPr>
              <w:t>тение художественной литературы;</w:t>
            </w:r>
          </w:p>
          <w:p w:rsidR="00E962F8" w:rsidRPr="00B82AB0" w:rsidRDefault="008264C0" w:rsidP="00E962F8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 xml:space="preserve">- художественно </w:t>
            </w:r>
            <w:r w:rsidR="00E962F8" w:rsidRPr="00B82AB0">
              <w:rPr>
                <w:rFonts w:ascii="Times New Roman" w:hAnsi="Times New Roman" w:cs="Times New Roman"/>
                <w:sz w:val="24"/>
                <w:szCs w:val="24"/>
              </w:rPr>
              <w:t>- эстетическая деятельность;</w:t>
            </w:r>
          </w:p>
          <w:p w:rsidR="00E962F8" w:rsidRPr="008C5747" w:rsidRDefault="00E962F8" w:rsidP="00E962F8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>-продуктивная деятельность.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F8" w:rsidRPr="002A59C5" w:rsidRDefault="00E962F8" w:rsidP="00E962F8">
            <w:pPr>
              <w:suppressLineNumbers/>
              <w:ind w:left="57" w:right="57"/>
              <w:rPr>
                <w:rFonts w:ascii="Times New Roman" w:hAnsi="Times New Roman" w:cs="Times New Roman"/>
                <w:b/>
                <w:color w:val="000000"/>
                <w:lang w:eastAsia="zh-CN"/>
              </w:rPr>
            </w:pPr>
            <w:r w:rsidRPr="002A59C5">
              <w:rPr>
                <w:rFonts w:ascii="Times New Roman" w:hAnsi="Times New Roman" w:cs="Times New Roman"/>
                <w:b/>
                <w:color w:val="000000"/>
                <w:lang w:eastAsia="zh-CN"/>
              </w:rPr>
              <w:t>Коммуникативная</w:t>
            </w:r>
            <w:r w:rsidR="008264C0" w:rsidRPr="002A59C5">
              <w:rPr>
                <w:rFonts w:ascii="Times New Roman" w:hAnsi="Times New Roman" w:cs="Times New Roman"/>
                <w:b/>
                <w:color w:val="000000"/>
                <w:lang w:eastAsia="zh-CN"/>
              </w:rPr>
              <w:t>.</w:t>
            </w:r>
          </w:p>
          <w:p w:rsidR="00E962F8" w:rsidRPr="002A59C5" w:rsidRDefault="00E962F8" w:rsidP="00E962F8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color w:val="000000"/>
                <w:spacing w:val="-5"/>
                <w:w w:val="101"/>
                <w:lang w:eastAsia="zh-CN"/>
              </w:rPr>
            </w:pPr>
            <w:r w:rsidRPr="002A59C5">
              <w:rPr>
                <w:rFonts w:ascii="Times New Roman" w:hAnsi="Times New Roman" w:cs="Times New Roman"/>
                <w:b/>
                <w:color w:val="000000"/>
                <w:lang w:eastAsia="zh-CN"/>
              </w:rPr>
              <w:t>Беседа.</w:t>
            </w:r>
            <w:r w:rsidRPr="002A59C5">
              <w:rPr>
                <w:rFonts w:ascii="Times New Roman" w:hAnsi="Times New Roman" w:cs="Times New Roman"/>
                <w:color w:val="000000"/>
                <w:spacing w:val="18"/>
                <w:w w:val="101"/>
              </w:rPr>
              <w:t xml:space="preserve"> Знакомство </w:t>
            </w:r>
            <w:r w:rsidRPr="002A59C5">
              <w:rPr>
                <w:rFonts w:ascii="Times New Roman" w:hAnsi="Times New Roman" w:cs="Times New Roman"/>
                <w:color w:val="000000"/>
                <w:spacing w:val="-3"/>
                <w:w w:val="101"/>
              </w:rPr>
              <w:t>с элементарными правилами поведения, эти</w:t>
            </w:r>
            <w:r w:rsidRPr="002A59C5">
              <w:rPr>
                <w:rFonts w:ascii="Times New Roman" w:hAnsi="Times New Roman" w:cs="Times New Roman"/>
                <w:color w:val="000000"/>
                <w:spacing w:val="-2"/>
                <w:w w:val="101"/>
              </w:rPr>
              <w:t xml:space="preserve">кой общения </w:t>
            </w:r>
            <w:r w:rsidRPr="002A59C5">
              <w:rPr>
                <w:rFonts w:ascii="Times New Roman" w:hAnsi="Times New Roman" w:cs="Times New Roman"/>
                <w:color w:val="000000"/>
                <w:spacing w:val="-3"/>
                <w:w w:val="101"/>
              </w:rPr>
              <w:t>и приветстви</w:t>
            </w:r>
            <w:r w:rsidRPr="002A59C5">
              <w:rPr>
                <w:rFonts w:ascii="Times New Roman" w:hAnsi="Times New Roman" w:cs="Times New Roman"/>
                <w:color w:val="000000"/>
                <w:spacing w:val="-5"/>
                <w:w w:val="101"/>
              </w:rPr>
              <w:t>ями.</w:t>
            </w:r>
          </w:p>
          <w:p w:rsidR="00E962F8" w:rsidRPr="002A59C5" w:rsidRDefault="00E962F8" w:rsidP="00E962F8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w w:val="101"/>
              </w:rPr>
            </w:pPr>
            <w:r w:rsidRPr="002A59C5">
              <w:rPr>
                <w:rFonts w:ascii="Times New Roman" w:hAnsi="Times New Roman" w:cs="Times New Roman"/>
                <w:color w:val="000000"/>
                <w:w w:val="101"/>
              </w:rPr>
              <w:t>Культура поведения.</w:t>
            </w:r>
          </w:p>
          <w:p w:rsidR="008264C0" w:rsidRPr="002A59C5" w:rsidRDefault="008264C0" w:rsidP="00E962F8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w w:val="101"/>
              </w:rPr>
            </w:pPr>
          </w:p>
          <w:p w:rsidR="00E962F8" w:rsidRPr="002A59C5" w:rsidRDefault="00E962F8" w:rsidP="00E962F8">
            <w:pPr>
              <w:suppressLineNumbers/>
              <w:ind w:right="57"/>
              <w:rPr>
                <w:rFonts w:ascii="Times New Roman" w:hAnsi="Times New Roman" w:cs="Times New Roman"/>
                <w:b/>
                <w:color w:val="000000"/>
                <w:w w:val="101"/>
              </w:rPr>
            </w:pPr>
            <w:r w:rsidRPr="002A59C5">
              <w:rPr>
                <w:rFonts w:ascii="Times New Roman" w:hAnsi="Times New Roman" w:cs="Times New Roman"/>
                <w:b/>
                <w:color w:val="000000"/>
                <w:w w:val="101"/>
              </w:rPr>
              <w:t xml:space="preserve"> Игровая</w:t>
            </w:r>
          </w:p>
          <w:p w:rsidR="00E962F8" w:rsidRPr="002A59C5" w:rsidRDefault="00E962F8" w:rsidP="00E962F8">
            <w:pPr>
              <w:suppressLineNumbers/>
              <w:ind w:left="57" w:right="57"/>
              <w:rPr>
                <w:rFonts w:ascii="Times New Roman" w:hAnsi="Times New Roman" w:cs="Times New Roman"/>
                <w:b/>
              </w:rPr>
            </w:pPr>
            <w:r w:rsidRPr="002A59C5">
              <w:rPr>
                <w:rFonts w:ascii="Times New Roman" w:hAnsi="Times New Roman" w:cs="Times New Roman"/>
                <w:b/>
              </w:rPr>
              <w:t>Дидактические игры:</w:t>
            </w:r>
          </w:p>
          <w:p w:rsidR="00E962F8" w:rsidRPr="002A59C5" w:rsidRDefault="00E962F8" w:rsidP="00E962F8">
            <w:pPr>
              <w:suppressLineNumbers/>
              <w:ind w:right="57"/>
              <w:rPr>
                <w:rFonts w:ascii="Times New Roman" w:hAnsi="Times New Roman" w:cs="Times New Roman"/>
              </w:rPr>
            </w:pPr>
            <w:r w:rsidRPr="002A59C5">
              <w:rPr>
                <w:rFonts w:ascii="Times New Roman" w:hAnsi="Times New Roman" w:cs="Times New Roman"/>
              </w:rPr>
              <w:t>«Вежливые слова», «Позвони по телефону маме (папе)», «Мой портрет», «Помоги маме (папе)»,</w:t>
            </w:r>
          </w:p>
          <w:p w:rsidR="002A59C5" w:rsidRDefault="002A59C5" w:rsidP="00E962F8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color w:val="000000"/>
                <w:lang w:eastAsia="zh-CN"/>
              </w:rPr>
            </w:pPr>
          </w:p>
          <w:p w:rsidR="00E962F8" w:rsidRPr="002A59C5" w:rsidRDefault="00E962F8" w:rsidP="00E962F8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color w:val="000000"/>
                <w:lang w:eastAsia="zh-CN"/>
              </w:rPr>
            </w:pPr>
            <w:r w:rsidRPr="002A59C5">
              <w:rPr>
                <w:rFonts w:ascii="Times New Roman" w:hAnsi="Times New Roman" w:cs="Times New Roman"/>
                <w:b/>
                <w:color w:val="000000"/>
                <w:lang w:eastAsia="zh-CN"/>
              </w:rPr>
              <w:t>Познавательно – исследовательская</w:t>
            </w:r>
          </w:p>
          <w:p w:rsidR="00E962F8" w:rsidRPr="002A59C5" w:rsidRDefault="00E962F8" w:rsidP="008264C0">
            <w:pPr>
              <w:suppressLineNumbers/>
              <w:ind w:right="57"/>
              <w:rPr>
                <w:rFonts w:ascii="Times New Roman" w:hAnsi="Times New Roman" w:cs="Times New Roman"/>
              </w:rPr>
            </w:pPr>
            <w:r w:rsidRPr="002A59C5">
              <w:rPr>
                <w:rFonts w:ascii="Times New Roman" w:hAnsi="Times New Roman" w:cs="Times New Roman"/>
                <w:b/>
              </w:rPr>
              <w:t xml:space="preserve">Экскурсии </w:t>
            </w:r>
            <w:r w:rsidRPr="002A59C5">
              <w:rPr>
                <w:rFonts w:ascii="Times New Roman" w:hAnsi="Times New Roman" w:cs="Times New Roman"/>
              </w:rPr>
              <w:t>по детскому саду, по территории детского сада.</w:t>
            </w:r>
          </w:p>
          <w:p w:rsidR="00E962F8" w:rsidRPr="002A59C5" w:rsidRDefault="00E962F8" w:rsidP="00E962F8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2A59C5">
              <w:rPr>
                <w:rFonts w:ascii="Times New Roman" w:hAnsi="Times New Roman" w:cs="Times New Roman"/>
              </w:rPr>
              <w:t xml:space="preserve">Наблюдения за общением </w:t>
            </w:r>
            <w:r w:rsidR="00492D2F" w:rsidRPr="002A59C5">
              <w:rPr>
                <w:rFonts w:ascii="Times New Roman" w:hAnsi="Times New Roman" w:cs="Times New Roman"/>
              </w:rPr>
              <w:t>взрослых.</w:t>
            </w:r>
          </w:p>
          <w:p w:rsidR="002A59C5" w:rsidRDefault="002A59C5" w:rsidP="008264C0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b/>
                <w:color w:val="000000"/>
                <w:lang w:eastAsia="zh-CN"/>
              </w:rPr>
            </w:pPr>
          </w:p>
          <w:p w:rsidR="00E962F8" w:rsidRPr="002A59C5" w:rsidRDefault="00E962F8" w:rsidP="008264C0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b/>
                <w:color w:val="000000"/>
                <w:lang w:eastAsia="zh-CN"/>
              </w:rPr>
            </w:pPr>
            <w:r w:rsidRPr="002A59C5">
              <w:rPr>
                <w:rFonts w:ascii="Times New Roman" w:hAnsi="Times New Roman" w:cs="Times New Roman"/>
                <w:b/>
                <w:color w:val="000000"/>
                <w:lang w:eastAsia="zh-CN"/>
              </w:rPr>
              <w:t>Чтение художественной литературы</w:t>
            </w:r>
          </w:p>
          <w:p w:rsidR="00E962F8" w:rsidRPr="002A59C5" w:rsidRDefault="00E962F8" w:rsidP="00E962F8">
            <w:pPr>
              <w:suppressLineNumbers/>
              <w:ind w:right="57"/>
              <w:rPr>
                <w:rFonts w:ascii="Times New Roman" w:hAnsi="Times New Roman" w:cs="Times New Roman"/>
              </w:rPr>
            </w:pPr>
            <w:r w:rsidRPr="002A59C5">
              <w:rPr>
                <w:rFonts w:ascii="Times New Roman" w:hAnsi="Times New Roman" w:cs="Times New Roman"/>
                <w:b/>
              </w:rPr>
              <w:t>Чтение, разучивание</w:t>
            </w:r>
            <w:r w:rsidRPr="002A59C5">
              <w:rPr>
                <w:rFonts w:ascii="Times New Roman" w:hAnsi="Times New Roman" w:cs="Times New Roman"/>
              </w:rPr>
              <w:t xml:space="preserve"> песенок, потешек, закличек, небылиц, сказок о добре и зле, культурных привычках.</w:t>
            </w:r>
          </w:p>
          <w:p w:rsidR="002A59C5" w:rsidRDefault="002A59C5" w:rsidP="00E962F8">
            <w:pPr>
              <w:rPr>
                <w:rFonts w:ascii="Times New Roman" w:hAnsi="Times New Roman" w:cs="Times New Roman"/>
                <w:b/>
              </w:rPr>
            </w:pPr>
          </w:p>
          <w:p w:rsidR="00E962F8" w:rsidRPr="002A59C5" w:rsidRDefault="008264C0" w:rsidP="00E962F8">
            <w:pPr>
              <w:rPr>
                <w:rFonts w:ascii="Times New Roman" w:hAnsi="Times New Roman" w:cs="Times New Roman"/>
                <w:b/>
              </w:rPr>
            </w:pPr>
            <w:r w:rsidRPr="002A59C5">
              <w:rPr>
                <w:rFonts w:ascii="Times New Roman" w:hAnsi="Times New Roman" w:cs="Times New Roman"/>
                <w:b/>
              </w:rPr>
              <w:t>Художественно-</w:t>
            </w:r>
            <w:r w:rsidR="00E962F8" w:rsidRPr="002A59C5">
              <w:rPr>
                <w:rFonts w:ascii="Times New Roman" w:hAnsi="Times New Roman" w:cs="Times New Roman"/>
                <w:b/>
              </w:rPr>
              <w:t>эстетическая</w:t>
            </w:r>
          </w:p>
          <w:p w:rsidR="00E962F8" w:rsidRPr="002A59C5" w:rsidRDefault="00E962F8" w:rsidP="00E962F8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2A59C5">
              <w:rPr>
                <w:rFonts w:ascii="Times New Roman" w:hAnsi="Times New Roman" w:cs="Times New Roman"/>
                <w:color w:val="000000"/>
                <w:lang w:eastAsia="zh-CN"/>
              </w:rPr>
              <w:t>Слушание и исполнение программных музыкальных произведений.</w:t>
            </w:r>
          </w:p>
          <w:p w:rsidR="002A59C5" w:rsidRDefault="002A59C5" w:rsidP="00E962F8">
            <w:pPr>
              <w:suppressLineNumbers/>
              <w:snapToGrid w:val="0"/>
              <w:ind w:left="57" w:right="57"/>
              <w:rPr>
                <w:rFonts w:ascii="Times New Roman" w:hAnsi="Times New Roman" w:cs="Times New Roman"/>
                <w:b/>
                <w:color w:val="000000"/>
                <w:lang w:eastAsia="zh-CN"/>
              </w:rPr>
            </w:pPr>
          </w:p>
          <w:p w:rsidR="00E962F8" w:rsidRPr="002A59C5" w:rsidRDefault="00E962F8" w:rsidP="00E962F8">
            <w:pPr>
              <w:suppressLineNumbers/>
              <w:snapToGrid w:val="0"/>
              <w:ind w:left="57" w:right="57"/>
              <w:rPr>
                <w:rFonts w:ascii="Times New Roman" w:hAnsi="Times New Roman" w:cs="Times New Roman"/>
                <w:b/>
                <w:color w:val="000000"/>
                <w:lang w:eastAsia="zh-CN"/>
              </w:rPr>
            </w:pPr>
            <w:r w:rsidRPr="002A59C5">
              <w:rPr>
                <w:rFonts w:ascii="Times New Roman" w:hAnsi="Times New Roman" w:cs="Times New Roman"/>
                <w:b/>
                <w:color w:val="000000"/>
                <w:lang w:eastAsia="zh-CN"/>
              </w:rPr>
              <w:t>Продуктивная</w:t>
            </w:r>
          </w:p>
          <w:p w:rsidR="00E962F8" w:rsidRPr="002A59C5" w:rsidRDefault="00E962F8" w:rsidP="00E962F8">
            <w:pPr>
              <w:rPr>
                <w:rFonts w:ascii="Times New Roman" w:hAnsi="Times New Roman" w:cs="Times New Roman"/>
              </w:rPr>
            </w:pPr>
            <w:r w:rsidRPr="002A59C5">
              <w:rPr>
                <w:rFonts w:ascii="Times New Roman" w:hAnsi="Times New Roman" w:cs="Times New Roman"/>
                <w:b/>
              </w:rPr>
              <w:t>Рисование «</w:t>
            </w:r>
            <w:r w:rsidRPr="002A59C5">
              <w:rPr>
                <w:rFonts w:ascii="Times New Roman" w:hAnsi="Times New Roman" w:cs="Times New Roman"/>
              </w:rPr>
              <w:t>Пирожки для мамы</w:t>
            </w:r>
            <w:r w:rsidRPr="002A59C5">
              <w:rPr>
                <w:rFonts w:ascii="Times New Roman" w:hAnsi="Times New Roman" w:cs="Times New Roman"/>
                <w:b/>
              </w:rPr>
              <w:t>»</w:t>
            </w:r>
            <w:r w:rsidR="008264C0" w:rsidRPr="002A59C5">
              <w:rPr>
                <w:rFonts w:ascii="Times New Roman" w:hAnsi="Times New Roman" w:cs="Times New Roman"/>
                <w:b/>
              </w:rPr>
              <w:t>,</w:t>
            </w:r>
            <w:r w:rsidR="008264C0" w:rsidRPr="002A59C5">
              <w:rPr>
                <w:rFonts w:ascii="Times New Roman" w:hAnsi="Times New Roman" w:cs="Times New Roman"/>
              </w:rPr>
              <w:t xml:space="preserve"> «Круглый мяч</w:t>
            </w:r>
            <w:r w:rsidRPr="002A59C5">
              <w:rPr>
                <w:rFonts w:ascii="Times New Roman" w:hAnsi="Times New Roman" w:cs="Times New Roman"/>
              </w:rPr>
              <w:t>».</w:t>
            </w:r>
          </w:p>
          <w:p w:rsidR="00E962F8" w:rsidRPr="008C5747" w:rsidRDefault="00E962F8" w:rsidP="00E962F8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F8" w:rsidRPr="008C5747" w:rsidRDefault="00E962F8" w:rsidP="00E962F8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ребенок принимает участие в беседе;</w:t>
            </w:r>
          </w:p>
          <w:p w:rsidR="00E962F8" w:rsidRPr="008C5747" w:rsidRDefault="00E962F8" w:rsidP="00E962F8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проявляет активный интерес к игровой деятельности;</w:t>
            </w:r>
          </w:p>
          <w:p w:rsidR="00E962F8" w:rsidRPr="008C5747" w:rsidRDefault="008264C0" w:rsidP="00E962F8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с интересом слушает стихи,</w:t>
            </w:r>
            <w:r w:rsidR="00E962F8"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сказки;</w:t>
            </w:r>
          </w:p>
          <w:p w:rsidR="00E962F8" w:rsidRPr="008C5747" w:rsidRDefault="00E962F8" w:rsidP="00E962F8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выразительно исполняет песни;</w:t>
            </w:r>
          </w:p>
          <w:p w:rsidR="00E962F8" w:rsidRPr="008C5747" w:rsidRDefault="00E962F8" w:rsidP="00E962F8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проявляет элементы творчества в продуктивной деятельности.</w:t>
            </w:r>
          </w:p>
          <w:p w:rsidR="00E962F8" w:rsidRPr="008C5747" w:rsidRDefault="00E962F8" w:rsidP="00E962F8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59C5" w:rsidRDefault="002A59C5" w:rsidP="008264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9C5" w:rsidRDefault="002A59C5" w:rsidP="008264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9C5" w:rsidRDefault="002A59C5" w:rsidP="008264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2F8" w:rsidRPr="008C5747" w:rsidRDefault="00E962F8" w:rsidP="008264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3 неделя</w:t>
      </w:r>
    </w:p>
    <w:tbl>
      <w:tblPr>
        <w:tblStyle w:val="a3"/>
        <w:tblW w:w="14709" w:type="dxa"/>
        <w:tblLayout w:type="fixed"/>
        <w:tblLook w:val="04A0"/>
      </w:tblPr>
      <w:tblGrid>
        <w:gridCol w:w="2376"/>
        <w:gridCol w:w="2268"/>
        <w:gridCol w:w="6804"/>
        <w:gridCol w:w="3261"/>
      </w:tblGrid>
      <w:tr w:rsidR="00E962F8" w:rsidRPr="008C5747" w:rsidTr="002A59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2F8" w:rsidRPr="008C5747" w:rsidRDefault="00E962F8" w:rsidP="002A59C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E962F8" w:rsidRPr="008C5747" w:rsidRDefault="00E962F8" w:rsidP="002A59C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E962F8" w:rsidRPr="008C5747" w:rsidRDefault="00E962F8" w:rsidP="002A59C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2F8" w:rsidRPr="008C5747" w:rsidRDefault="00E962F8" w:rsidP="002A59C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2F8" w:rsidRPr="008C5747" w:rsidRDefault="00E962F8" w:rsidP="002A59C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2F8" w:rsidRPr="008C5747" w:rsidRDefault="00E962F8" w:rsidP="002A59C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E962F8" w:rsidRPr="008C5747" w:rsidRDefault="00E962F8" w:rsidP="002A59C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E962F8" w:rsidRPr="008C5747" w:rsidTr="002A59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23A" w:rsidRDefault="00E962F8" w:rsidP="00EC46FB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:rsidR="00EC46FB" w:rsidRPr="0073623A" w:rsidRDefault="00E962F8" w:rsidP="00EC46F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3623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</w:t>
            </w:r>
            <w:r w:rsidR="00526D21" w:rsidRPr="0073623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 представлений об овощах.</w:t>
            </w:r>
          </w:p>
          <w:p w:rsidR="008264C0" w:rsidRPr="0073623A" w:rsidRDefault="008264C0" w:rsidP="00EC46FB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623A" w:rsidRPr="0073623A" w:rsidRDefault="00526D21" w:rsidP="00EC46FB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23A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526D21" w:rsidRPr="0073623A" w:rsidRDefault="00526D21" w:rsidP="00EC46FB">
            <w:pPr>
              <w:suppressLineNumbers/>
              <w:ind w:left="57"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623A">
              <w:rPr>
                <w:rFonts w:ascii="Times New Roman" w:hAnsi="Times New Roman" w:cs="Times New Roman"/>
                <w:sz w:val="24"/>
                <w:szCs w:val="24"/>
              </w:rPr>
              <w:t>познакомить дете</w:t>
            </w:r>
            <w:r w:rsidR="008264C0" w:rsidRPr="0073623A">
              <w:rPr>
                <w:rFonts w:ascii="Times New Roman" w:hAnsi="Times New Roman" w:cs="Times New Roman"/>
                <w:sz w:val="24"/>
                <w:szCs w:val="24"/>
              </w:rPr>
              <w:t>й с конкретными овощами: репой и м</w:t>
            </w:r>
            <w:r w:rsidRPr="0073623A">
              <w:rPr>
                <w:rFonts w:ascii="Times New Roman" w:hAnsi="Times New Roman" w:cs="Times New Roman"/>
                <w:sz w:val="24"/>
                <w:szCs w:val="24"/>
              </w:rPr>
              <w:t>орковью.</w:t>
            </w:r>
          </w:p>
          <w:p w:rsidR="00E962F8" w:rsidRPr="008C5747" w:rsidRDefault="00E962F8" w:rsidP="00E962F8">
            <w:pPr>
              <w:suppressLineNumbers/>
              <w:ind w:left="57"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F8" w:rsidRPr="0073623A" w:rsidRDefault="00402DA0" w:rsidP="00E962F8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23A">
              <w:rPr>
                <w:rFonts w:ascii="Times New Roman" w:hAnsi="Times New Roman" w:cs="Times New Roman"/>
                <w:b/>
                <w:sz w:val="24"/>
                <w:szCs w:val="24"/>
              </w:rPr>
              <w:t>«Овощи</w:t>
            </w:r>
            <w:r w:rsidR="00E962F8" w:rsidRPr="0073623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8264C0" w:rsidRPr="0073623A" w:rsidRDefault="008264C0" w:rsidP="008264C0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3623A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8264C0" w:rsidRPr="0073623A" w:rsidRDefault="008264C0" w:rsidP="008264C0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3623A"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8264C0" w:rsidRPr="0073623A" w:rsidRDefault="008264C0" w:rsidP="008264C0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3623A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8264C0" w:rsidRPr="0073623A" w:rsidRDefault="008264C0" w:rsidP="008264C0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3623A"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литературы;</w:t>
            </w:r>
          </w:p>
          <w:p w:rsidR="008264C0" w:rsidRPr="0073623A" w:rsidRDefault="008264C0" w:rsidP="008264C0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3623A">
              <w:rPr>
                <w:rFonts w:ascii="Times New Roman" w:hAnsi="Times New Roman" w:cs="Times New Roman"/>
                <w:sz w:val="24"/>
                <w:szCs w:val="24"/>
              </w:rPr>
              <w:t>- художественно - эстетическая деятельность;</w:t>
            </w:r>
          </w:p>
          <w:p w:rsidR="00E962F8" w:rsidRPr="0073623A" w:rsidRDefault="008264C0" w:rsidP="008264C0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623A">
              <w:rPr>
                <w:rFonts w:ascii="Times New Roman" w:hAnsi="Times New Roman" w:cs="Times New Roman"/>
                <w:sz w:val="24"/>
                <w:szCs w:val="24"/>
              </w:rPr>
              <w:t>-продуктивная деятельность.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F8" w:rsidRPr="0073623A" w:rsidRDefault="00E962F8" w:rsidP="00E962F8">
            <w:pPr>
              <w:suppressLineNumbers/>
              <w:ind w:left="57" w:right="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7362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Коммуникативная</w:t>
            </w:r>
          </w:p>
          <w:p w:rsidR="00E962F8" w:rsidRPr="0073623A" w:rsidRDefault="00E962F8" w:rsidP="00EC46FB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62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Беседа.</w:t>
            </w:r>
            <w:r w:rsidR="00402DA0" w:rsidRPr="007362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Ознакомление с репой и морковью. Их особенности.</w:t>
            </w:r>
          </w:p>
          <w:p w:rsidR="00402DA0" w:rsidRPr="0073623A" w:rsidRDefault="00402DA0" w:rsidP="00402DA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Обследование овощей.</w:t>
            </w:r>
            <w:r w:rsidRPr="00736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Различение плодов по названию, особенностям формы, цвета, поверхности, вкуса, запаха.</w:t>
            </w:r>
          </w:p>
          <w:p w:rsidR="008264C0" w:rsidRPr="0073623A" w:rsidRDefault="008264C0" w:rsidP="00402DA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DA0" w:rsidRPr="0073623A" w:rsidRDefault="00402DA0" w:rsidP="00EC46FB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7362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Игровая</w:t>
            </w:r>
          </w:p>
          <w:p w:rsidR="00402DA0" w:rsidRPr="0073623A" w:rsidRDefault="00402DA0" w:rsidP="00402DA0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Дидактические игры</w:t>
            </w:r>
            <w:r w:rsidRPr="00736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«Най</w:t>
            </w:r>
            <w:r w:rsidRPr="00736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ди, что покажу</w:t>
            </w:r>
            <w:r w:rsidR="00492D2F" w:rsidRPr="00736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</w:t>
            </w:r>
            <w:r w:rsidRPr="00736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выросло на нашем огороде».</w:t>
            </w:r>
          </w:p>
          <w:p w:rsidR="008264C0" w:rsidRPr="0073623A" w:rsidRDefault="008264C0" w:rsidP="00402DA0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6D21" w:rsidRPr="0073623A" w:rsidRDefault="008264C0" w:rsidP="00526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23A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</w:t>
            </w:r>
            <w:r w:rsidR="00526D21" w:rsidRPr="007362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эстетическая</w:t>
            </w:r>
          </w:p>
          <w:p w:rsidR="00526D21" w:rsidRPr="0073623A" w:rsidRDefault="00526D21" w:rsidP="00526D21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362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Слушание и исполнение программных музыкальных произведений об урожае.</w:t>
            </w:r>
          </w:p>
          <w:p w:rsidR="008264C0" w:rsidRPr="0073623A" w:rsidRDefault="008264C0" w:rsidP="00526D21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526D21" w:rsidRPr="0073623A" w:rsidRDefault="00526D21" w:rsidP="00526D21">
            <w:pPr>
              <w:suppressLineNumbers/>
              <w:snapToGrid w:val="0"/>
              <w:ind w:left="57" w:right="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7362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Чтение художественной литературы</w:t>
            </w:r>
          </w:p>
          <w:p w:rsidR="00526D21" w:rsidRPr="0073623A" w:rsidRDefault="00526D21" w:rsidP="00526D21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3623A">
              <w:rPr>
                <w:rFonts w:ascii="Times New Roman" w:hAnsi="Times New Roman" w:cs="Times New Roman"/>
                <w:b/>
                <w:sz w:val="24"/>
                <w:szCs w:val="24"/>
              </w:rPr>
              <w:t>Чтение, разучивание</w:t>
            </w:r>
            <w:r w:rsidRPr="0073623A">
              <w:rPr>
                <w:rFonts w:ascii="Times New Roman" w:hAnsi="Times New Roman" w:cs="Times New Roman"/>
                <w:sz w:val="24"/>
                <w:szCs w:val="24"/>
              </w:rPr>
              <w:t xml:space="preserve"> песенок, стихов, сказок об овощах, урожае.</w:t>
            </w:r>
          </w:p>
          <w:p w:rsidR="008264C0" w:rsidRPr="0073623A" w:rsidRDefault="008264C0" w:rsidP="00526D21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D21" w:rsidRPr="0073623A" w:rsidRDefault="0073623A" w:rsidP="00526D21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23A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526D21" w:rsidRPr="0073623A" w:rsidRDefault="00526D21" w:rsidP="008264C0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3623A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  <w:r w:rsidR="008264C0" w:rsidRPr="007362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73623A">
              <w:rPr>
                <w:rFonts w:ascii="Times New Roman" w:hAnsi="Times New Roman" w:cs="Times New Roman"/>
                <w:sz w:val="24"/>
                <w:szCs w:val="24"/>
              </w:rPr>
              <w:t>«Овощи»</w:t>
            </w:r>
            <w:r w:rsidR="008264C0" w:rsidRPr="007362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64C0" w:rsidRPr="008C5747" w:rsidRDefault="008264C0" w:rsidP="008264C0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F8" w:rsidRPr="008C5747" w:rsidRDefault="00E962F8" w:rsidP="00E962F8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ребенок принимает участие в беседе;</w:t>
            </w:r>
          </w:p>
          <w:p w:rsidR="00E962F8" w:rsidRPr="008C5747" w:rsidRDefault="00E962F8" w:rsidP="00E962F8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проявляет активный интерес к игровой деятельности;</w:t>
            </w:r>
          </w:p>
          <w:p w:rsidR="00E962F8" w:rsidRPr="008C5747" w:rsidRDefault="00E962F8" w:rsidP="00E962F8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8264C0"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интересом слушает литературные произведения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962F8" w:rsidRPr="008C5747" w:rsidRDefault="00E962F8" w:rsidP="00E962F8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выразительно исполняет песни;</w:t>
            </w:r>
          </w:p>
          <w:p w:rsidR="00E962F8" w:rsidRPr="008C5747" w:rsidRDefault="008264C0" w:rsidP="00E962F8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962F8" w:rsidRPr="008C5747">
              <w:rPr>
                <w:rFonts w:ascii="Times New Roman" w:hAnsi="Times New Roman" w:cs="Times New Roman"/>
                <w:sz w:val="24"/>
                <w:szCs w:val="24"/>
              </w:rPr>
              <w:t>проявляет элементы творчества в продуктивной деятельности.</w:t>
            </w:r>
          </w:p>
          <w:p w:rsidR="00E962F8" w:rsidRPr="008C5747" w:rsidRDefault="00E962F8" w:rsidP="00E962F8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64C0" w:rsidRPr="008C5747" w:rsidRDefault="008264C0" w:rsidP="00526D21">
      <w:pPr>
        <w:ind w:left="4956" w:firstLine="708"/>
        <w:rPr>
          <w:rFonts w:ascii="Times New Roman" w:hAnsi="Times New Roman" w:cs="Times New Roman"/>
          <w:b/>
          <w:sz w:val="28"/>
          <w:szCs w:val="28"/>
        </w:rPr>
      </w:pPr>
    </w:p>
    <w:p w:rsidR="0073623A" w:rsidRDefault="007362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962F8" w:rsidRPr="008C5747" w:rsidRDefault="00526D21" w:rsidP="007362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4 неделя</w:t>
      </w:r>
    </w:p>
    <w:tbl>
      <w:tblPr>
        <w:tblStyle w:val="a3"/>
        <w:tblW w:w="14709" w:type="dxa"/>
        <w:tblLayout w:type="fixed"/>
        <w:tblLook w:val="04A0"/>
      </w:tblPr>
      <w:tblGrid>
        <w:gridCol w:w="2376"/>
        <w:gridCol w:w="2268"/>
        <w:gridCol w:w="6804"/>
        <w:gridCol w:w="3261"/>
      </w:tblGrid>
      <w:tr w:rsidR="00526D21" w:rsidRPr="008C5747" w:rsidTr="002A59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D21" w:rsidRPr="008C5747" w:rsidRDefault="00526D21" w:rsidP="002A59C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526D21" w:rsidRPr="008C5747" w:rsidRDefault="00526D21" w:rsidP="002A59C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526D21" w:rsidRPr="008C5747" w:rsidRDefault="00526D21" w:rsidP="002A59C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D21" w:rsidRPr="008C5747" w:rsidRDefault="00526D21" w:rsidP="002A59C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D21" w:rsidRPr="008C5747" w:rsidRDefault="00526D21" w:rsidP="002A59C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D21" w:rsidRPr="008C5747" w:rsidRDefault="00526D21" w:rsidP="002A59C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526D21" w:rsidRPr="008C5747" w:rsidRDefault="00526D21" w:rsidP="002A59C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526D21" w:rsidRPr="008C5747" w:rsidTr="002A59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23A" w:rsidRDefault="00526D21" w:rsidP="00526D21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526D21" w:rsidRPr="00B82AB0" w:rsidRDefault="00526D21" w:rsidP="0073623A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  <w:r w:rsidR="008264C0" w:rsidRPr="00B82AB0">
              <w:rPr>
                <w:rFonts w:ascii="Times New Roman" w:hAnsi="Times New Roman" w:cs="Times New Roman"/>
                <w:sz w:val="24"/>
                <w:szCs w:val="24"/>
              </w:rPr>
              <w:t>познавательно -</w:t>
            </w:r>
            <w:r w:rsidR="00CC7E38" w:rsidRPr="00B82AB0">
              <w:rPr>
                <w:rFonts w:ascii="Times New Roman" w:hAnsi="Times New Roman" w:cs="Times New Roman"/>
                <w:sz w:val="24"/>
                <w:szCs w:val="24"/>
              </w:rPr>
              <w:t>исследовательской детской деятельности.</w:t>
            </w:r>
          </w:p>
          <w:p w:rsidR="008264C0" w:rsidRPr="00B82AB0" w:rsidRDefault="008264C0" w:rsidP="00526D21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23A" w:rsidRDefault="00CC7E38" w:rsidP="00526D21">
            <w:pPr>
              <w:suppressLineNumbers/>
              <w:ind w:left="57"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="007362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  <w:p w:rsidR="00CC7E38" w:rsidRPr="00B82AB0" w:rsidRDefault="00CC7E38" w:rsidP="00526D21">
            <w:pPr>
              <w:suppressLineNumbers/>
              <w:ind w:left="57"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формировать навыки познания в процессе наблюдения</w:t>
            </w:r>
            <w:r w:rsidR="00DD02C0" w:rsidRPr="00B82A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природе.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21" w:rsidRPr="00B82AB0" w:rsidRDefault="00CC7E38" w:rsidP="00CC7E38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b/>
                <w:sz w:val="24"/>
                <w:szCs w:val="24"/>
              </w:rPr>
              <w:t>«Наши наблюдения</w:t>
            </w:r>
            <w:r w:rsidR="00526D21" w:rsidRPr="00B82AB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526D21" w:rsidRPr="00B82AB0" w:rsidRDefault="00526D21" w:rsidP="00CC7E38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526D21" w:rsidRPr="00B82AB0" w:rsidRDefault="00526D21" w:rsidP="00CC7E38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B71D95" w:rsidRPr="00B82AB0" w:rsidRDefault="00B71D95" w:rsidP="00CC7E38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>- познавательно-исследовательская;</w:t>
            </w:r>
          </w:p>
          <w:p w:rsidR="00526D21" w:rsidRPr="00B82AB0" w:rsidRDefault="00526D21" w:rsidP="00CC7E38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>-продуктивная деятельность.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21" w:rsidRPr="00B82AB0" w:rsidRDefault="00526D21" w:rsidP="00CC7E38">
            <w:pPr>
              <w:suppressLineNumbers/>
              <w:ind w:left="57" w:right="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B82A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Коммуникативная</w:t>
            </w:r>
          </w:p>
          <w:p w:rsidR="00526D21" w:rsidRPr="00B82AB0" w:rsidRDefault="00CC7E38" w:rsidP="00526D21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82A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Беседа </w:t>
            </w:r>
            <w:r w:rsidRPr="00B82A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о том, что мы будем наблюдать, на что обратить</w:t>
            </w:r>
            <w:r w:rsidR="00B71D95" w:rsidRPr="00B82A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  <w:r w:rsidRPr="00B82A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внимание.</w:t>
            </w:r>
          </w:p>
          <w:p w:rsidR="002A59C5" w:rsidRDefault="002A59C5" w:rsidP="00CC7E38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  <w:p w:rsidR="00526D21" w:rsidRPr="00B82AB0" w:rsidRDefault="00B71D95" w:rsidP="00CC7E38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B82A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Познавательно-</w:t>
            </w:r>
            <w:r w:rsidR="00CC7E38" w:rsidRPr="00B82A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исследовательская</w:t>
            </w:r>
            <w:r w:rsidRPr="00B82A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.</w:t>
            </w:r>
          </w:p>
          <w:p w:rsidR="00CC7E38" w:rsidRPr="00B82AB0" w:rsidRDefault="00CC7E38" w:rsidP="00CC7E38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Наблюдение</w:t>
            </w:r>
            <w:r w:rsidRPr="00B82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солнцем: светит, но не такое жаркое, как летом.</w:t>
            </w:r>
          </w:p>
          <w:p w:rsidR="00CC7E38" w:rsidRPr="00B82AB0" w:rsidRDefault="00CC7E38" w:rsidP="00CC7E38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Наблюдения в пасмурный день: небо серое, солнца нет, тучи спрятали солнце. </w:t>
            </w:r>
          </w:p>
          <w:p w:rsidR="00CC7E38" w:rsidRPr="00B82AB0" w:rsidRDefault="00B71D95" w:rsidP="00CC7E38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Наблюдения за дождём: </w:t>
            </w:r>
            <w:r w:rsidR="00CC7E38" w:rsidRPr="00B82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послушать, как капли стучат по окну; дождик холодный, не такой, как летом. </w:t>
            </w:r>
          </w:p>
          <w:p w:rsidR="00CC7E38" w:rsidRPr="00B82AB0" w:rsidRDefault="00CC7E38" w:rsidP="00CC7E38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Наблюдения за осенними цветами: бархатцы, астры.</w:t>
            </w:r>
          </w:p>
          <w:p w:rsidR="00CC7E38" w:rsidRPr="00B82AB0" w:rsidRDefault="00492D2F" w:rsidP="00B71D95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Наблюдения за</w:t>
            </w:r>
            <w:r w:rsidR="00CC7E38" w:rsidRPr="00B82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поведением рыбки в аквариуме. Первое знакомство с рыбкой.Наблюдение за кормлением рыбки</w:t>
            </w:r>
            <w:r w:rsidR="00B71D95" w:rsidRPr="00B82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71D95" w:rsidRPr="00B82AB0" w:rsidRDefault="00DD02C0" w:rsidP="00CC7E38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Опыты. </w:t>
            </w:r>
            <w:r w:rsidRPr="00B82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Опыт по выявлению свойств солнечных лучей: мокрые резиновые мячи выносятся в солнечный день на уча</w:t>
            </w:r>
            <w:r w:rsidRPr="00B82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сток, дети наблюдают, как мячи постепенно высыхают. </w:t>
            </w:r>
          </w:p>
          <w:p w:rsidR="00DD02C0" w:rsidRPr="00B82AB0" w:rsidRDefault="00B71D95" w:rsidP="00CC7E38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«Свойства и признаки воды».</w:t>
            </w:r>
          </w:p>
          <w:p w:rsidR="00B71D95" w:rsidRPr="00B82AB0" w:rsidRDefault="00B71D95" w:rsidP="00CC7E38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7E38" w:rsidRPr="00B82AB0" w:rsidRDefault="00CC7E38" w:rsidP="00CC7E38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CC7E38" w:rsidRPr="00B82AB0" w:rsidRDefault="00CC7E38" w:rsidP="00CC7E38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Рисование </w:t>
            </w:r>
            <w:r w:rsidRPr="00B82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«Рыбка в аквариуме»</w:t>
            </w:r>
            <w:r w:rsidR="00B71D95" w:rsidRPr="00B82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C7E38" w:rsidRPr="00B82AB0" w:rsidRDefault="00CC7E38" w:rsidP="00CC7E38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Лепка</w:t>
            </w:r>
            <w:r w:rsidRPr="00B82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«Рыбка».</w:t>
            </w:r>
          </w:p>
          <w:p w:rsidR="00B71D95" w:rsidRPr="00B82AB0" w:rsidRDefault="00B71D95" w:rsidP="00CC7E38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21" w:rsidRPr="00B82AB0" w:rsidRDefault="00526D21" w:rsidP="00CC7E38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>- ребенок принимает участие в беседе;</w:t>
            </w:r>
          </w:p>
          <w:p w:rsidR="00526D21" w:rsidRPr="00B82AB0" w:rsidRDefault="00526D21" w:rsidP="00DD02C0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D02C0" w:rsidRPr="00B82AB0">
              <w:rPr>
                <w:rFonts w:ascii="Times New Roman" w:hAnsi="Times New Roman" w:cs="Times New Roman"/>
                <w:sz w:val="24"/>
                <w:szCs w:val="24"/>
              </w:rPr>
              <w:t>имеет представление о наблюдении в природе</w:t>
            </w:r>
            <w:r w:rsidR="00B71D95" w:rsidRPr="00B82A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D02C0" w:rsidRPr="00B82AB0" w:rsidRDefault="00DD02C0" w:rsidP="00DD02C0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>- ребенок имеет представление о понятии «опыт».</w:t>
            </w:r>
          </w:p>
        </w:tc>
      </w:tr>
    </w:tbl>
    <w:p w:rsidR="00B71D95" w:rsidRPr="008C5747" w:rsidRDefault="00B71D95" w:rsidP="00DD02C0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:rsidR="00B71D95" w:rsidRPr="008C5747" w:rsidRDefault="00B71D95">
      <w:pPr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26D21" w:rsidRPr="008C5747" w:rsidRDefault="00DD02C0" w:rsidP="00DD02C0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Октябрь</w:t>
      </w:r>
    </w:p>
    <w:p w:rsidR="0050186F" w:rsidRPr="008C5747" w:rsidRDefault="0050186F" w:rsidP="00DD02C0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t>1 неделя</w:t>
      </w:r>
    </w:p>
    <w:tbl>
      <w:tblPr>
        <w:tblStyle w:val="a3"/>
        <w:tblW w:w="14709" w:type="dxa"/>
        <w:tblLayout w:type="fixed"/>
        <w:tblLook w:val="04A0"/>
      </w:tblPr>
      <w:tblGrid>
        <w:gridCol w:w="2376"/>
        <w:gridCol w:w="2268"/>
        <w:gridCol w:w="6804"/>
        <w:gridCol w:w="3261"/>
      </w:tblGrid>
      <w:tr w:rsidR="00DD02C0" w:rsidRPr="008C5747" w:rsidTr="002A59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C0" w:rsidRPr="00B82AB0" w:rsidRDefault="00DD02C0" w:rsidP="002A59C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DD02C0" w:rsidRPr="00B82AB0" w:rsidRDefault="00DD02C0" w:rsidP="002A59C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DD02C0" w:rsidRPr="00B82AB0" w:rsidRDefault="00DD02C0" w:rsidP="002A59C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C0" w:rsidRPr="00B82AB0" w:rsidRDefault="00DD02C0" w:rsidP="002A59C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C0" w:rsidRPr="00B82AB0" w:rsidRDefault="00DD02C0" w:rsidP="002A59C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C0" w:rsidRPr="00B82AB0" w:rsidRDefault="00DD02C0" w:rsidP="002A59C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DD02C0" w:rsidRPr="00B82AB0" w:rsidRDefault="00DD02C0" w:rsidP="002A59C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DD02C0" w:rsidRPr="008C5747" w:rsidTr="002A59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23A" w:rsidRDefault="00DD02C0" w:rsidP="00DD02C0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DD02C0" w:rsidRPr="00B82AB0" w:rsidRDefault="00DD02C0" w:rsidP="00DD02C0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</w:t>
            </w:r>
            <w:r w:rsidR="007A73C3" w:rsidRPr="00B82AB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 простейших трудовых навыков и умений.</w:t>
            </w:r>
          </w:p>
          <w:p w:rsidR="00B71D95" w:rsidRPr="00B82AB0" w:rsidRDefault="00B71D95" w:rsidP="00DD02C0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86F" w:rsidRPr="00B82AB0" w:rsidRDefault="0050186F" w:rsidP="00DD02C0">
            <w:pPr>
              <w:suppressLineNumbers/>
              <w:ind w:left="57"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трудовые навыки и умения в процессе разных видов деятельности.</w:t>
            </w:r>
          </w:p>
          <w:p w:rsidR="00DD02C0" w:rsidRPr="00B82AB0" w:rsidRDefault="00DD02C0" w:rsidP="00BC504A">
            <w:pPr>
              <w:suppressLineNumbers/>
              <w:ind w:left="57"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C0" w:rsidRPr="00B82AB0" w:rsidRDefault="00BC504A" w:rsidP="00BC504A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b/>
                <w:sz w:val="24"/>
                <w:szCs w:val="24"/>
              </w:rPr>
              <w:t>«Труд в природе»</w:t>
            </w:r>
          </w:p>
          <w:p w:rsidR="00DD02C0" w:rsidRPr="00B82AB0" w:rsidRDefault="00DD02C0" w:rsidP="00BC504A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DD02C0" w:rsidRPr="00B82AB0" w:rsidRDefault="00DD02C0" w:rsidP="00BC504A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7A73C3" w:rsidRPr="00B82AB0" w:rsidRDefault="007A73C3" w:rsidP="00BC504A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7A73C3" w:rsidRPr="00B82AB0" w:rsidRDefault="007A73C3" w:rsidP="00BC504A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>- двигательная деятельность;</w:t>
            </w:r>
          </w:p>
          <w:p w:rsidR="007A73C3" w:rsidRPr="00B82AB0" w:rsidRDefault="007A73C3" w:rsidP="00BC504A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>- трудовая деятельность;</w:t>
            </w:r>
          </w:p>
          <w:p w:rsidR="00DD02C0" w:rsidRPr="00B82AB0" w:rsidRDefault="00DD02C0" w:rsidP="00BC504A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>-продуктивная деятельность.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C0" w:rsidRPr="00B82AB0" w:rsidRDefault="00DD02C0" w:rsidP="00BC504A">
            <w:pPr>
              <w:suppressLineNumbers/>
              <w:ind w:left="57" w:right="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B82A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Коммуникативная</w:t>
            </w:r>
          </w:p>
          <w:p w:rsidR="00DD02C0" w:rsidRPr="00B82AB0" w:rsidRDefault="00DD02C0" w:rsidP="00DD02C0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Беседа</w:t>
            </w:r>
            <w:r w:rsidR="00B71D95" w:rsidRPr="00B82A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  <w:r w:rsidR="00BC504A" w:rsidRPr="00B82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Подкармливание птиц.</w:t>
            </w:r>
          </w:p>
          <w:p w:rsidR="00B71D95" w:rsidRPr="00B82AB0" w:rsidRDefault="00B71D95" w:rsidP="00DD02C0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504A" w:rsidRPr="00B82AB0" w:rsidRDefault="00BC504A" w:rsidP="00DD02C0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B82A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Игровая</w:t>
            </w:r>
          </w:p>
          <w:p w:rsidR="00BC504A" w:rsidRPr="00B82AB0" w:rsidRDefault="00BC504A" w:rsidP="00DD02C0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Игровые упражнения: </w:t>
            </w:r>
            <w:r w:rsidRPr="00B82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 осенней столовой»; «Воробушки и кот</w:t>
            </w:r>
            <w:r w:rsidR="00492D2F" w:rsidRPr="00B82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  <w:r w:rsidRPr="00B82A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Игровая ситуация </w:t>
            </w:r>
            <w:r w:rsidRPr="00B82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«Игрушечный мишка и бурый </w:t>
            </w:r>
            <w:r w:rsidR="00492D2F" w:rsidRPr="00B82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медведь» Дидактическая</w:t>
            </w:r>
            <w:r w:rsidRPr="00B82A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игра</w:t>
            </w:r>
            <w:r w:rsidRPr="00B82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«Сравни»; «Когда это бывает?»</w:t>
            </w:r>
            <w:r w:rsidR="00B71D95" w:rsidRPr="00B82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71D95" w:rsidRPr="00B82AB0" w:rsidRDefault="00B71D95" w:rsidP="00DD02C0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DD02C0" w:rsidRPr="00B82AB0" w:rsidRDefault="00BC504A" w:rsidP="00BC504A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B82A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Двигательная</w:t>
            </w:r>
          </w:p>
          <w:p w:rsidR="00B71D95" w:rsidRPr="00B82AB0" w:rsidRDefault="00BC504A" w:rsidP="00BC504A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Подвижные </w:t>
            </w:r>
            <w:r w:rsidR="00492D2F" w:rsidRPr="00B82A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игры:</w:t>
            </w:r>
            <w:r w:rsidR="00492D2F" w:rsidRPr="00B82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82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Листья кружатся»; «Собачка и воробьи»</w:t>
            </w:r>
            <w:r w:rsidR="00B71D95" w:rsidRPr="00B82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C504A" w:rsidRPr="00B82AB0" w:rsidRDefault="00BC504A" w:rsidP="00BC504A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A73C3" w:rsidRPr="00B82AB0" w:rsidRDefault="007A73C3" w:rsidP="00BC504A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Трудовая</w:t>
            </w:r>
          </w:p>
          <w:p w:rsidR="007A73C3" w:rsidRPr="00B82AB0" w:rsidRDefault="007A73C3" w:rsidP="00BC504A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Полив комнатных растений под руководством взрослого. Подкармливание птиц. Расчистка дорожек от опавших листьев во время прогулки.</w:t>
            </w:r>
          </w:p>
          <w:p w:rsidR="00B71D95" w:rsidRPr="00B82AB0" w:rsidRDefault="00B71D95" w:rsidP="00BC504A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A73C3" w:rsidRPr="00B82AB0" w:rsidRDefault="007A73C3" w:rsidP="00BC504A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7A73C3" w:rsidRPr="00B82AB0" w:rsidRDefault="007A73C3" w:rsidP="00BC504A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Рисование</w:t>
            </w:r>
            <w:r w:rsidR="00B71D95" w:rsidRPr="00B82A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Pr="00B82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«Осенний лист», с помощью обводок, трафаретов.</w:t>
            </w:r>
          </w:p>
          <w:p w:rsidR="007A73C3" w:rsidRPr="00B82AB0" w:rsidRDefault="007A73C3" w:rsidP="00BC504A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C0" w:rsidRPr="00B82AB0" w:rsidRDefault="00DD02C0" w:rsidP="00BC504A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>- ребенок принимает участие в беседе;</w:t>
            </w:r>
          </w:p>
          <w:p w:rsidR="00DD02C0" w:rsidRPr="00B82AB0" w:rsidRDefault="00DD02C0" w:rsidP="00BC504A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>- имеет предс</w:t>
            </w:r>
            <w:r w:rsidR="007A73C3" w:rsidRPr="00B82AB0">
              <w:rPr>
                <w:rFonts w:ascii="Times New Roman" w:hAnsi="Times New Roman" w:cs="Times New Roman"/>
                <w:sz w:val="24"/>
                <w:szCs w:val="24"/>
              </w:rPr>
              <w:t>тавление о наблюдении в природе;</w:t>
            </w:r>
          </w:p>
          <w:p w:rsidR="007A73C3" w:rsidRPr="00B82AB0" w:rsidRDefault="007A73C3" w:rsidP="00BC504A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>- проявляет активность в подвижных играх;</w:t>
            </w:r>
          </w:p>
          <w:p w:rsidR="007A73C3" w:rsidRPr="00B82AB0" w:rsidRDefault="007A73C3" w:rsidP="00BC504A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>- проявляет желание и активность в трудовой деятельности;</w:t>
            </w:r>
          </w:p>
          <w:p w:rsidR="007A73C3" w:rsidRPr="00B82AB0" w:rsidRDefault="007A73C3" w:rsidP="00BC504A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 xml:space="preserve">- различает цвет и форму </w:t>
            </w:r>
            <w:r w:rsidR="00492D2F" w:rsidRPr="00B82AB0">
              <w:rPr>
                <w:rFonts w:ascii="Times New Roman" w:hAnsi="Times New Roman" w:cs="Times New Roman"/>
                <w:sz w:val="24"/>
                <w:szCs w:val="24"/>
              </w:rPr>
              <w:t>предметов при</w:t>
            </w: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рисовании </w:t>
            </w:r>
            <w:r w:rsidR="00492D2F" w:rsidRPr="00B82AB0">
              <w:rPr>
                <w:rFonts w:ascii="Times New Roman" w:hAnsi="Times New Roman" w:cs="Times New Roman"/>
                <w:sz w:val="24"/>
                <w:szCs w:val="24"/>
              </w:rPr>
              <w:t>на заданную</w:t>
            </w: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 xml:space="preserve"> тему.</w:t>
            </w:r>
          </w:p>
        </w:tc>
      </w:tr>
    </w:tbl>
    <w:p w:rsidR="00B71D95" w:rsidRPr="008C5747" w:rsidRDefault="00B71D95" w:rsidP="006E5CBD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:rsidR="00B71D95" w:rsidRPr="008C5747" w:rsidRDefault="00B71D95">
      <w:pPr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D02C0" w:rsidRPr="008C5747" w:rsidRDefault="006E5CBD" w:rsidP="006E5CBD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2 неделя</w:t>
      </w:r>
    </w:p>
    <w:tbl>
      <w:tblPr>
        <w:tblStyle w:val="a3"/>
        <w:tblW w:w="14709" w:type="dxa"/>
        <w:tblLayout w:type="fixed"/>
        <w:tblLook w:val="04A0"/>
      </w:tblPr>
      <w:tblGrid>
        <w:gridCol w:w="2376"/>
        <w:gridCol w:w="2268"/>
        <w:gridCol w:w="6804"/>
        <w:gridCol w:w="3261"/>
      </w:tblGrid>
      <w:tr w:rsidR="006E5CBD" w:rsidRPr="008C5747" w:rsidTr="002A59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BD" w:rsidRPr="008C5747" w:rsidRDefault="006E5CBD" w:rsidP="002A59C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6E5CBD" w:rsidRPr="008C5747" w:rsidRDefault="006E5CBD" w:rsidP="002A59C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6E5CBD" w:rsidRPr="008C5747" w:rsidRDefault="006E5CBD" w:rsidP="002A59C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BD" w:rsidRPr="008C5747" w:rsidRDefault="006E5CBD" w:rsidP="002A59C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BD" w:rsidRPr="008C5747" w:rsidRDefault="006E5CBD" w:rsidP="002A59C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CBD" w:rsidRPr="008C5747" w:rsidRDefault="006E5CBD" w:rsidP="002A59C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6E5CBD" w:rsidRPr="008C5747" w:rsidRDefault="006E5CBD" w:rsidP="002A59C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6E5CBD" w:rsidRPr="008C5747" w:rsidTr="002A59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8F" w:rsidRPr="00B82AB0" w:rsidRDefault="001E4621" w:rsidP="001E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1E4621" w:rsidRPr="00B82AB0" w:rsidRDefault="001E4621" w:rsidP="001E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знакомства с предметным окружением своей группы.</w:t>
            </w:r>
          </w:p>
          <w:p w:rsidR="0064238F" w:rsidRPr="00B82AB0" w:rsidRDefault="0064238F" w:rsidP="001E4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38F" w:rsidRPr="00B82AB0" w:rsidRDefault="00492D2F" w:rsidP="001E4621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6E5CBD" w:rsidRPr="00B82AB0" w:rsidRDefault="00492D2F" w:rsidP="0064238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</w:t>
            </w:r>
            <w:r w:rsidR="001E4621" w:rsidRPr="00B82AB0">
              <w:rPr>
                <w:rFonts w:ascii="Times New Roman" w:hAnsi="Times New Roman" w:cs="Times New Roman"/>
                <w:sz w:val="24"/>
                <w:szCs w:val="24"/>
              </w:rPr>
              <w:t xml:space="preserve"> и повторить предметы окружения в своей группе</w:t>
            </w:r>
            <w:r w:rsidR="0064238F" w:rsidRPr="00B82A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21" w:rsidRPr="00B82AB0" w:rsidRDefault="001E4621" w:rsidP="001E4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b/>
                <w:sz w:val="24"/>
                <w:szCs w:val="24"/>
              </w:rPr>
              <w:t>«Предметы и игрушки вокруг нас»</w:t>
            </w:r>
          </w:p>
          <w:p w:rsidR="001E4621" w:rsidRPr="00B82AB0" w:rsidRDefault="001E4621" w:rsidP="001E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1E4621" w:rsidRPr="00B82AB0" w:rsidRDefault="001E4621" w:rsidP="001E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1E4621" w:rsidRPr="00B82AB0" w:rsidRDefault="001E4621" w:rsidP="001E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1E4621" w:rsidRPr="00B82AB0" w:rsidRDefault="001E4621" w:rsidP="001E46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82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художественной литературы</w:t>
            </w:r>
            <w:r w:rsidR="0064238F" w:rsidRPr="00B82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E4621" w:rsidRPr="00B82AB0" w:rsidRDefault="001E4621" w:rsidP="00C52979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5CBD" w:rsidRPr="00B82AB0" w:rsidRDefault="006E5CBD" w:rsidP="00C52979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BD" w:rsidRPr="00B82AB0" w:rsidRDefault="006E5CBD" w:rsidP="00C52979">
            <w:pPr>
              <w:suppressLineNumbers/>
              <w:ind w:left="57" w:right="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B82A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Коммуникативная</w:t>
            </w:r>
          </w:p>
          <w:p w:rsidR="0064238F" w:rsidRPr="00B82AB0" w:rsidRDefault="00492D2F" w:rsidP="001E462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b/>
                <w:sz w:val="24"/>
                <w:szCs w:val="24"/>
              </w:rPr>
              <w:t>Беседа «</w:t>
            </w:r>
            <w:r w:rsidR="001E4621" w:rsidRPr="00B82AB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 в группе»</w:t>
            </w:r>
            <w:r w:rsidR="0064238F" w:rsidRPr="00B82A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4621" w:rsidRPr="00B82AB0" w:rsidRDefault="001E4621" w:rsidP="001E462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>Вопросы:</w:t>
            </w:r>
            <w:r w:rsidRPr="00B82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что есть в нашей группе? Где лежат книги? Где находятся игрушки? Какие игрушки вам нравятся? </w:t>
            </w:r>
          </w:p>
          <w:p w:rsidR="0064238F" w:rsidRPr="00B82AB0" w:rsidRDefault="0064238F" w:rsidP="001E462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4621" w:rsidRPr="00B82AB0" w:rsidRDefault="001E4621" w:rsidP="001E462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B82A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64238F" w:rsidRPr="00B82AB0" w:rsidRDefault="001E4621" w:rsidP="001E46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Сюжетная игра</w:t>
            </w:r>
            <w:r w:rsidRPr="00B82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«Принимаем гостей (кукол)». </w:t>
            </w:r>
          </w:p>
          <w:p w:rsidR="0064238F" w:rsidRPr="00B82AB0" w:rsidRDefault="001E4621" w:rsidP="001E46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Дидактическая игра</w:t>
            </w:r>
            <w:r w:rsidRPr="00B82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«Поручения».</w:t>
            </w:r>
          </w:p>
          <w:p w:rsidR="001E4621" w:rsidRPr="00B82AB0" w:rsidRDefault="001E4621" w:rsidP="001E46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Дидактическое упражнение</w:t>
            </w:r>
            <w:r w:rsidRPr="00B82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«Вверх - вниз».</w:t>
            </w:r>
          </w:p>
          <w:p w:rsidR="0064238F" w:rsidRPr="00B82AB0" w:rsidRDefault="0064238F" w:rsidP="001E46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4621" w:rsidRPr="00B82AB0" w:rsidRDefault="001E4621" w:rsidP="001E46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:rsidR="001E4621" w:rsidRPr="00B82AB0" w:rsidRDefault="001E4621" w:rsidP="001E462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82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Чтение русской народной сказки «Репка». </w:t>
            </w:r>
          </w:p>
          <w:p w:rsidR="006E5CBD" w:rsidRPr="00B82AB0" w:rsidRDefault="006E5CBD" w:rsidP="006E5CBD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21" w:rsidRPr="00B82AB0" w:rsidRDefault="001E4621" w:rsidP="001E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>- ребенок принимает участие в беседе;</w:t>
            </w:r>
          </w:p>
          <w:p w:rsidR="001E4621" w:rsidRPr="00B82AB0" w:rsidRDefault="001E4621" w:rsidP="001E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>- называет предметы и игрушки в группе;</w:t>
            </w:r>
          </w:p>
          <w:p w:rsidR="006E5CBD" w:rsidRPr="00B82AB0" w:rsidRDefault="001E4621" w:rsidP="001E4621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>- с интересом слушает сказку, эмоционально реагирует на действия героев.</w:t>
            </w:r>
          </w:p>
        </w:tc>
      </w:tr>
    </w:tbl>
    <w:p w:rsidR="00C52979" w:rsidRPr="008C5747" w:rsidRDefault="00C52979" w:rsidP="001E4621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:rsidR="00C52979" w:rsidRPr="008C5747" w:rsidRDefault="00C52979" w:rsidP="001E4621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:rsidR="00C52979" w:rsidRPr="008C5747" w:rsidRDefault="00C52979" w:rsidP="001E4621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:rsidR="00C52979" w:rsidRPr="008C5747" w:rsidRDefault="00C52979" w:rsidP="001E4621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:rsidR="0064238F" w:rsidRPr="008C5747" w:rsidRDefault="0064238F">
      <w:pPr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E5CBD" w:rsidRPr="008C5747" w:rsidRDefault="001E4621" w:rsidP="001E4621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3 неделя</w:t>
      </w:r>
    </w:p>
    <w:tbl>
      <w:tblPr>
        <w:tblStyle w:val="a3"/>
        <w:tblW w:w="14709" w:type="dxa"/>
        <w:tblLayout w:type="fixed"/>
        <w:tblLook w:val="04A0"/>
      </w:tblPr>
      <w:tblGrid>
        <w:gridCol w:w="2376"/>
        <w:gridCol w:w="2268"/>
        <w:gridCol w:w="6804"/>
        <w:gridCol w:w="3261"/>
      </w:tblGrid>
      <w:tr w:rsidR="001E4621" w:rsidRPr="008C5747" w:rsidTr="002A59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621" w:rsidRPr="008C5747" w:rsidRDefault="001E4621" w:rsidP="002A59C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1E4621" w:rsidRPr="008C5747" w:rsidRDefault="001E4621" w:rsidP="002A59C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1E4621" w:rsidRPr="008C5747" w:rsidRDefault="001E4621" w:rsidP="002A59C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621" w:rsidRPr="008C5747" w:rsidRDefault="001E4621" w:rsidP="002A59C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621" w:rsidRPr="008C5747" w:rsidRDefault="001E4621" w:rsidP="002A59C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621" w:rsidRPr="008C5747" w:rsidRDefault="001E4621" w:rsidP="002A59C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1E4621" w:rsidRPr="008C5747" w:rsidRDefault="001E4621" w:rsidP="002A59C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1E4621" w:rsidRPr="008C5747" w:rsidTr="002A59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8F" w:rsidRPr="00B82AB0" w:rsidRDefault="001E4621" w:rsidP="001E4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Цель:</w:t>
            </w:r>
          </w:p>
          <w:p w:rsidR="001E4621" w:rsidRPr="00B82AB0" w:rsidRDefault="001E4621" w:rsidP="001E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</w:t>
            </w:r>
            <w:r w:rsidR="00492D2F" w:rsidRPr="00B82AB0">
              <w:rPr>
                <w:rFonts w:ascii="Times New Roman" w:hAnsi="Times New Roman" w:cs="Times New Roman"/>
                <w:sz w:val="24"/>
                <w:szCs w:val="24"/>
              </w:rPr>
              <w:t>для ознакомления</w:t>
            </w:r>
            <w:r w:rsidR="00C52979" w:rsidRPr="00B82AB0">
              <w:rPr>
                <w:rFonts w:ascii="Times New Roman" w:hAnsi="Times New Roman" w:cs="Times New Roman"/>
                <w:sz w:val="24"/>
                <w:szCs w:val="24"/>
              </w:rPr>
              <w:t xml:space="preserve"> детей с правилами безопасного поведения.</w:t>
            </w:r>
          </w:p>
          <w:p w:rsidR="0064238F" w:rsidRPr="00B82AB0" w:rsidRDefault="0064238F" w:rsidP="001E4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AB0" w:rsidRDefault="00C52979" w:rsidP="001E4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C52979" w:rsidRPr="00B82AB0" w:rsidRDefault="00C52979" w:rsidP="001E462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>научить правилам безопасного поведения на улице и в помещении.</w:t>
            </w:r>
          </w:p>
          <w:p w:rsidR="00C52979" w:rsidRPr="00B82AB0" w:rsidRDefault="00C52979" w:rsidP="00C52979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979" w:rsidRPr="00B82AB0" w:rsidRDefault="00C52979" w:rsidP="00C52979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621" w:rsidRPr="00B82AB0" w:rsidRDefault="001E4621" w:rsidP="00C52979">
            <w:pPr>
              <w:suppressLineNumbers/>
              <w:ind w:left="57"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21" w:rsidRPr="00B82AB0" w:rsidRDefault="00C52979" w:rsidP="001E4621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«Наша безопасность» </w:t>
            </w:r>
          </w:p>
          <w:p w:rsidR="00C52979" w:rsidRPr="00B82AB0" w:rsidRDefault="00C52979" w:rsidP="00C52979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C52979" w:rsidRPr="00B82AB0" w:rsidRDefault="00C52979" w:rsidP="00C52979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C52979" w:rsidRPr="00B82AB0" w:rsidRDefault="00C52979" w:rsidP="00C52979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C52979" w:rsidRPr="00B82AB0" w:rsidRDefault="00C52979" w:rsidP="00C52979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>- двигательная деятельность;</w:t>
            </w:r>
          </w:p>
          <w:p w:rsidR="00C52979" w:rsidRPr="00B82AB0" w:rsidRDefault="0064238F" w:rsidP="00C52979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>-познавательно-</w:t>
            </w:r>
            <w:r w:rsidR="00C52979" w:rsidRPr="00B82AB0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деятельность;</w:t>
            </w:r>
          </w:p>
          <w:p w:rsidR="00C52979" w:rsidRPr="00B82AB0" w:rsidRDefault="00C52979" w:rsidP="00C52979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литературы;</w:t>
            </w:r>
          </w:p>
          <w:p w:rsidR="00C52979" w:rsidRPr="00B82AB0" w:rsidRDefault="00C52979" w:rsidP="00C52979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деятельность.</w:t>
            </w:r>
          </w:p>
          <w:p w:rsidR="00C52979" w:rsidRPr="00B82AB0" w:rsidRDefault="00C52979" w:rsidP="001E4621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21" w:rsidRPr="00B82AB0" w:rsidRDefault="001E4621" w:rsidP="0064238F">
            <w:pPr>
              <w:suppressLineNumbers/>
              <w:ind w:right="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B82A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Коммуникативная</w:t>
            </w:r>
          </w:p>
          <w:p w:rsidR="0064238F" w:rsidRPr="00B82AB0" w:rsidRDefault="00492D2F" w:rsidP="00674F99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74F99" w:rsidRPr="00B82AB0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в групповых подвижных играх»</w:t>
            </w:r>
            <w:r w:rsidR="0064238F" w:rsidRPr="00B82A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4F99" w:rsidRPr="00B82AB0" w:rsidRDefault="00674F99" w:rsidP="00674F99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Культура поведения.</w:t>
            </w:r>
          </w:p>
          <w:p w:rsidR="001E4621" w:rsidRPr="00B82AB0" w:rsidRDefault="00C513CB" w:rsidP="001E462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прогулка</w:t>
            </w: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 xml:space="preserve"> «Знакомство с улицей»: дорога, проезжая часть, тротуар для пешеходов.</w:t>
            </w:r>
            <w:r w:rsidR="00E26233" w:rsidRPr="00B82AB0">
              <w:rPr>
                <w:rFonts w:ascii="Times New Roman" w:hAnsi="Times New Roman" w:cs="Times New Roman"/>
                <w:sz w:val="24"/>
                <w:szCs w:val="24"/>
              </w:rPr>
              <w:t xml:space="preserve"> Светофор.</w:t>
            </w:r>
          </w:p>
          <w:p w:rsidR="0064238F" w:rsidRPr="00B82AB0" w:rsidRDefault="0064238F" w:rsidP="001E462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F99" w:rsidRPr="00B82AB0" w:rsidRDefault="00674F99" w:rsidP="001E462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674F99" w:rsidRPr="00B82AB0" w:rsidRDefault="00E26233" w:rsidP="001E462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82A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Дидактическая игра</w:t>
            </w:r>
            <w:r w:rsidRPr="00B82A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«Подбери по цвету»</w:t>
            </w:r>
            <w:r w:rsidR="0064238F" w:rsidRPr="00B82A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</w:p>
          <w:p w:rsidR="00E26233" w:rsidRPr="00B82AB0" w:rsidRDefault="00E26233" w:rsidP="001E462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82A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Подвижная игра</w:t>
            </w:r>
            <w:r w:rsidRPr="00B82A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«Птицы и автомобиль»</w:t>
            </w:r>
            <w:r w:rsidR="0064238F" w:rsidRPr="00B82A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</w:p>
          <w:p w:rsidR="0064238F" w:rsidRPr="00B82AB0" w:rsidRDefault="0064238F" w:rsidP="001E462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E26233" w:rsidRPr="00B82AB0" w:rsidRDefault="00B82AB0" w:rsidP="001E462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Познавательно-</w:t>
            </w:r>
            <w:r w:rsidR="00E26233" w:rsidRPr="00B82A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исследовательская</w:t>
            </w:r>
          </w:p>
          <w:p w:rsidR="0064238F" w:rsidRPr="00B82AB0" w:rsidRDefault="0064238F" w:rsidP="001E462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82A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Конструирование.</w:t>
            </w:r>
          </w:p>
          <w:p w:rsidR="00E26233" w:rsidRPr="00B82AB0" w:rsidRDefault="00E26233" w:rsidP="001E462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82A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Узкие и широкие дорожки.</w:t>
            </w:r>
          </w:p>
          <w:p w:rsidR="0064238F" w:rsidRPr="00B82AB0" w:rsidRDefault="0064238F" w:rsidP="001E462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E26233" w:rsidRPr="00B82AB0" w:rsidRDefault="00E26233" w:rsidP="001E462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B82A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Чтение художественной литературы</w:t>
            </w:r>
          </w:p>
          <w:p w:rsidR="00E26233" w:rsidRPr="00B82AB0" w:rsidRDefault="00E26233" w:rsidP="001E462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82A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Стихотворение</w:t>
            </w:r>
            <w:r w:rsidR="0064238F" w:rsidRPr="00B82A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«</w:t>
            </w:r>
            <w:r w:rsidR="00C52979" w:rsidRPr="00B82A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Легковой автомобиль» В.И. Мирясова</w:t>
            </w:r>
          </w:p>
          <w:p w:rsidR="0064238F" w:rsidRPr="00B82AB0" w:rsidRDefault="0064238F" w:rsidP="001E462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C52979" w:rsidRPr="00B82AB0" w:rsidRDefault="00C52979" w:rsidP="001E462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B82A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Продуктивная</w:t>
            </w:r>
          </w:p>
          <w:p w:rsidR="00C52979" w:rsidRPr="00B82AB0" w:rsidRDefault="00C52979" w:rsidP="001E462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82A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Коллективная аппликация «Вагончики»</w:t>
            </w:r>
            <w:r w:rsidR="0064238F" w:rsidRPr="00B82A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</w:p>
          <w:p w:rsidR="0064238F" w:rsidRPr="00B82AB0" w:rsidRDefault="0064238F" w:rsidP="001E462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21" w:rsidRPr="00B82AB0" w:rsidRDefault="001E4621" w:rsidP="00C52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>- ребенок принимает участие в беседе;</w:t>
            </w:r>
          </w:p>
          <w:p w:rsidR="00C52979" w:rsidRPr="00B82AB0" w:rsidRDefault="00C52979" w:rsidP="00C52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 xml:space="preserve">- имеет представление о дороге, </w:t>
            </w:r>
            <w:r w:rsidR="00492D2F" w:rsidRPr="00B82AB0">
              <w:rPr>
                <w:rFonts w:ascii="Times New Roman" w:hAnsi="Times New Roman" w:cs="Times New Roman"/>
                <w:sz w:val="24"/>
                <w:szCs w:val="24"/>
              </w:rPr>
              <w:t>проезжей части</w:t>
            </w: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>, тротуаре для пешеходов, светофоре.</w:t>
            </w:r>
          </w:p>
          <w:p w:rsidR="001E4621" w:rsidRPr="00B82AB0" w:rsidRDefault="001E4621" w:rsidP="00C52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 xml:space="preserve">-  с интересом слушает </w:t>
            </w:r>
            <w:r w:rsidR="00C52979" w:rsidRPr="00B82AB0">
              <w:rPr>
                <w:rFonts w:ascii="Times New Roman" w:hAnsi="Times New Roman" w:cs="Times New Roman"/>
                <w:sz w:val="24"/>
                <w:szCs w:val="24"/>
              </w:rPr>
              <w:t>стихи;</w:t>
            </w:r>
          </w:p>
          <w:p w:rsidR="00C52979" w:rsidRPr="00B82AB0" w:rsidRDefault="00C52979" w:rsidP="00C52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>-проявляет</w:t>
            </w:r>
            <w:r w:rsidR="005E3FF3" w:rsidRPr="00B82AB0">
              <w:rPr>
                <w:rFonts w:ascii="Times New Roman" w:hAnsi="Times New Roman" w:cs="Times New Roman"/>
                <w:sz w:val="24"/>
                <w:szCs w:val="24"/>
              </w:rPr>
              <w:t xml:space="preserve"> активность в продуктивной коллективной деятельности.</w:t>
            </w:r>
          </w:p>
        </w:tc>
      </w:tr>
    </w:tbl>
    <w:p w:rsidR="0064238F" w:rsidRPr="008C5747" w:rsidRDefault="0064238F" w:rsidP="005E3FF3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:rsidR="0064238F" w:rsidRPr="008C5747" w:rsidRDefault="0064238F">
      <w:pPr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E4621" w:rsidRPr="008C5747" w:rsidRDefault="005E3FF3" w:rsidP="005E3FF3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4 неделя</w:t>
      </w:r>
    </w:p>
    <w:tbl>
      <w:tblPr>
        <w:tblStyle w:val="a3"/>
        <w:tblW w:w="14709" w:type="dxa"/>
        <w:tblLayout w:type="fixed"/>
        <w:tblLook w:val="04A0"/>
      </w:tblPr>
      <w:tblGrid>
        <w:gridCol w:w="2376"/>
        <w:gridCol w:w="2268"/>
        <w:gridCol w:w="6804"/>
        <w:gridCol w:w="3261"/>
      </w:tblGrid>
      <w:tr w:rsidR="005E3FF3" w:rsidRPr="008C5747" w:rsidTr="002A59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FF3" w:rsidRPr="00CF36D1" w:rsidRDefault="005E3FF3" w:rsidP="002A59C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5E3FF3" w:rsidRPr="00CF36D1" w:rsidRDefault="005E3FF3" w:rsidP="002A59C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5E3FF3" w:rsidRPr="00CF36D1" w:rsidRDefault="005E3FF3" w:rsidP="002A59C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FF3" w:rsidRPr="00CF36D1" w:rsidRDefault="005E3FF3" w:rsidP="002A59C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FF3" w:rsidRPr="00CF36D1" w:rsidRDefault="005E3FF3" w:rsidP="002A59C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FF3" w:rsidRPr="00CF36D1" w:rsidRDefault="005E3FF3" w:rsidP="002A59C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5E3FF3" w:rsidRPr="00CF36D1" w:rsidRDefault="005E3FF3" w:rsidP="002A59C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5E3FF3" w:rsidRPr="008C5747" w:rsidTr="002A59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8F" w:rsidRPr="00CF36D1" w:rsidRDefault="005E3FF3" w:rsidP="005E3F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Цель:</w:t>
            </w:r>
          </w:p>
          <w:p w:rsidR="005E3FF3" w:rsidRPr="00CF36D1" w:rsidRDefault="00C8048B" w:rsidP="005E3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ознакомления детей с домашними животными.</w:t>
            </w:r>
          </w:p>
          <w:p w:rsidR="0064238F" w:rsidRPr="00CF36D1" w:rsidRDefault="0064238F" w:rsidP="005E3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38F" w:rsidRPr="00CF36D1" w:rsidRDefault="00C8048B" w:rsidP="005E3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C8048B" w:rsidRPr="00CF36D1" w:rsidRDefault="00C8048B" w:rsidP="005E3FF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детей с дома</w:t>
            </w:r>
            <w:r w:rsidR="00661371" w:rsidRPr="00CF36D1">
              <w:rPr>
                <w:rFonts w:ascii="Times New Roman" w:hAnsi="Times New Roman" w:cs="Times New Roman"/>
                <w:sz w:val="24"/>
                <w:szCs w:val="24"/>
              </w:rPr>
              <w:t xml:space="preserve">шними животными и их детенышами,формировать </w:t>
            </w:r>
            <w:r w:rsidR="00661371" w:rsidRPr="00CF36D1">
              <w:rPr>
                <w:rFonts w:ascii="Times New Roman" w:hAnsi="Times New Roman" w:cs="Times New Roman"/>
                <w:color w:val="000000"/>
                <w:spacing w:val="-6"/>
                <w:w w:val="102"/>
                <w:sz w:val="24"/>
                <w:szCs w:val="24"/>
              </w:rPr>
              <w:t>навык словообра</w:t>
            </w:r>
            <w:r w:rsidR="00661371" w:rsidRPr="00CF36D1">
              <w:rPr>
                <w:rFonts w:ascii="Times New Roman" w:hAnsi="Times New Roman" w:cs="Times New Roman"/>
                <w:color w:val="000000"/>
                <w:spacing w:val="-6"/>
                <w:w w:val="102"/>
                <w:sz w:val="24"/>
                <w:szCs w:val="24"/>
              </w:rPr>
              <w:softHyphen/>
            </w:r>
            <w:r w:rsidR="0064238F" w:rsidRPr="00CF36D1">
              <w:rPr>
                <w:rFonts w:ascii="Times New Roman" w:hAnsi="Times New Roman" w:cs="Times New Roman"/>
                <w:color w:val="000000"/>
                <w:spacing w:val="-4"/>
                <w:w w:val="102"/>
                <w:sz w:val="24"/>
                <w:szCs w:val="24"/>
              </w:rPr>
              <w:t>зования имен су</w:t>
            </w:r>
            <w:r w:rsidR="00661371" w:rsidRPr="00CF36D1">
              <w:rPr>
                <w:rFonts w:ascii="Times New Roman" w:hAnsi="Times New Roman" w:cs="Times New Roman"/>
                <w:color w:val="000000"/>
                <w:spacing w:val="-4"/>
                <w:w w:val="102"/>
                <w:sz w:val="24"/>
                <w:szCs w:val="24"/>
              </w:rPr>
              <w:t>ществительных, обозначающих детенышей жи</w:t>
            </w:r>
            <w:r w:rsidR="00661371" w:rsidRPr="00CF36D1">
              <w:rPr>
                <w:rFonts w:ascii="Times New Roman" w:hAnsi="Times New Roman" w:cs="Times New Roman"/>
                <w:color w:val="000000"/>
                <w:spacing w:val="-4"/>
                <w:w w:val="102"/>
                <w:sz w:val="24"/>
                <w:szCs w:val="24"/>
              </w:rPr>
              <w:softHyphen/>
            </w:r>
            <w:r w:rsidR="00661371" w:rsidRPr="00CF36D1">
              <w:rPr>
                <w:rFonts w:ascii="Times New Roman" w:hAnsi="Times New Roman" w:cs="Times New Roman"/>
                <w:color w:val="000000"/>
                <w:spacing w:val="-6"/>
                <w:w w:val="102"/>
                <w:sz w:val="24"/>
                <w:szCs w:val="24"/>
              </w:rPr>
              <w:t>вотных.</w:t>
            </w:r>
          </w:p>
          <w:p w:rsidR="005E3FF3" w:rsidRPr="00CF36D1" w:rsidRDefault="005E3FF3" w:rsidP="00EF57F5">
            <w:pPr>
              <w:suppressLineNumbers/>
              <w:ind w:left="57"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F3" w:rsidRPr="00CF36D1" w:rsidRDefault="005E3FF3" w:rsidP="005E3FF3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«Домашние животные и их детеныши»</w:t>
            </w:r>
          </w:p>
          <w:p w:rsidR="00C8048B" w:rsidRPr="00CF36D1" w:rsidRDefault="00C8048B" w:rsidP="00C8048B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C8048B" w:rsidRPr="00CF36D1" w:rsidRDefault="00C8048B" w:rsidP="00C8048B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C8048B" w:rsidRPr="00CF36D1" w:rsidRDefault="00C8048B" w:rsidP="00C8048B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C8048B" w:rsidRPr="00CF36D1" w:rsidRDefault="00C8048B" w:rsidP="00C8048B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sz w:val="24"/>
                <w:szCs w:val="24"/>
              </w:rPr>
              <w:t>- художественно - эстетическая деятельность;</w:t>
            </w:r>
          </w:p>
          <w:p w:rsidR="00C8048B" w:rsidRPr="00CF36D1" w:rsidRDefault="00C8048B" w:rsidP="00C8048B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sz w:val="24"/>
                <w:szCs w:val="24"/>
              </w:rPr>
              <w:t>-продуктивная деятельность.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F3" w:rsidRPr="00CF36D1" w:rsidRDefault="005E3FF3" w:rsidP="005E3FF3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CF36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Коммуникативная</w:t>
            </w:r>
          </w:p>
          <w:p w:rsidR="0064238F" w:rsidRPr="00CF36D1" w:rsidRDefault="005E3FF3" w:rsidP="005E3FF3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F36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Беседа</w:t>
            </w:r>
            <w:r w:rsidRPr="00CF36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о домашних животных. Рассматривание иллюстрации «Кошка и котенок»</w:t>
            </w:r>
            <w:r w:rsidR="0064238F" w:rsidRPr="00CF36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</w:p>
          <w:p w:rsidR="005E3FF3" w:rsidRPr="00CF36D1" w:rsidRDefault="002B7150" w:rsidP="005E3FF3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Словообразования: кошка - </w:t>
            </w:r>
            <w:r w:rsidR="005E3FF3" w:rsidRPr="00CF36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котенок, курица – цыпленок.</w:t>
            </w:r>
          </w:p>
          <w:p w:rsidR="0064238F" w:rsidRPr="00CF36D1" w:rsidRDefault="0064238F" w:rsidP="005E3FF3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5E3FF3" w:rsidRPr="00CF36D1" w:rsidRDefault="005E3FF3" w:rsidP="005E3FF3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CF36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Игровая</w:t>
            </w:r>
          </w:p>
          <w:p w:rsidR="005E3FF3" w:rsidRPr="00CF36D1" w:rsidRDefault="005E3FF3" w:rsidP="005E3FF3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F36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Дидактические игры с картинками.</w:t>
            </w:r>
          </w:p>
          <w:p w:rsidR="0064238F" w:rsidRPr="00CF36D1" w:rsidRDefault="0064238F" w:rsidP="005E3FF3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5E3FF3" w:rsidRPr="00CF36D1" w:rsidRDefault="0064238F" w:rsidP="005E3FF3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CF36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Художественно-</w:t>
            </w:r>
            <w:r w:rsidR="005E3FF3" w:rsidRPr="00CF36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эстетическая</w:t>
            </w:r>
          </w:p>
          <w:p w:rsidR="005E3FF3" w:rsidRPr="00CF36D1" w:rsidRDefault="005E3FF3" w:rsidP="005E3FF3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F36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Слушание и исполнение песни «Серенькая кошечка»</w:t>
            </w:r>
            <w:r w:rsidR="0064238F" w:rsidRPr="00CF36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</w:p>
          <w:p w:rsidR="0064238F" w:rsidRPr="00CF36D1" w:rsidRDefault="0064238F" w:rsidP="005E3FF3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5E3FF3" w:rsidRPr="00CF36D1" w:rsidRDefault="005E3FF3" w:rsidP="005E3FF3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CF36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Продуктивная</w:t>
            </w:r>
          </w:p>
          <w:p w:rsidR="005E3FF3" w:rsidRPr="00CF36D1" w:rsidRDefault="005E3FF3" w:rsidP="005E3FF3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F36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Рисование (по трафарету) «Котенок»</w:t>
            </w:r>
            <w:r w:rsidR="0064238F" w:rsidRPr="00CF36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F3" w:rsidRPr="00CF36D1" w:rsidRDefault="005E3FF3" w:rsidP="00EF5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sz w:val="24"/>
                <w:szCs w:val="24"/>
              </w:rPr>
              <w:t>- ребенок принимает участие в беседе;</w:t>
            </w:r>
          </w:p>
          <w:p w:rsidR="005E3FF3" w:rsidRPr="00CF36D1" w:rsidRDefault="005E3FF3" w:rsidP="005E3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sz w:val="24"/>
                <w:szCs w:val="24"/>
              </w:rPr>
              <w:t>- называет домашних животных и их детенышей;</w:t>
            </w:r>
          </w:p>
          <w:p w:rsidR="005E3FF3" w:rsidRPr="00CF36D1" w:rsidRDefault="005E3FF3" w:rsidP="005E3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8048B" w:rsidRPr="00CF36D1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эмоционально исполняет песню;</w:t>
            </w:r>
          </w:p>
          <w:p w:rsidR="00C8048B" w:rsidRPr="00CF36D1" w:rsidRDefault="00C8048B" w:rsidP="005E3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sz w:val="24"/>
                <w:szCs w:val="24"/>
              </w:rPr>
              <w:t>- владеет приемом рисования по трафарету.</w:t>
            </w:r>
          </w:p>
          <w:p w:rsidR="005E3FF3" w:rsidRPr="00CF36D1" w:rsidRDefault="005E3FF3" w:rsidP="00EF57F5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238F" w:rsidRPr="008C5747" w:rsidRDefault="0064238F" w:rsidP="00661371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:rsidR="0064238F" w:rsidRPr="008C5747" w:rsidRDefault="0064238F">
      <w:pPr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E3FF3" w:rsidRPr="008C5747" w:rsidRDefault="00661371" w:rsidP="00661371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Ноябрь</w:t>
      </w:r>
    </w:p>
    <w:p w:rsidR="00A124BD" w:rsidRPr="008C5747" w:rsidRDefault="00A124BD" w:rsidP="00661371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t>1 неделя</w:t>
      </w:r>
    </w:p>
    <w:tbl>
      <w:tblPr>
        <w:tblStyle w:val="a3"/>
        <w:tblW w:w="14709" w:type="dxa"/>
        <w:tblLayout w:type="fixed"/>
        <w:tblLook w:val="04A0"/>
      </w:tblPr>
      <w:tblGrid>
        <w:gridCol w:w="2376"/>
        <w:gridCol w:w="2268"/>
        <w:gridCol w:w="6804"/>
        <w:gridCol w:w="3261"/>
      </w:tblGrid>
      <w:tr w:rsidR="00661371" w:rsidRPr="008C5747" w:rsidTr="002A59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71" w:rsidRPr="008C5747" w:rsidRDefault="00661371" w:rsidP="002A59C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661371" w:rsidRPr="008C5747" w:rsidRDefault="00661371" w:rsidP="002A59C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661371" w:rsidRPr="008C5747" w:rsidRDefault="00661371" w:rsidP="002A59C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71" w:rsidRPr="008C5747" w:rsidRDefault="00661371" w:rsidP="002A59C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71" w:rsidRPr="008C5747" w:rsidRDefault="00661371" w:rsidP="002A59C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71" w:rsidRPr="008C5747" w:rsidRDefault="00661371" w:rsidP="002A59C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661371" w:rsidRPr="008C5747" w:rsidRDefault="00661371" w:rsidP="002A59C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661371" w:rsidRPr="008C5747" w:rsidTr="002A59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62" w:rsidRPr="00CF36D1" w:rsidRDefault="00661371" w:rsidP="00A1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Цель:</w:t>
            </w:r>
          </w:p>
          <w:p w:rsidR="00A124BD" w:rsidRPr="00CF36D1" w:rsidRDefault="00A124BD" w:rsidP="00A1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F36D1">
              <w:rPr>
                <w:rFonts w:ascii="Times New Roman" w:eastAsia="Calibri" w:hAnsi="Times New Roman" w:cs="Times New Roman"/>
                <w:sz w:val="24"/>
                <w:szCs w:val="24"/>
              </w:rPr>
              <w:t>оздание условий для</w:t>
            </w:r>
            <w:r w:rsidRPr="00CF36D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формирования представлений ребёнка об </w:t>
            </w:r>
            <w:r w:rsidR="0064238F" w:rsidRPr="00CF36D1">
              <w:rPr>
                <w:rFonts w:ascii="Times New Roman" w:hAnsi="Times New Roman" w:cs="Times New Roman"/>
                <w:sz w:val="24"/>
                <w:szCs w:val="24"/>
              </w:rPr>
              <w:t>эмоционально близком взрослом -</w:t>
            </w:r>
            <w:r w:rsidRPr="00CF36D1">
              <w:rPr>
                <w:rFonts w:ascii="Times New Roman" w:hAnsi="Times New Roman" w:cs="Times New Roman"/>
                <w:sz w:val="24"/>
                <w:szCs w:val="24"/>
              </w:rPr>
              <w:t>маме.</w:t>
            </w:r>
          </w:p>
          <w:p w:rsidR="00A124BD" w:rsidRPr="00CF36D1" w:rsidRDefault="00A124BD" w:rsidP="00A1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38F" w:rsidRPr="00CF36D1" w:rsidRDefault="00A124BD" w:rsidP="00A1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A124BD" w:rsidRPr="00CF36D1" w:rsidRDefault="00A124BD" w:rsidP="00A1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представления ребёнка об </w:t>
            </w:r>
            <w:r w:rsidR="0064238F" w:rsidRPr="00CF36D1">
              <w:rPr>
                <w:rFonts w:ascii="Times New Roman" w:hAnsi="Times New Roman" w:cs="Times New Roman"/>
                <w:sz w:val="24"/>
                <w:szCs w:val="24"/>
              </w:rPr>
              <w:t>эмоционально близком взрослом -</w:t>
            </w:r>
            <w:r w:rsidRPr="00CF36D1">
              <w:rPr>
                <w:rFonts w:ascii="Times New Roman" w:hAnsi="Times New Roman" w:cs="Times New Roman"/>
                <w:sz w:val="24"/>
                <w:szCs w:val="24"/>
              </w:rPr>
              <w:t>маме.</w:t>
            </w:r>
          </w:p>
          <w:p w:rsidR="00661371" w:rsidRPr="00CF36D1" w:rsidRDefault="00661371" w:rsidP="00661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371" w:rsidRPr="00CF36D1" w:rsidRDefault="00661371" w:rsidP="00EF57F5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371" w:rsidRPr="00CF36D1" w:rsidRDefault="00661371" w:rsidP="00EF57F5">
            <w:pPr>
              <w:suppressLineNumbers/>
              <w:ind w:left="57"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BD" w:rsidRPr="00CF36D1" w:rsidRDefault="00A124BD" w:rsidP="00A124BD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36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«Моя мама»</w:t>
            </w:r>
          </w:p>
          <w:p w:rsidR="00A124BD" w:rsidRPr="00CF36D1" w:rsidRDefault="00A124BD" w:rsidP="00A124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A124BD" w:rsidRPr="00CF36D1" w:rsidRDefault="00A124BD" w:rsidP="00A124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A124BD" w:rsidRPr="00CF36D1" w:rsidRDefault="00A124BD" w:rsidP="00A124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sz w:val="24"/>
                <w:szCs w:val="24"/>
              </w:rPr>
              <w:t>-коммуникативная деятельность;</w:t>
            </w:r>
          </w:p>
          <w:p w:rsidR="00A124BD" w:rsidRPr="00CF36D1" w:rsidRDefault="00A124BD" w:rsidP="00A124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sz w:val="24"/>
                <w:szCs w:val="24"/>
              </w:rPr>
              <w:t>-познавательно исследовательская деятельность;</w:t>
            </w:r>
          </w:p>
          <w:p w:rsidR="00A124BD" w:rsidRPr="00CF36D1" w:rsidRDefault="0064238F" w:rsidP="00A124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sz w:val="24"/>
                <w:szCs w:val="24"/>
              </w:rPr>
              <w:t>- художественно-</w:t>
            </w:r>
            <w:r w:rsidR="00A124BD" w:rsidRPr="00CF36D1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эстетическая деятельность;</w:t>
            </w:r>
          </w:p>
          <w:p w:rsidR="00A124BD" w:rsidRPr="00CF36D1" w:rsidRDefault="00A124BD" w:rsidP="00A124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деятельность.</w:t>
            </w:r>
          </w:p>
          <w:p w:rsidR="00661371" w:rsidRPr="00CF36D1" w:rsidRDefault="00661371" w:rsidP="00A124BD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50" w:rsidRPr="00CF36D1" w:rsidRDefault="00661371" w:rsidP="0064238F">
            <w:pPr>
              <w:suppressLineNumbers/>
              <w:ind w:right="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CF36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Коммуникативная</w:t>
            </w:r>
          </w:p>
          <w:p w:rsidR="00661371" w:rsidRPr="00CF36D1" w:rsidRDefault="00A124BD" w:rsidP="00661371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sz w:val="24"/>
                <w:szCs w:val="24"/>
              </w:rPr>
              <w:t>Беседа   о маме.</w:t>
            </w:r>
          </w:p>
          <w:p w:rsidR="0064238F" w:rsidRPr="00CF36D1" w:rsidRDefault="0064238F" w:rsidP="00661371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A124BD" w:rsidRPr="00CF36D1" w:rsidRDefault="00A124BD" w:rsidP="00A124BD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36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Игровая</w:t>
            </w:r>
          </w:p>
          <w:p w:rsidR="00A124BD" w:rsidRPr="00CF36D1" w:rsidRDefault="00A124BD" w:rsidP="00A124B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6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Сюжетная игра</w:t>
            </w:r>
            <w:r w:rsidRPr="00CF3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куклой.</w:t>
            </w:r>
          </w:p>
          <w:p w:rsidR="0064238F" w:rsidRPr="00CF36D1" w:rsidRDefault="00A124BD" w:rsidP="00A124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</w:t>
            </w:r>
            <w:r w:rsidRPr="00CF36D1">
              <w:rPr>
                <w:rFonts w:ascii="Times New Roman" w:hAnsi="Times New Roman" w:cs="Times New Roman"/>
                <w:sz w:val="24"/>
                <w:szCs w:val="24"/>
              </w:rPr>
              <w:t xml:space="preserve"> «Узнай свою маму по внешнему виду, голосу», «Помоги маме сделать покупки», «Собери маму на праздник», «Сделай маму </w:t>
            </w:r>
            <w:r w:rsidR="00492D2F" w:rsidRPr="00CF36D1">
              <w:rPr>
                <w:rFonts w:ascii="Times New Roman" w:hAnsi="Times New Roman" w:cs="Times New Roman"/>
                <w:sz w:val="24"/>
                <w:szCs w:val="24"/>
              </w:rPr>
              <w:t>красивой»</w:t>
            </w:r>
            <w:r w:rsidR="0064238F" w:rsidRPr="00CF36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92D2F" w:rsidRPr="00CF36D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</w:t>
            </w:r>
            <w:r w:rsidRPr="00CF36D1">
              <w:rPr>
                <w:rFonts w:ascii="Times New Roman" w:hAnsi="Times New Roman" w:cs="Times New Roman"/>
                <w:sz w:val="24"/>
                <w:szCs w:val="24"/>
              </w:rPr>
              <w:t xml:space="preserve">фланелеграфа и магнитной доски.  </w:t>
            </w:r>
          </w:p>
          <w:p w:rsidR="00A124BD" w:rsidRPr="00CF36D1" w:rsidRDefault="00A124BD" w:rsidP="00A124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4BD" w:rsidRPr="00CF36D1" w:rsidRDefault="0064238F" w:rsidP="00A1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Познавательно-</w:t>
            </w:r>
            <w:r w:rsidR="00A124BD" w:rsidRPr="00CF36D1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исследовательская</w:t>
            </w:r>
          </w:p>
          <w:p w:rsidR="00A124BD" w:rsidRPr="00CF36D1" w:rsidRDefault="00A124BD" w:rsidP="00A1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sz w:val="24"/>
                <w:szCs w:val="24"/>
              </w:rPr>
              <w:t>Сбор фотографий и оформление фотоальбома «Моя семья» (мамина страничка «Самая, самая…»).</w:t>
            </w:r>
          </w:p>
          <w:p w:rsidR="00A124BD" w:rsidRPr="00CF36D1" w:rsidRDefault="00A124BD" w:rsidP="00A1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sz w:val="24"/>
                <w:szCs w:val="24"/>
              </w:rPr>
              <w:t>Сбор фотографий по видам деятельности</w:t>
            </w:r>
            <w:r w:rsidR="000B2562" w:rsidRPr="00CF36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F36D1">
              <w:rPr>
                <w:rFonts w:ascii="Times New Roman" w:hAnsi="Times New Roman" w:cs="Times New Roman"/>
                <w:sz w:val="24"/>
                <w:szCs w:val="24"/>
              </w:rPr>
              <w:t>варит, стирает, гладит, готовит.</w:t>
            </w:r>
          </w:p>
          <w:p w:rsidR="000B2562" w:rsidRPr="00CF36D1" w:rsidRDefault="000B2562" w:rsidP="00A1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4BD" w:rsidRPr="00CF36D1" w:rsidRDefault="000B2562" w:rsidP="00A1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</w:t>
            </w:r>
            <w:r w:rsidR="00A124BD" w:rsidRPr="00CF36D1">
              <w:rPr>
                <w:rFonts w:ascii="Times New Roman" w:hAnsi="Times New Roman" w:cs="Times New Roman"/>
                <w:b/>
                <w:sz w:val="24"/>
                <w:szCs w:val="24"/>
              </w:rPr>
              <w:t>эстетическая</w:t>
            </w:r>
          </w:p>
          <w:p w:rsidR="00A124BD" w:rsidRPr="00CF36D1" w:rsidRDefault="00A124BD" w:rsidP="00A1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  <w:r w:rsidR="000B2562" w:rsidRPr="00CF36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1371" w:rsidRPr="00CF36D1" w:rsidRDefault="00A124BD" w:rsidP="00A124BD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sz w:val="24"/>
                <w:szCs w:val="24"/>
              </w:rPr>
              <w:t>«Мамочка моя» муз</w:t>
            </w:r>
            <w:r w:rsidR="000B2562" w:rsidRPr="00CF36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36D1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r w:rsidR="000B2562" w:rsidRPr="00CF36D1">
              <w:rPr>
                <w:rFonts w:ascii="Times New Roman" w:hAnsi="Times New Roman" w:cs="Times New Roman"/>
                <w:sz w:val="24"/>
                <w:szCs w:val="24"/>
              </w:rPr>
              <w:t>Войтика.</w:t>
            </w:r>
          </w:p>
          <w:p w:rsidR="000B2562" w:rsidRPr="00CF36D1" w:rsidRDefault="000B2562" w:rsidP="00A124BD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4BD" w:rsidRPr="00CF36D1" w:rsidRDefault="00A124BD" w:rsidP="00A124BD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A124BD" w:rsidRPr="00CF36D1" w:rsidRDefault="00A124BD" w:rsidP="00A124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sz w:val="24"/>
                <w:szCs w:val="24"/>
              </w:rPr>
              <w:t>Аппликация «Бусы для мамы»</w:t>
            </w:r>
            <w:r w:rsidR="000B2562" w:rsidRPr="00CF36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24BD" w:rsidRPr="00CF36D1" w:rsidRDefault="00A124BD" w:rsidP="00A124BD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BD" w:rsidRPr="00CF36D1" w:rsidRDefault="00A124BD" w:rsidP="00A12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sz w:val="24"/>
                <w:szCs w:val="24"/>
              </w:rPr>
              <w:t>- ребенок</w:t>
            </w:r>
            <w:r w:rsidRPr="00CF3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играет</w:t>
            </w:r>
            <w:r w:rsidRPr="00CF36D1">
              <w:rPr>
                <w:rFonts w:ascii="Times New Roman" w:hAnsi="Times New Roman" w:cs="Times New Roman"/>
                <w:sz w:val="24"/>
                <w:szCs w:val="24"/>
              </w:rPr>
              <w:t xml:space="preserve"> с любимой игрушкой, персонажем, </w:t>
            </w:r>
            <w:r w:rsidR="00492D2F" w:rsidRPr="00CF36D1">
              <w:rPr>
                <w:rFonts w:ascii="Times New Roman" w:hAnsi="Times New Roman" w:cs="Times New Roman"/>
                <w:sz w:val="24"/>
                <w:szCs w:val="24"/>
              </w:rPr>
              <w:t>куклами и</w:t>
            </w:r>
            <w:r w:rsidRPr="00CF36D1">
              <w:rPr>
                <w:rFonts w:ascii="Times New Roman" w:hAnsi="Times New Roman" w:cs="Times New Roman"/>
                <w:sz w:val="24"/>
                <w:szCs w:val="24"/>
              </w:rPr>
              <w:t xml:space="preserve"> ролевыми атрибутами;</w:t>
            </w:r>
          </w:p>
          <w:p w:rsidR="00A124BD" w:rsidRPr="00CF36D1" w:rsidRDefault="00A124BD" w:rsidP="00A12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sz w:val="24"/>
                <w:szCs w:val="24"/>
              </w:rPr>
              <w:t>- выполняет игровые действия в уголке ряжения;</w:t>
            </w:r>
          </w:p>
          <w:p w:rsidR="00A124BD" w:rsidRPr="00CF36D1" w:rsidRDefault="000B2562" w:rsidP="00A12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124BD" w:rsidRPr="00CF36D1">
              <w:rPr>
                <w:rFonts w:ascii="Times New Roman" w:hAnsi="Times New Roman" w:cs="Times New Roman"/>
                <w:sz w:val="24"/>
                <w:szCs w:val="24"/>
              </w:rPr>
              <w:t>выполняет упражнения</w:t>
            </w:r>
            <w:r w:rsidRPr="00CF36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124BD" w:rsidRPr="00CF36D1">
              <w:rPr>
                <w:rFonts w:ascii="Times New Roman" w:hAnsi="Times New Roman" w:cs="Times New Roman"/>
                <w:sz w:val="24"/>
                <w:szCs w:val="24"/>
              </w:rPr>
              <w:t>имитирующие действия взрослого;</w:t>
            </w:r>
          </w:p>
          <w:p w:rsidR="00A124BD" w:rsidRPr="00CF36D1" w:rsidRDefault="00A124BD" w:rsidP="00A1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sz w:val="24"/>
                <w:szCs w:val="24"/>
              </w:rPr>
              <w:t>-  рассматривает фотографии</w:t>
            </w:r>
            <w:r w:rsidR="000B2562" w:rsidRPr="00CF36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F36D1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иллюстрации, книги о маме;</w:t>
            </w:r>
          </w:p>
          <w:p w:rsidR="00661371" w:rsidRPr="00CF36D1" w:rsidRDefault="00A124BD" w:rsidP="00A1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6D1">
              <w:rPr>
                <w:rFonts w:ascii="Times New Roman" w:eastAsia="Calibri" w:hAnsi="Times New Roman" w:cs="Times New Roman"/>
                <w:sz w:val="24"/>
                <w:szCs w:val="24"/>
              </w:rPr>
              <w:t>- стремится к общению со взрослыми</w:t>
            </w:r>
            <w:r w:rsidR="000B2562" w:rsidRPr="00CF36D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61371" w:rsidRPr="00CF36D1" w:rsidRDefault="00661371" w:rsidP="00EF5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2562" w:rsidRDefault="000B2562" w:rsidP="000B2562">
      <w:pPr>
        <w:rPr>
          <w:rFonts w:ascii="Times New Roman" w:hAnsi="Times New Roman" w:cs="Times New Roman"/>
          <w:b/>
          <w:sz w:val="28"/>
          <w:szCs w:val="28"/>
        </w:rPr>
      </w:pPr>
    </w:p>
    <w:p w:rsidR="002A59C5" w:rsidRPr="008C5747" w:rsidRDefault="002A59C5" w:rsidP="000B2562">
      <w:pPr>
        <w:rPr>
          <w:rFonts w:ascii="Times New Roman" w:hAnsi="Times New Roman" w:cs="Times New Roman"/>
          <w:b/>
          <w:sz w:val="28"/>
          <w:szCs w:val="28"/>
        </w:rPr>
      </w:pPr>
    </w:p>
    <w:p w:rsidR="00661371" w:rsidRPr="008C5747" w:rsidRDefault="00A124BD" w:rsidP="000B25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2 неделя</w:t>
      </w:r>
    </w:p>
    <w:tbl>
      <w:tblPr>
        <w:tblStyle w:val="a3"/>
        <w:tblW w:w="14709" w:type="dxa"/>
        <w:tblLayout w:type="fixed"/>
        <w:tblLook w:val="04A0"/>
      </w:tblPr>
      <w:tblGrid>
        <w:gridCol w:w="2376"/>
        <w:gridCol w:w="2268"/>
        <w:gridCol w:w="6804"/>
        <w:gridCol w:w="3261"/>
      </w:tblGrid>
      <w:tr w:rsidR="00A124BD" w:rsidRPr="008C5747" w:rsidTr="002A59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4BD" w:rsidRPr="008C5747" w:rsidRDefault="00A124BD" w:rsidP="002A59C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A124BD" w:rsidRPr="008C5747" w:rsidRDefault="00A124BD" w:rsidP="002A59C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A124BD" w:rsidRPr="008C5747" w:rsidRDefault="00A124BD" w:rsidP="002A59C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4BD" w:rsidRPr="008C5747" w:rsidRDefault="00A124BD" w:rsidP="002A59C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4BD" w:rsidRPr="008C5747" w:rsidRDefault="00A124BD" w:rsidP="002A59C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4BD" w:rsidRPr="008C5747" w:rsidRDefault="00A124BD" w:rsidP="002A59C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A124BD" w:rsidRPr="008C5747" w:rsidRDefault="00A124BD" w:rsidP="002A59C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A124BD" w:rsidRPr="008C5747" w:rsidTr="002A59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62" w:rsidRPr="00CF36D1" w:rsidRDefault="00CA7251" w:rsidP="00CA7251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:rsidR="00CA7251" w:rsidRPr="00CF36D1" w:rsidRDefault="00CA7251" w:rsidP="00CA7251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</w:t>
            </w:r>
            <w:r w:rsidR="000B2562" w:rsidRPr="00CF36D1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 -</w:t>
            </w:r>
            <w:r w:rsidRPr="00CF36D1">
              <w:rPr>
                <w:rFonts w:ascii="Times New Roman" w:hAnsi="Times New Roman" w:cs="Times New Roman"/>
                <w:sz w:val="24"/>
                <w:szCs w:val="24"/>
              </w:rPr>
              <w:t>исследовательской детской деятельности.</w:t>
            </w:r>
          </w:p>
          <w:p w:rsidR="000B2562" w:rsidRPr="00CF36D1" w:rsidRDefault="000B2562" w:rsidP="00CA7251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4BD" w:rsidRPr="00CF36D1" w:rsidRDefault="00CA7251" w:rsidP="00CA725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CF36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 формировать навыки познания в процессе наблюдения в природе.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BD" w:rsidRPr="00CF36D1" w:rsidRDefault="00A124BD" w:rsidP="00A124BD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36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="00EF57F5" w:rsidRPr="00CF36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Наблюдения и опыты»</w:t>
            </w:r>
          </w:p>
          <w:p w:rsidR="00CA7251" w:rsidRPr="00CF36D1" w:rsidRDefault="00CA7251" w:rsidP="00A124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  <w:p w:rsidR="00CA7251" w:rsidRPr="00CF36D1" w:rsidRDefault="000B2562" w:rsidP="002B71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sz w:val="24"/>
                <w:szCs w:val="24"/>
              </w:rPr>
              <w:t>- познавательно-</w:t>
            </w:r>
            <w:r w:rsidR="00CA7251" w:rsidRPr="00CF36D1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исследовательская деятельность;</w:t>
            </w:r>
          </w:p>
          <w:p w:rsidR="00CA7251" w:rsidRPr="00CF36D1" w:rsidRDefault="00CA7251" w:rsidP="00CA7251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F3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художественной литературы;</w:t>
            </w:r>
          </w:p>
          <w:p w:rsidR="00CA7251" w:rsidRPr="00CF36D1" w:rsidRDefault="00CA7251" w:rsidP="00CA7251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коммуникативная деятельность.</w:t>
            </w:r>
          </w:p>
          <w:p w:rsidR="00CA7251" w:rsidRPr="00CF36D1" w:rsidRDefault="00CA7251" w:rsidP="00A124BD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F5" w:rsidRPr="00CF36D1" w:rsidRDefault="000B2562" w:rsidP="00EF5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Познавательно-</w:t>
            </w:r>
            <w:r w:rsidR="00EF57F5" w:rsidRPr="00CF36D1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исследовательская</w:t>
            </w:r>
          </w:p>
          <w:p w:rsidR="00A124BD" w:rsidRPr="00CF36D1" w:rsidRDefault="00EF57F5" w:rsidP="000B2562">
            <w:pPr>
              <w:suppressLineNumbers/>
              <w:ind w:right="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CF3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Наблюдения за солнцем, ветром, наблюдения за первым снегом.</w:t>
            </w:r>
          </w:p>
          <w:p w:rsidR="00A124BD" w:rsidRPr="00CF36D1" w:rsidRDefault="00EF57F5" w:rsidP="00EF57F5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Наблюдения на прогулке: </w:t>
            </w:r>
            <w:r w:rsidR="00492D2F" w:rsidRPr="00CF3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небо -</w:t>
            </w:r>
            <w:r w:rsidRPr="00CF3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чистое, голубое, серое, тучи на небе; </w:t>
            </w:r>
            <w:r w:rsidR="00492D2F" w:rsidRPr="00CF3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погода -</w:t>
            </w:r>
            <w:r w:rsidRPr="00CF3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дождливая, ненастная, солнечная, ветреная; </w:t>
            </w:r>
            <w:r w:rsidR="00492D2F" w:rsidRPr="00CF3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ветер -</w:t>
            </w:r>
            <w:r w:rsidRPr="00CF3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дует ветер, деревья раскачива</w:t>
            </w:r>
            <w:r w:rsidRPr="00CF3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ются, гнутся ветки, летят листья; </w:t>
            </w:r>
            <w:r w:rsidR="00492D2F" w:rsidRPr="00CF3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птицы -</w:t>
            </w:r>
            <w:r w:rsidRPr="00CF3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собираются в стаи и улетают в теплые края, воробьи остаются, -они не боятся холода.</w:t>
            </w:r>
          </w:p>
          <w:p w:rsidR="00EF57F5" w:rsidRPr="00CF36D1" w:rsidRDefault="00EF57F5" w:rsidP="00EF57F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Опыты.</w:t>
            </w:r>
          </w:p>
          <w:p w:rsidR="00EF57F5" w:rsidRPr="00CF36D1" w:rsidRDefault="00EF57F5" w:rsidP="00EF57F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Первый снег.</w:t>
            </w:r>
          </w:p>
          <w:p w:rsidR="00EF57F5" w:rsidRPr="00CF36D1" w:rsidRDefault="00EF57F5" w:rsidP="00EF57F5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Снег от тепла тает: взять снег в ладошку и понаблюдать, как он начнет таять (объяснить детям, что ла</w:t>
            </w:r>
            <w:r w:rsidRPr="00CF3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дошка теплая). «Пар - это тоже вода»; «В тепле и в холоде».</w:t>
            </w:r>
          </w:p>
          <w:p w:rsidR="000B2562" w:rsidRPr="00CF36D1" w:rsidRDefault="000B2562" w:rsidP="00EF57F5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F57F5" w:rsidRPr="00CF36D1" w:rsidRDefault="00EF57F5" w:rsidP="00EF57F5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:rsidR="00EF57F5" w:rsidRPr="00CF36D1" w:rsidRDefault="00EF57F5" w:rsidP="00EF57F5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А. Фет</w:t>
            </w:r>
            <w:r w:rsidRPr="00CF3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«Лист сухой валится»; </w:t>
            </w:r>
            <w:r w:rsidRPr="00CF36D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А. Толстой</w:t>
            </w:r>
            <w:r w:rsidRPr="00CF3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</w:t>
            </w:r>
            <w:r w:rsidR="00CA7251" w:rsidRPr="00CF3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сень. Осыпается наш бедный сад».</w:t>
            </w:r>
          </w:p>
          <w:p w:rsidR="000B2562" w:rsidRPr="00CF36D1" w:rsidRDefault="000B2562" w:rsidP="00EF57F5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7251" w:rsidRPr="00CF36D1" w:rsidRDefault="00CA7251" w:rsidP="00EF57F5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CA7251" w:rsidRPr="00CF36D1" w:rsidRDefault="00CA7251" w:rsidP="00CA72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Беседы.</w:t>
            </w:r>
          </w:p>
          <w:p w:rsidR="00CA7251" w:rsidRPr="00CF36D1" w:rsidRDefault="00CA7251" w:rsidP="00CA7251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«Что изменилось в нашей одежде», </w:t>
            </w:r>
            <w:r w:rsidR="00492D2F" w:rsidRPr="00CF3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</w:t>
            </w:r>
            <w:r w:rsidRPr="00CF3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жизни зверей в лесу» с рассматриванием иллюстраций.</w:t>
            </w:r>
          </w:p>
          <w:p w:rsidR="000B2562" w:rsidRPr="00CF36D1" w:rsidRDefault="000B2562" w:rsidP="00CA7251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51" w:rsidRPr="00CF36D1" w:rsidRDefault="00CA7251" w:rsidP="00CA7251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sz w:val="24"/>
                <w:szCs w:val="24"/>
              </w:rPr>
              <w:t>- ребенок принимает участие в беседе;</w:t>
            </w:r>
          </w:p>
          <w:p w:rsidR="00CA7251" w:rsidRPr="00CF36D1" w:rsidRDefault="00CA7251" w:rsidP="00CA7251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sz w:val="24"/>
                <w:szCs w:val="24"/>
              </w:rPr>
              <w:t>- имеет представление о наблюдении в природе</w:t>
            </w:r>
          </w:p>
          <w:p w:rsidR="00A124BD" w:rsidRPr="00CF36D1" w:rsidRDefault="00CA7251" w:rsidP="00CA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sz w:val="24"/>
                <w:szCs w:val="24"/>
              </w:rPr>
              <w:t>- ребенок имеет представление о понятии «опыт».</w:t>
            </w:r>
          </w:p>
        </w:tc>
      </w:tr>
    </w:tbl>
    <w:p w:rsidR="00A124BD" w:rsidRPr="008C5747" w:rsidRDefault="00A124BD" w:rsidP="00A124BD">
      <w:pPr>
        <w:rPr>
          <w:rFonts w:ascii="Times New Roman" w:hAnsi="Times New Roman" w:cs="Times New Roman"/>
          <w:b/>
          <w:sz w:val="28"/>
          <w:szCs w:val="28"/>
        </w:rPr>
      </w:pPr>
    </w:p>
    <w:p w:rsidR="00E962F8" w:rsidRPr="008C5747" w:rsidRDefault="000B2562" w:rsidP="00CF36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br w:type="page"/>
      </w:r>
      <w:r w:rsidR="00CA7251" w:rsidRPr="008C5747">
        <w:rPr>
          <w:rFonts w:ascii="Times New Roman" w:hAnsi="Times New Roman" w:cs="Times New Roman"/>
          <w:b/>
          <w:sz w:val="28"/>
          <w:szCs w:val="28"/>
        </w:rPr>
        <w:lastRenderedPageBreak/>
        <w:t>3 неделя</w:t>
      </w:r>
    </w:p>
    <w:tbl>
      <w:tblPr>
        <w:tblStyle w:val="a3"/>
        <w:tblW w:w="14709" w:type="dxa"/>
        <w:tblLayout w:type="fixed"/>
        <w:tblLook w:val="04A0"/>
      </w:tblPr>
      <w:tblGrid>
        <w:gridCol w:w="2376"/>
        <w:gridCol w:w="2268"/>
        <w:gridCol w:w="6804"/>
        <w:gridCol w:w="3261"/>
      </w:tblGrid>
      <w:tr w:rsidR="00CA7251" w:rsidRPr="008C5747" w:rsidTr="002A59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51" w:rsidRPr="008C5747" w:rsidRDefault="00CA7251" w:rsidP="002A59C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CA7251" w:rsidRPr="008C5747" w:rsidRDefault="00CA7251" w:rsidP="002A59C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CA7251" w:rsidRPr="008C5747" w:rsidRDefault="00CA7251" w:rsidP="002A59C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51" w:rsidRPr="008C5747" w:rsidRDefault="00CA7251" w:rsidP="002A59C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51" w:rsidRPr="008C5747" w:rsidRDefault="00CA7251" w:rsidP="002A59C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51" w:rsidRPr="008C5747" w:rsidRDefault="00CA7251" w:rsidP="002A59C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CA7251" w:rsidRPr="008C5747" w:rsidRDefault="00CA7251" w:rsidP="002A59C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CA7251" w:rsidRPr="008C5747" w:rsidTr="002A59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62" w:rsidRPr="008C5747" w:rsidRDefault="00CA7251" w:rsidP="00CA7251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A7251" w:rsidRPr="008C5747" w:rsidRDefault="008D3EBA" w:rsidP="00CA7251">
            <w:pPr>
              <w:suppressLineNumbers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</w:t>
            </w:r>
            <w:r w:rsidR="00492D2F" w:rsidRPr="008C5747">
              <w:rPr>
                <w:rFonts w:ascii="Times New Roman" w:hAnsi="Times New Roman" w:cs="Times New Roman"/>
                <w:sz w:val="24"/>
                <w:szCs w:val="24"/>
              </w:rPr>
              <w:t>дляформирования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уме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ний устанавливать простей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шие связи между сезон</w:t>
            </w:r>
            <w:r w:rsidR="000B2562"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изменениями в природе и по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ведением зверей.</w:t>
            </w:r>
          </w:p>
          <w:p w:rsidR="000B2562" w:rsidRPr="008C5747" w:rsidRDefault="000B2562" w:rsidP="00CA7251">
            <w:pPr>
              <w:suppressLineNumbers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D3EBA" w:rsidRPr="008C5747" w:rsidRDefault="008D3EBA" w:rsidP="00CA7251">
            <w:pPr>
              <w:suppressLineNumbers/>
              <w:ind w:left="57"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: формировать умения по установлению и различению  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сезонных изменений в природе и по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ведением зверей.</w:t>
            </w:r>
          </w:p>
          <w:p w:rsidR="00CA7251" w:rsidRPr="008C5747" w:rsidRDefault="00CA7251" w:rsidP="00CA616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51" w:rsidRPr="008C5747" w:rsidRDefault="00CA616B" w:rsidP="00CA7251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«Как звери готовятся к зиме»</w:t>
            </w:r>
          </w:p>
          <w:p w:rsidR="008D3EBA" w:rsidRPr="008C5747" w:rsidRDefault="008D3EBA" w:rsidP="008D3EB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  <w:p w:rsidR="008D3EBA" w:rsidRPr="008C5747" w:rsidRDefault="008D3EBA" w:rsidP="008D3EBA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8D3EBA" w:rsidRPr="008C5747" w:rsidRDefault="008D3EBA" w:rsidP="008D3EBA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8D3EBA" w:rsidRPr="008C5747" w:rsidRDefault="008D3EBA" w:rsidP="008D3EB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художественной литературы;</w:t>
            </w:r>
          </w:p>
          <w:p w:rsidR="008D3EBA" w:rsidRPr="008C5747" w:rsidRDefault="008D3EBA" w:rsidP="00CA7251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трудовая деятельность.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6B" w:rsidRPr="008C5747" w:rsidRDefault="00CA616B" w:rsidP="00CA616B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0B2562" w:rsidRPr="008C5747" w:rsidRDefault="00CA616B" w:rsidP="00CA616B">
            <w:pPr>
              <w:suppressLineNumbers/>
              <w:ind w:left="57"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Беседы на тему «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Как звери готовятся к зиме»</w:t>
            </w:r>
            <w:r w:rsidR="000B2562"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CA616B" w:rsidRPr="008C5747" w:rsidRDefault="00CA616B" w:rsidP="00CA616B">
            <w:pPr>
              <w:suppressLineNumbers/>
              <w:ind w:left="57"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Рассматривание иллюстраций. </w:t>
            </w:r>
          </w:p>
          <w:p w:rsidR="00CA616B" w:rsidRPr="008C5747" w:rsidRDefault="00492D2F" w:rsidP="00CA616B">
            <w:pPr>
              <w:suppressLineNumbers/>
              <w:ind w:left="57"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Объяснение и</w:t>
            </w:r>
            <w:r w:rsidR="00CA616B"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разучивание поговорки: «Ноябрь - ворота зимы»</w:t>
            </w:r>
            <w:r w:rsidR="000B2562"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0B2562" w:rsidRPr="008C5747" w:rsidRDefault="000B2562" w:rsidP="00CA616B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CA616B" w:rsidRPr="008C5747" w:rsidRDefault="00CA616B" w:rsidP="00CA616B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Игровая</w:t>
            </w:r>
          </w:p>
          <w:p w:rsidR="00CA616B" w:rsidRPr="008C5747" w:rsidRDefault="00CA616B" w:rsidP="00CA616B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Игровая ситуация «Колобок знакомится с жизнью лесных обитателей».</w:t>
            </w:r>
          </w:p>
          <w:p w:rsidR="000B2562" w:rsidRPr="008C5747" w:rsidRDefault="000B2562" w:rsidP="00CA616B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A616B" w:rsidRPr="008C5747" w:rsidRDefault="00CA616B" w:rsidP="00CA616B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:rsidR="00CA616B" w:rsidRPr="008C5747" w:rsidRDefault="00CA616B" w:rsidP="00CA616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В. Бианки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«Холодно в лесу зимой»,</w:t>
            </w:r>
            <w:r w:rsidRPr="008C574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И. Мазнин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«Ноябрь»</w:t>
            </w:r>
            <w:r w:rsidR="000B2562"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B2562" w:rsidRPr="008C5747" w:rsidRDefault="000B2562" w:rsidP="00CA616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616B" w:rsidRPr="008C5747" w:rsidRDefault="00CA616B" w:rsidP="00CA616B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Трудовая</w:t>
            </w:r>
          </w:p>
          <w:p w:rsidR="008D3EBA" w:rsidRPr="008C5747" w:rsidRDefault="008D3EBA" w:rsidP="00CA616B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Вывешивание кормушек для птиц.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51" w:rsidRPr="008C5747" w:rsidRDefault="00CA7251" w:rsidP="00CA616B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ребенок принимает участие в беседе;</w:t>
            </w:r>
          </w:p>
          <w:p w:rsidR="00CA7251" w:rsidRPr="008C5747" w:rsidRDefault="00CA7251" w:rsidP="00CA616B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имеет представление о наблюдении в природе</w:t>
            </w:r>
            <w:r w:rsidR="000B2562" w:rsidRPr="008C57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A7251" w:rsidRPr="008C5747" w:rsidRDefault="008D3EBA" w:rsidP="00CA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- ребенок может назвать времена </w:t>
            </w:r>
            <w:r w:rsidR="00492D2F" w:rsidRPr="008C5747">
              <w:rPr>
                <w:rFonts w:ascii="Times New Roman" w:hAnsi="Times New Roman" w:cs="Times New Roman"/>
                <w:sz w:val="24"/>
                <w:szCs w:val="24"/>
              </w:rPr>
              <w:t>года.</w:t>
            </w:r>
          </w:p>
        </w:tc>
      </w:tr>
    </w:tbl>
    <w:p w:rsidR="000B2562" w:rsidRPr="008C5747" w:rsidRDefault="000B2562" w:rsidP="00CF36D1">
      <w:pPr>
        <w:rPr>
          <w:rFonts w:ascii="Times New Roman" w:hAnsi="Times New Roman" w:cs="Times New Roman"/>
          <w:b/>
          <w:sz w:val="28"/>
          <w:szCs w:val="28"/>
        </w:rPr>
      </w:pPr>
    </w:p>
    <w:p w:rsidR="00CF36D1" w:rsidRDefault="00CF36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A7251" w:rsidRPr="008C5747" w:rsidRDefault="008D3EBA" w:rsidP="008D3EBA">
      <w:pPr>
        <w:ind w:left="4956" w:firstLine="708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4 неделя</w:t>
      </w:r>
    </w:p>
    <w:tbl>
      <w:tblPr>
        <w:tblStyle w:val="a3"/>
        <w:tblW w:w="14709" w:type="dxa"/>
        <w:tblLayout w:type="fixed"/>
        <w:tblLook w:val="04A0"/>
      </w:tblPr>
      <w:tblGrid>
        <w:gridCol w:w="2376"/>
        <w:gridCol w:w="2268"/>
        <w:gridCol w:w="6804"/>
        <w:gridCol w:w="3261"/>
      </w:tblGrid>
      <w:tr w:rsidR="008D3EBA" w:rsidRPr="008C5747" w:rsidTr="002A59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EBA" w:rsidRPr="008C5747" w:rsidRDefault="008D3EBA" w:rsidP="002A59C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8D3EBA" w:rsidRPr="008C5747" w:rsidRDefault="008D3EBA" w:rsidP="002A59C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8D3EBA" w:rsidRPr="008C5747" w:rsidRDefault="008D3EBA" w:rsidP="002A59C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EBA" w:rsidRPr="008C5747" w:rsidRDefault="008D3EBA" w:rsidP="002A59C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EBA" w:rsidRPr="008C5747" w:rsidRDefault="008D3EBA" w:rsidP="002A59C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EBA" w:rsidRPr="008C5747" w:rsidRDefault="008D3EBA" w:rsidP="002A59C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8D3EBA" w:rsidRPr="008C5747" w:rsidRDefault="008D3EBA" w:rsidP="002A59C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8D3EBA" w:rsidRPr="008C5747" w:rsidTr="002A59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62" w:rsidRPr="008C5747" w:rsidRDefault="008D3EBA" w:rsidP="00C36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3658D" w:rsidRPr="008C5747" w:rsidRDefault="008D3EBA" w:rsidP="00C36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</w:t>
            </w:r>
            <w:r w:rsidR="00492D2F" w:rsidRPr="008C5747">
              <w:rPr>
                <w:rFonts w:ascii="Times New Roman" w:hAnsi="Times New Roman" w:cs="Times New Roman"/>
                <w:sz w:val="24"/>
                <w:szCs w:val="24"/>
              </w:rPr>
              <w:t>дляформирования</w:t>
            </w:r>
            <w:r w:rsidR="00C3658D"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ребёнка об </w:t>
            </w:r>
            <w:r w:rsidR="000B2562" w:rsidRPr="008C5747">
              <w:rPr>
                <w:rFonts w:ascii="Times New Roman" w:hAnsi="Times New Roman" w:cs="Times New Roman"/>
                <w:sz w:val="24"/>
                <w:szCs w:val="24"/>
              </w:rPr>
              <w:t>эмоционально близком взрослом -</w:t>
            </w:r>
            <w:r w:rsidR="00C3658D" w:rsidRPr="008C5747">
              <w:rPr>
                <w:rFonts w:ascii="Times New Roman" w:hAnsi="Times New Roman" w:cs="Times New Roman"/>
                <w:sz w:val="24"/>
                <w:szCs w:val="24"/>
              </w:rPr>
              <w:t>папе.</w:t>
            </w:r>
          </w:p>
          <w:p w:rsidR="00C3658D" w:rsidRPr="008C5747" w:rsidRDefault="00C3658D" w:rsidP="00C36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562" w:rsidRPr="008C5747" w:rsidRDefault="00C3658D" w:rsidP="00C36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C3658D" w:rsidRPr="008C5747" w:rsidRDefault="00C3658D" w:rsidP="00C36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представления ребёнка об </w:t>
            </w:r>
            <w:r w:rsidR="000B2562" w:rsidRPr="008C5747">
              <w:rPr>
                <w:rFonts w:ascii="Times New Roman" w:hAnsi="Times New Roman" w:cs="Times New Roman"/>
                <w:sz w:val="24"/>
                <w:szCs w:val="24"/>
              </w:rPr>
              <w:t>эмоционально близком взрослом -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папе.</w:t>
            </w:r>
          </w:p>
          <w:p w:rsidR="008D3EBA" w:rsidRPr="008C5747" w:rsidRDefault="008D3EBA" w:rsidP="008D3EBA">
            <w:pPr>
              <w:suppressLineNumbers/>
              <w:ind w:left="57"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D" w:rsidRPr="008C5747" w:rsidRDefault="00C3658D" w:rsidP="00C3658D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«Мой папа»</w:t>
            </w:r>
          </w:p>
          <w:p w:rsidR="00C3658D" w:rsidRPr="008C5747" w:rsidRDefault="00C3658D" w:rsidP="000B25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C3658D" w:rsidRPr="008C5747" w:rsidRDefault="00C3658D" w:rsidP="00C365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-коммуникативная деятельность;</w:t>
            </w:r>
          </w:p>
          <w:p w:rsidR="000B2562" w:rsidRPr="008C5747" w:rsidRDefault="000B2562" w:rsidP="000B25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C3658D" w:rsidRPr="008C5747" w:rsidRDefault="00C3658D" w:rsidP="00C36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-познавательно</w:t>
            </w:r>
            <w:r w:rsidR="000B2562" w:rsidRPr="008C57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исследовательская деятельность;</w:t>
            </w:r>
          </w:p>
          <w:p w:rsidR="00C3658D" w:rsidRPr="008C5747" w:rsidRDefault="00C3658D" w:rsidP="00C36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двигательная деятельность;</w:t>
            </w:r>
          </w:p>
          <w:p w:rsidR="00C3658D" w:rsidRPr="008C5747" w:rsidRDefault="00C3658D" w:rsidP="00C36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литературы;</w:t>
            </w:r>
          </w:p>
          <w:p w:rsidR="00C3658D" w:rsidRPr="008C5747" w:rsidRDefault="000B2562" w:rsidP="00C36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художественно-</w:t>
            </w:r>
            <w:r w:rsidR="00C3658D"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эстетическая деятельность;</w:t>
            </w:r>
          </w:p>
          <w:p w:rsidR="00C3658D" w:rsidRPr="008C5747" w:rsidRDefault="00C3658D" w:rsidP="00C36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деятельность.</w:t>
            </w:r>
          </w:p>
          <w:p w:rsidR="00C3658D" w:rsidRPr="008C5747" w:rsidRDefault="00C3658D" w:rsidP="00C3658D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8D" w:rsidRPr="002A59C5" w:rsidRDefault="008D3EBA" w:rsidP="00C3658D">
            <w:pPr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2A59C5">
              <w:rPr>
                <w:rFonts w:ascii="Times New Roman" w:hAnsi="Times New Roman" w:cs="Times New Roman"/>
                <w:b/>
                <w:color w:val="000000"/>
              </w:rPr>
              <w:t>Коммуникативная</w:t>
            </w:r>
          </w:p>
          <w:p w:rsidR="000B2562" w:rsidRPr="002A59C5" w:rsidRDefault="00C3658D" w:rsidP="00C3658D">
            <w:pPr>
              <w:rPr>
                <w:rFonts w:ascii="Times New Roman" w:hAnsi="Times New Roman" w:cs="Times New Roman"/>
              </w:rPr>
            </w:pPr>
            <w:r w:rsidRPr="002A59C5">
              <w:rPr>
                <w:rFonts w:ascii="Times New Roman" w:hAnsi="Times New Roman" w:cs="Times New Roman"/>
                <w:b/>
              </w:rPr>
              <w:t xml:space="preserve">Беседа </w:t>
            </w:r>
            <w:r w:rsidRPr="002A59C5">
              <w:rPr>
                <w:rFonts w:ascii="Times New Roman" w:hAnsi="Times New Roman" w:cs="Times New Roman"/>
              </w:rPr>
              <w:t xml:space="preserve">о </w:t>
            </w:r>
            <w:r w:rsidR="00492D2F" w:rsidRPr="002A59C5">
              <w:rPr>
                <w:rFonts w:ascii="Times New Roman" w:hAnsi="Times New Roman" w:cs="Times New Roman"/>
              </w:rPr>
              <w:t>папе (</w:t>
            </w:r>
            <w:r w:rsidRPr="002A59C5">
              <w:rPr>
                <w:rFonts w:ascii="Times New Roman" w:hAnsi="Times New Roman" w:cs="Times New Roman"/>
              </w:rPr>
              <w:t>по фотографиям из фотоальбома и иллюстрациям).</w:t>
            </w:r>
          </w:p>
          <w:p w:rsidR="002A59C5" w:rsidRPr="002A59C5" w:rsidRDefault="002A59C5" w:rsidP="00C3658D">
            <w:pPr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C3658D" w:rsidRPr="002A59C5" w:rsidRDefault="00C3658D" w:rsidP="00C3658D">
            <w:pPr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A59C5">
              <w:rPr>
                <w:rFonts w:ascii="Times New Roman" w:eastAsia="Calibri" w:hAnsi="Times New Roman" w:cs="Times New Roman"/>
                <w:b/>
              </w:rPr>
              <w:t>Игровая</w:t>
            </w:r>
          </w:p>
          <w:p w:rsidR="00C3658D" w:rsidRPr="002A59C5" w:rsidRDefault="00C3658D" w:rsidP="00C3658D">
            <w:pPr>
              <w:rPr>
                <w:rFonts w:ascii="Times New Roman" w:hAnsi="Times New Roman" w:cs="Times New Roman"/>
              </w:rPr>
            </w:pPr>
            <w:r w:rsidRPr="002A59C5">
              <w:rPr>
                <w:rFonts w:ascii="Times New Roman" w:hAnsi="Times New Roman" w:cs="Times New Roman"/>
                <w:b/>
              </w:rPr>
              <w:t xml:space="preserve">Игры </w:t>
            </w:r>
            <w:r w:rsidRPr="002A59C5">
              <w:rPr>
                <w:rFonts w:ascii="Times New Roman" w:hAnsi="Times New Roman" w:cs="Times New Roman"/>
              </w:rPr>
              <w:t>с машинами «Перевези игрушки, предметы», сюжетно-ролевые игры «Шофёры», «Дорога для пешеходов и машин».</w:t>
            </w:r>
          </w:p>
          <w:p w:rsidR="000B2562" w:rsidRPr="002A59C5" w:rsidRDefault="00C3658D" w:rsidP="00C3658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A59C5">
              <w:rPr>
                <w:rFonts w:ascii="Times New Roman" w:hAnsi="Times New Roman" w:cs="Times New Roman"/>
                <w:b/>
              </w:rPr>
              <w:t>Дидактические игры</w:t>
            </w:r>
            <w:r w:rsidRPr="002A59C5">
              <w:rPr>
                <w:rFonts w:ascii="Times New Roman" w:hAnsi="Times New Roman" w:cs="Times New Roman"/>
              </w:rPr>
              <w:t xml:space="preserve"> «Узнай своего папу по внешнему виду, голосу», «Помоги папе отремонтировать…», «Собери папу на рыбалку», «Рыбалка», «Папа занимается спортом»</w:t>
            </w:r>
            <w:r w:rsidR="000B2562" w:rsidRPr="002A59C5">
              <w:rPr>
                <w:rFonts w:ascii="Times New Roman" w:hAnsi="Times New Roman" w:cs="Times New Roman"/>
              </w:rPr>
              <w:t>.</w:t>
            </w:r>
          </w:p>
          <w:p w:rsidR="002A59C5" w:rsidRPr="002A59C5" w:rsidRDefault="002A59C5" w:rsidP="00C3658D">
            <w:pPr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C3658D" w:rsidRPr="002A59C5" w:rsidRDefault="00C3658D" w:rsidP="00C3658D">
            <w:pPr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A59C5">
              <w:rPr>
                <w:rFonts w:ascii="Times New Roman" w:eastAsia="Calibri" w:hAnsi="Times New Roman" w:cs="Times New Roman"/>
                <w:b/>
              </w:rPr>
              <w:t>Познавательно – исследовательская</w:t>
            </w:r>
          </w:p>
          <w:p w:rsidR="00C3658D" w:rsidRPr="002A59C5" w:rsidRDefault="00C3658D" w:rsidP="00C3658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A59C5">
              <w:rPr>
                <w:rFonts w:ascii="Times New Roman" w:hAnsi="Times New Roman" w:cs="Times New Roman"/>
                <w:b/>
              </w:rPr>
              <w:t xml:space="preserve">Экспериментирование с </w:t>
            </w:r>
            <w:r w:rsidRPr="002A59C5">
              <w:rPr>
                <w:rFonts w:ascii="Times New Roman" w:hAnsi="Times New Roman" w:cs="Times New Roman"/>
              </w:rPr>
              <w:t>вертушками.</w:t>
            </w:r>
          </w:p>
          <w:p w:rsidR="002A59C5" w:rsidRPr="002A59C5" w:rsidRDefault="002A59C5" w:rsidP="00C3658D">
            <w:pPr>
              <w:rPr>
                <w:rFonts w:ascii="Times New Roman" w:hAnsi="Times New Roman" w:cs="Times New Roman"/>
                <w:b/>
              </w:rPr>
            </w:pPr>
          </w:p>
          <w:p w:rsidR="005F6FA0" w:rsidRPr="002A59C5" w:rsidRDefault="00C3658D" w:rsidP="00C3658D">
            <w:pPr>
              <w:rPr>
                <w:rFonts w:ascii="Times New Roman" w:hAnsi="Times New Roman" w:cs="Times New Roman"/>
              </w:rPr>
            </w:pPr>
            <w:r w:rsidRPr="002A59C5">
              <w:rPr>
                <w:rFonts w:ascii="Times New Roman" w:hAnsi="Times New Roman" w:cs="Times New Roman"/>
                <w:b/>
              </w:rPr>
              <w:t xml:space="preserve">Конструирование </w:t>
            </w:r>
            <w:r w:rsidRPr="002A59C5">
              <w:rPr>
                <w:rFonts w:ascii="Times New Roman" w:hAnsi="Times New Roman" w:cs="Times New Roman"/>
              </w:rPr>
              <w:t>«Мост для машин».</w:t>
            </w:r>
          </w:p>
          <w:p w:rsidR="002A59C5" w:rsidRPr="002A59C5" w:rsidRDefault="002A59C5" w:rsidP="00C3658D">
            <w:pPr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C3658D" w:rsidRPr="002A59C5" w:rsidRDefault="002B7150" w:rsidP="00C3658D">
            <w:pPr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A59C5">
              <w:rPr>
                <w:rFonts w:ascii="Times New Roman" w:eastAsia="Calibri" w:hAnsi="Times New Roman" w:cs="Times New Roman"/>
                <w:b/>
              </w:rPr>
              <w:t>Двигательная</w:t>
            </w:r>
          </w:p>
          <w:p w:rsidR="005F6FA0" w:rsidRPr="002A59C5" w:rsidRDefault="00C3658D" w:rsidP="00C3658D">
            <w:pPr>
              <w:contextualSpacing/>
              <w:rPr>
                <w:rFonts w:ascii="Times New Roman" w:hAnsi="Times New Roman" w:cs="Times New Roman"/>
              </w:rPr>
            </w:pPr>
            <w:r w:rsidRPr="002A59C5">
              <w:rPr>
                <w:rFonts w:ascii="Times New Roman" w:eastAsia="Calibri" w:hAnsi="Times New Roman" w:cs="Times New Roman"/>
              </w:rPr>
              <w:t>Подвижные игры с музыкальным сопровождением</w:t>
            </w:r>
            <w:r w:rsidRPr="002A59C5">
              <w:rPr>
                <w:rFonts w:ascii="Times New Roman" w:eastAsia="Calibri" w:hAnsi="Times New Roman" w:cs="Times New Roman"/>
                <w:b/>
              </w:rPr>
              <w:t>.</w:t>
            </w:r>
            <w:r w:rsidRPr="002A59C5">
              <w:rPr>
                <w:rFonts w:ascii="Times New Roman" w:hAnsi="Times New Roman" w:cs="Times New Roman"/>
              </w:rPr>
              <w:t>Хороводные игры.</w:t>
            </w:r>
          </w:p>
          <w:p w:rsidR="002A59C5" w:rsidRPr="002A59C5" w:rsidRDefault="002A59C5" w:rsidP="00C3658D">
            <w:pPr>
              <w:rPr>
                <w:rFonts w:ascii="Times New Roman" w:hAnsi="Times New Roman" w:cs="Times New Roman"/>
                <w:b/>
              </w:rPr>
            </w:pPr>
          </w:p>
          <w:p w:rsidR="00C3658D" w:rsidRPr="002A59C5" w:rsidRDefault="00C3658D" w:rsidP="00C3658D">
            <w:pPr>
              <w:rPr>
                <w:rFonts w:ascii="Times New Roman" w:hAnsi="Times New Roman" w:cs="Times New Roman"/>
                <w:b/>
              </w:rPr>
            </w:pPr>
            <w:r w:rsidRPr="002A59C5">
              <w:rPr>
                <w:rFonts w:ascii="Times New Roman" w:hAnsi="Times New Roman" w:cs="Times New Roman"/>
                <w:b/>
              </w:rPr>
              <w:t>Чтение художественной литературы</w:t>
            </w:r>
          </w:p>
          <w:p w:rsidR="005F6FA0" w:rsidRPr="002A59C5" w:rsidRDefault="00C3658D" w:rsidP="00C3658D">
            <w:pPr>
              <w:rPr>
                <w:rFonts w:ascii="Times New Roman" w:hAnsi="Times New Roman" w:cs="Times New Roman"/>
              </w:rPr>
            </w:pPr>
            <w:r w:rsidRPr="002A59C5">
              <w:rPr>
                <w:rFonts w:ascii="Times New Roman" w:hAnsi="Times New Roman" w:cs="Times New Roman"/>
              </w:rPr>
              <w:t>«Эй, кузнец, молодец…» (С. Маршак), «Сапожник» (</w:t>
            </w:r>
            <w:r w:rsidR="005F6FA0" w:rsidRPr="002A59C5">
              <w:rPr>
                <w:rFonts w:ascii="Times New Roman" w:hAnsi="Times New Roman" w:cs="Times New Roman"/>
              </w:rPr>
              <w:t>польс</w:t>
            </w:r>
            <w:r w:rsidRPr="002A59C5">
              <w:rPr>
                <w:rFonts w:ascii="Times New Roman" w:hAnsi="Times New Roman" w:cs="Times New Roman"/>
              </w:rPr>
              <w:t>., обр. Б.Заходера)</w:t>
            </w:r>
            <w:r w:rsidR="005F6FA0" w:rsidRPr="002A59C5">
              <w:rPr>
                <w:rFonts w:ascii="Times New Roman" w:hAnsi="Times New Roman" w:cs="Times New Roman"/>
              </w:rPr>
              <w:t>.</w:t>
            </w:r>
          </w:p>
          <w:p w:rsidR="005F6FA0" w:rsidRPr="002A59C5" w:rsidRDefault="005F6FA0" w:rsidP="00C3658D">
            <w:pPr>
              <w:rPr>
                <w:rFonts w:ascii="Times New Roman" w:hAnsi="Times New Roman" w:cs="Times New Roman"/>
              </w:rPr>
            </w:pPr>
          </w:p>
          <w:p w:rsidR="00C3658D" w:rsidRPr="002A59C5" w:rsidRDefault="00C3658D" w:rsidP="00C3658D">
            <w:pPr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A59C5">
              <w:rPr>
                <w:rFonts w:ascii="Times New Roman" w:eastAsia="Calibri" w:hAnsi="Times New Roman" w:cs="Times New Roman"/>
                <w:b/>
              </w:rPr>
              <w:t>Продуктивная</w:t>
            </w:r>
          </w:p>
          <w:p w:rsidR="00C3658D" w:rsidRPr="002A59C5" w:rsidRDefault="00C3658D" w:rsidP="00C3658D">
            <w:pPr>
              <w:rPr>
                <w:rFonts w:ascii="Times New Roman" w:hAnsi="Times New Roman" w:cs="Times New Roman"/>
              </w:rPr>
            </w:pPr>
            <w:r w:rsidRPr="002A59C5">
              <w:rPr>
                <w:rFonts w:ascii="Times New Roman" w:hAnsi="Times New Roman" w:cs="Times New Roman"/>
                <w:b/>
              </w:rPr>
              <w:t>Лепка</w:t>
            </w:r>
            <w:r w:rsidR="005F6FA0" w:rsidRPr="002A59C5">
              <w:rPr>
                <w:rFonts w:ascii="Times New Roman" w:hAnsi="Times New Roman" w:cs="Times New Roman"/>
                <w:b/>
              </w:rPr>
              <w:t>:</w:t>
            </w:r>
            <w:r w:rsidRPr="002A59C5">
              <w:rPr>
                <w:rFonts w:ascii="Times New Roman" w:hAnsi="Times New Roman" w:cs="Times New Roman"/>
              </w:rPr>
              <w:t xml:space="preserve"> «Колёса для папиной машины».</w:t>
            </w:r>
          </w:p>
          <w:p w:rsidR="00C3658D" w:rsidRPr="002A59C5" w:rsidRDefault="00C3658D" w:rsidP="00C3658D">
            <w:pPr>
              <w:rPr>
                <w:rFonts w:ascii="Times New Roman" w:hAnsi="Times New Roman" w:cs="Times New Roman"/>
                <w:b/>
              </w:rPr>
            </w:pPr>
            <w:r w:rsidRPr="002A59C5">
              <w:rPr>
                <w:rFonts w:ascii="Times New Roman" w:hAnsi="Times New Roman" w:cs="Times New Roman"/>
                <w:b/>
              </w:rPr>
              <w:t>Трудовая</w:t>
            </w:r>
            <w:r w:rsidR="005F6FA0" w:rsidRPr="002A59C5">
              <w:rPr>
                <w:rFonts w:ascii="Times New Roman" w:hAnsi="Times New Roman" w:cs="Times New Roman"/>
                <w:b/>
              </w:rPr>
              <w:t>.</w:t>
            </w:r>
          </w:p>
          <w:p w:rsidR="00C3658D" w:rsidRPr="002A59C5" w:rsidRDefault="00C3658D" w:rsidP="00C3658D">
            <w:pPr>
              <w:rPr>
                <w:rFonts w:ascii="Times New Roman" w:hAnsi="Times New Roman" w:cs="Times New Roman"/>
              </w:rPr>
            </w:pPr>
            <w:r w:rsidRPr="002A59C5">
              <w:rPr>
                <w:rFonts w:ascii="Times New Roman" w:hAnsi="Times New Roman" w:cs="Times New Roman"/>
                <w:b/>
              </w:rPr>
              <w:t>С</w:t>
            </w:r>
            <w:r w:rsidRPr="002A59C5">
              <w:rPr>
                <w:rFonts w:ascii="Times New Roman" w:hAnsi="Times New Roman" w:cs="Times New Roman"/>
              </w:rPr>
              <w:t>овместная деятельность с папой по уборке участка.</w:t>
            </w:r>
          </w:p>
          <w:p w:rsidR="00C3658D" w:rsidRPr="002A59C5" w:rsidRDefault="00C3658D" w:rsidP="00C3658D">
            <w:pPr>
              <w:contextualSpacing/>
              <w:rPr>
                <w:rFonts w:ascii="Times New Roman" w:hAnsi="Times New Roman" w:cs="Times New Roman"/>
                <w:b/>
                <w:color w:val="000000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BA" w:rsidRPr="008C5747" w:rsidRDefault="008D3EBA" w:rsidP="00C3658D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ребенок принимает участие в беседе;</w:t>
            </w:r>
          </w:p>
          <w:p w:rsidR="00C3658D" w:rsidRPr="008C5747" w:rsidRDefault="00C3658D" w:rsidP="00C36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8C5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ребенок выполняет упражнения, </w:t>
            </w:r>
            <w:r w:rsidR="00492D2F" w:rsidRPr="008C5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имитирует </w:t>
            </w:r>
            <w:r w:rsidR="00492D2F" w:rsidRPr="008C5747">
              <w:rPr>
                <w:rFonts w:ascii="Times New Roman" w:hAnsi="Times New Roman" w:cs="Times New Roman"/>
                <w:sz w:val="24"/>
                <w:szCs w:val="24"/>
              </w:rPr>
              <w:t>действиявзрослого (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чинит, рубит, забивает);</w:t>
            </w:r>
          </w:p>
          <w:p w:rsidR="00C3658D" w:rsidRPr="008C5747" w:rsidRDefault="00C3658D" w:rsidP="00C36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- конструирует из крупного </w:t>
            </w:r>
            <w:r w:rsidR="00492D2F" w:rsidRPr="008C5747">
              <w:rPr>
                <w:rFonts w:ascii="Times New Roman" w:hAnsi="Times New Roman" w:cs="Times New Roman"/>
                <w:sz w:val="24"/>
                <w:szCs w:val="24"/>
              </w:rPr>
              <w:t>и среднего конструктора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знакомые постройки;</w:t>
            </w:r>
          </w:p>
          <w:p w:rsidR="00C3658D" w:rsidRPr="008C5747" w:rsidRDefault="00C3658D" w:rsidP="00C36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 выполняет трудовые действия;</w:t>
            </w:r>
          </w:p>
          <w:p w:rsidR="00C3658D" w:rsidRPr="008C5747" w:rsidRDefault="00C3658D" w:rsidP="00C36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проявляет ин</w:t>
            </w:r>
            <w:r w:rsidR="005F6FA0" w:rsidRPr="008C5747">
              <w:rPr>
                <w:rFonts w:ascii="Times New Roman" w:hAnsi="Times New Roman" w:cs="Times New Roman"/>
                <w:sz w:val="24"/>
                <w:szCs w:val="24"/>
              </w:rPr>
              <w:t>терес к стихам, песням, сказкам;</w:t>
            </w:r>
          </w:p>
          <w:p w:rsidR="00C3658D" w:rsidRPr="008C5747" w:rsidRDefault="00C3658D" w:rsidP="00C36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интересуется окружающими предметами, активно действует с ними.</w:t>
            </w:r>
          </w:p>
        </w:tc>
      </w:tr>
    </w:tbl>
    <w:p w:rsidR="00CF36D1" w:rsidRDefault="00CF36D1" w:rsidP="005F6FA0">
      <w:pPr>
        <w:ind w:left="4956" w:firstLine="708"/>
        <w:rPr>
          <w:rFonts w:ascii="Times New Roman" w:hAnsi="Times New Roman" w:cs="Times New Roman"/>
          <w:b/>
          <w:sz w:val="28"/>
          <w:szCs w:val="28"/>
        </w:rPr>
      </w:pPr>
    </w:p>
    <w:p w:rsidR="000152A8" w:rsidRPr="000152A8" w:rsidRDefault="000152A8" w:rsidP="000152A8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r w:rsidRPr="000152A8">
        <w:rPr>
          <w:rFonts w:ascii="Times New Roman" w:hAnsi="Times New Roman" w:cs="Times New Roman"/>
          <w:b/>
          <w:sz w:val="28"/>
          <w:szCs w:val="28"/>
        </w:rPr>
        <w:lastRenderedPageBreak/>
        <w:t>Декабрь</w:t>
      </w:r>
    </w:p>
    <w:p w:rsidR="000152A8" w:rsidRPr="000152A8" w:rsidRDefault="000152A8" w:rsidP="000152A8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r w:rsidRPr="000152A8">
        <w:rPr>
          <w:rFonts w:ascii="Times New Roman" w:hAnsi="Times New Roman" w:cs="Times New Roman"/>
          <w:b/>
          <w:sz w:val="28"/>
          <w:szCs w:val="28"/>
        </w:rPr>
        <w:t>1 неделя</w:t>
      </w:r>
    </w:p>
    <w:tbl>
      <w:tblPr>
        <w:tblStyle w:val="a3"/>
        <w:tblW w:w="0" w:type="auto"/>
        <w:tblLook w:val="04A0"/>
      </w:tblPr>
      <w:tblGrid>
        <w:gridCol w:w="2802"/>
        <w:gridCol w:w="2268"/>
        <w:gridCol w:w="6378"/>
        <w:gridCol w:w="3261"/>
      </w:tblGrid>
      <w:tr w:rsidR="000152A8" w:rsidTr="00132ED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A8" w:rsidRPr="008C5747" w:rsidRDefault="000152A8" w:rsidP="000152A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0152A8" w:rsidRPr="008C5747" w:rsidRDefault="000152A8" w:rsidP="000152A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0152A8" w:rsidRPr="000152A8" w:rsidRDefault="000152A8" w:rsidP="000152A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A8" w:rsidRPr="000152A8" w:rsidRDefault="000152A8" w:rsidP="000152A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52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A8" w:rsidRPr="000152A8" w:rsidRDefault="000152A8" w:rsidP="000152A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52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A8" w:rsidRPr="000152A8" w:rsidRDefault="000152A8" w:rsidP="000152A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52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</w:tc>
      </w:tr>
      <w:tr w:rsidR="000152A8" w:rsidTr="00132ED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A8" w:rsidRPr="00132EDD" w:rsidRDefault="000152A8" w:rsidP="000152A8">
            <w:pPr>
              <w:rPr>
                <w:rFonts w:ascii="Times New Roman" w:hAnsi="Times New Roman" w:cs="Times New Roman"/>
              </w:rPr>
            </w:pPr>
            <w:r w:rsidRPr="00132EDD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132EDD">
              <w:rPr>
                <w:rFonts w:ascii="Times New Roman" w:hAnsi="Times New Roman" w:cs="Times New Roman"/>
              </w:rPr>
              <w:t>создание условий для формирования элементарных представлений о временах года.</w:t>
            </w:r>
          </w:p>
          <w:p w:rsidR="000152A8" w:rsidRPr="00132EDD" w:rsidRDefault="000152A8" w:rsidP="000152A8">
            <w:pPr>
              <w:rPr>
                <w:rFonts w:ascii="Times New Roman" w:hAnsi="Times New Roman" w:cs="Times New Roman"/>
                <w:b/>
              </w:rPr>
            </w:pPr>
          </w:p>
          <w:p w:rsidR="000152A8" w:rsidRPr="00132EDD" w:rsidRDefault="000152A8" w:rsidP="000152A8">
            <w:pPr>
              <w:rPr>
                <w:rFonts w:ascii="Times New Roman" w:hAnsi="Times New Roman" w:cs="Times New Roman"/>
                <w:b/>
              </w:rPr>
            </w:pPr>
            <w:r w:rsidRPr="00132EDD">
              <w:rPr>
                <w:rFonts w:ascii="Times New Roman" w:hAnsi="Times New Roman" w:cs="Times New Roman"/>
                <w:b/>
              </w:rPr>
              <w:t xml:space="preserve">Задача: </w:t>
            </w:r>
            <w:r w:rsidRPr="00132EDD">
              <w:rPr>
                <w:rFonts w:ascii="Times New Roman" w:hAnsi="Times New Roman" w:cs="Times New Roman"/>
              </w:rPr>
              <w:t>познакомить с временем года «Зима»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A8" w:rsidRPr="00132EDD" w:rsidRDefault="000152A8" w:rsidP="000152A8">
            <w:pPr>
              <w:rPr>
                <w:rFonts w:ascii="Times New Roman" w:hAnsi="Times New Roman" w:cs="Times New Roman"/>
                <w:b/>
              </w:rPr>
            </w:pPr>
            <w:r w:rsidRPr="00132EDD">
              <w:rPr>
                <w:rFonts w:ascii="Times New Roman" w:hAnsi="Times New Roman" w:cs="Times New Roman"/>
                <w:b/>
              </w:rPr>
              <w:t>Окружающий мир</w:t>
            </w:r>
          </w:p>
          <w:p w:rsidR="000152A8" w:rsidRPr="00132EDD" w:rsidRDefault="000152A8" w:rsidP="000152A8">
            <w:pPr>
              <w:rPr>
                <w:rFonts w:ascii="Times New Roman" w:hAnsi="Times New Roman" w:cs="Times New Roman"/>
                <w:b/>
              </w:rPr>
            </w:pPr>
            <w:r w:rsidRPr="00132EDD">
              <w:rPr>
                <w:rFonts w:ascii="Times New Roman" w:hAnsi="Times New Roman" w:cs="Times New Roman"/>
                <w:b/>
              </w:rPr>
              <w:t>«Времена года. Зима»</w:t>
            </w:r>
          </w:p>
          <w:p w:rsidR="000152A8" w:rsidRPr="00132EDD" w:rsidRDefault="000152A8" w:rsidP="000152A8">
            <w:pPr>
              <w:rPr>
                <w:rFonts w:ascii="Times New Roman" w:hAnsi="Times New Roman" w:cs="Times New Roman"/>
              </w:rPr>
            </w:pPr>
            <w:r w:rsidRPr="00132EDD">
              <w:rPr>
                <w:rFonts w:ascii="Times New Roman" w:hAnsi="Times New Roman" w:cs="Times New Roman"/>
              </w:rPr>
              <w:t>Краткое содержание:</w:t>
            </w:r>
          </w:p>
          <w:p w:rsidR="000152A8" w:rsidRPr="00132EDD" w:rsidRDefault="000152A8" w:rsidP="000152A8">
            <w:pPr>
              <w:rPr>
                <w:rFonts w:ascii="Times New Roman" w:hAnsi="Times New Roman" w:cs="Times New Roman"/>
              </w:rPr>
            </w:pPr>
            <w:r w:rsidRPr="00132EDD">
              <w:rPr>
                <w:rFonts w:ascii="Times New Roman" w:hAnsi="Times New Roman" w:cs="Times New Roman"/>
              </w:rPr>
              <w:t>- коммуникативная деятельность;</w:t>
            </w:r>
          </w:p>
          <w:p w:rsidR="000152A8" w:rsidRDefault="000152A8" w:rsidP="00132EDD">
            <w:pPr>
              <w:rPr>
                <w:rFonts w:ascii="Times New Roman" w:hAnsi="Times New Roman" w:cs="Times New Roman"/>
              </w:rPr>
            </w:pPr>
            <w:r w:rsidRPr="00132EDD">
              <w:rPr>
                <w:rFonts w:ascii="Times New Roman" w:hAnsi="Times New Roman" w:cs="Times New Roman"/>
              </w:rPr>
              <w:t>- двигательная деятельность.</w:t>
            </w:r>
          </w:p>
          <w:p w:rsidR="00902379" w:rsidRPr="00132EDD" w:rsidRDefault="00902379" w:rsidP="00132E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A8" w:rsidRPr="00132EDD" w:rsidRDefault="000152A8" w:rsidP="000152A8">
            <w:pPr>
              <w:rPr>
                <w:rFonts w:ascii="Times New Roman" w:hAnsi="Times New Roman" w:cs="Times New Roman"/>
                <w:b/>
              </w:rPr>
            </w:pPr>
            <w:r w:rsidRPr="00132EDD">
              <w:rPr>
                <w:rFonts w:ascii="Times New Roman" w:hAnsi="Times New Roman" w:cs="Times New Roman"/>
                <w:b/>
              </w:rPr>
              <w:t>Коммуникативная</w:t>
            </w:r>
          </w:p>
          <w:p w:rsidR="000152A8" w:rsidRPr="00132EDD" w:rsidRDefault="000152A8" w:rsidP="000152A8">
            <w:pPr>
              <w:rPr>
                <w:rFonts w:ascii="Times New Roman" w:hAnsi="Times New Roman" w:cs="Times New Roman"/>
              </w:rPr>
            </w:pPr>
            <w:r w:rsidRPr="00132EDD">
              <w:rPr>
                <w:rFonts w:ascii="Times New Roman" w:hAnsi="Times New Roman" w:cs="Times New Roman"/>
                <w:b/>
              </w:rPr>
              <w:t xml:space="preserve">Беседа. </w:t>
            </w:r>
            <w:r w:rsidRPr="00132EDD">
              <w:rPr>
                <w:rFonts w:ascii="Times New Roman" w:hAnsi="Times New Roman" w:cs="Times New Roman"/>
              </w:rPr>
              <w:t>Зимние природные явления: снег идет, холодно, лед.</w:t>
            </w:r>
          </w:p>
          <w:p w:rsidR="000152A8" w:rsidRPr="00132EDD" w:rsidRDefault="000152A8" w:rsidP="000152A8">
            <w:pPr>
              <w:rPr>
                <w:rFonts w:ascii="Times New Roman" w:hAnsi="Times New Roman" w:cs="Times New Roman"/>
              </w:rPr>
            </w:pPr>
            <w:r w:rsidRPr="00132EDD">
              <w:rPr>
                <w:rFonts w:ascii="Times New Roman" w:hAnsi="Times New Roman" w:cs="Times New Roman"/>
              </w:rPr>
              <w:t>Стихи и загадки о зиме.</w:t>
            </w:r>
          </w:p>
          <w:p w:rsidR="000152A8" w:rsidRPr="00132EDD" w:rsidRDefault="000152A8" w:rsidP="000152A8">
            <w:pPr>
              <w:rPr>
                <w:rFonts w:ascii="Times New Roman" w:hAnsi="Times New Roman" w:cs="Times New Roman"/>
              </w:rPr>
            </w:pPr>
          </w:p>
          <w:p w:rsidR="000152A8" w:rsidRPr="00132EDD" w:rsidRDefault="000152A8" w:rsidP="000152A8">
            <w:pPr>
              <w:rPr>
                <w:rFonts w:ascii="Times New Roman" w:hAnsi="Times New Roman" w:cs="Times New Roman"/>
                <w:b/>
              </w:rPr>
            </w:pPr>
            <w:r w:rsidRPr="00132EDD">
              <w:rPr>
                <w:rFonts w:ascii="Times New Roman" w:hAnsi="Times New Roman" w:cs="Times New Roman"/>
                <w:b/>
              </w:rPr>
              <w:t>Двигательная</w:t>
            </w:r>
          </w:p>
          <w:p w:rsidR="000152A8" w:rsidRPr="00132EDD" w:rsidRDefault="000152A8" w:rsidP="000152A8">
            <w:pPr>
              <w:rPr>
                <w:rFonts w:ascii="Times New Roman" w:hAnsi="Times New Roman" w:cs="Times New Roman"/>
              </w:rPr>
            </w:pPr>
            <w:r w:rsidRPr="00132EDD">
              <w:rPr>
                <w:rFonts w:ascii="Times New Roman" w:hAnsi="Times New Roman" w:cs="Times New Roman"/>
              </w:rPr>
              <w:t>Зимние забавы.</w:t>
            </w:r>
          </w:p>
          <w:p w:rsidR="000152A8" w:rsidRPr="00132EDD" w:rsidRDefault="000152A8" w:rsidP="000152A8">
            <w:pPr>
              <w:rPr>
                <w:rFonts w:ascii="Times New Roman" w:hAnsi="Times New Roman" w:cs="Times New Roman"/>
                <w:b/>
              </w:rPr>
            </w:pPr>
            <w:r w:rsidRPr="00132EDD">
              <w:rPr>
                <w:rFonts w:ascii="Times New Roman" w:hAnsi="Times New Roman" w:cs="Times New Roman"/>
              </w:rPr>
              <w:t xml:space="preserve"> Катание на санках. Игра в снежки.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A8" w:rsidRPr="00132EDD" w:rsidRDefault="000152A8" w:rsidP="000152A8">
            <w:pPr>
              <w:rPr>
                <w:rFonts w:ascii="Times New Roman" w:hAnsi="Times New Roman" w:cs="Times New Roman"/>
              </w:rPr>
            </w:pPr>
            <w:r w:rsidRPr="00132EDD">
              <w:rPr>
                <w:rFonts w:ascii="Times New Roman" w:hAnsi="Times New Roman" w:cs="Times New Roman"/>
              </w:rPr>
              <w:t>- ребенок имеет представление о времени года «зима»;</w:t>
            </w:r>
          </w:p>
          <w:p w:rsidR="000152A8" w:rsidRPr="00132EDD" w:rsidRDefault="000152A8" w:rsidP="000152A8">
            <w:pPr>
              <w:rPr>
                <w:rFonts w:ascii="Times New Roman" w:hAnsi="Times New Roman" w:cs="Times New Roman"/>
                <w:b/>
              </w:rPr>
            </w:pPr>
            <w:r w:rsidRPr="00132EDD">
              <w:rPr>
                <w:rFonts w:ascii="Times New Roman" w:hAnsi="Times New Roman" w:cs="Times New Roman"/>
              </w:rPr>
              <w:t>- проявляет двигательную активность в  играх забавах.</w:t>
            </w:r>
          </w:p>
        </w:tc>
      </w:tr>
    </w:tbl>
    <w:p w:rsidR="00132EDD" w:rsidRDefault="00132EDD" w:rsidP="000152A8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:rsidR="000152A8" w:rsidRPr="000152A8" w:rsidRDefault="000152A8" w:rsidP="000152A8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r w:rsidRPr="000152A8">
        <w:rPr>
          <w:rFonts w:ascii="Times New Roman" w:hAnsi="Times New Roman" w:cs="Times New Roman"/>
          <w:b/>
          <w:sz w:val="28"/>
          <w:szCs w:val="28"/>
        </w:rPr>
        <w:t>2 неделя</w:t>
      </w:r>
    </w:p>
    <w:tbl>
      <w:tblPr>
        <w:tblStyle w:val="a3"/>
        <w:tblW w:w="0" w:type="auto"/>
        <w:tblLayout w:type="fixed"/>
        <w:tblLook w:val="04A0"/>
      </w:tblPr>
      <w:tblGrid>
        <w:gridCol w:w="2802"/>
        <w:gridCol w:w="2268"/>
        <w:gridCol w:w="6378"/>
        <w:gridCol w:w="3261"/>
      </w:tblGrid>
      <w:tr w:rsidR="000152A8" w:rsidTr="00132ED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DD" w:rsidRPr="008C5747" w:rsidRDefault="00132EDD" w:rsidP="00132ED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132EDD" w:rsidRPr="008C5747" w:rsidRDefault="00132EDD" w:rsidP="00132ED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0152A8" w:rsidRPr="000152A8" w:rsidRDefault="00132EDD" w:rsidP="00132ED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A8" w:rsidRPr="000152A8" w:rsidRDefault="000152A8" w:rsidP="000152A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52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A8" w:rsidRPr="000152A8" w:rsidRDefault="000152A8" w:rsidP="000152A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52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A8" w:rsidRPr="000152A8" w:rsidRDefault="000152A8" w:rsidP="000152A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52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</w:tc>
      </w:tr>
      <w:tr w:rsidR="000152A8" w:rsidTr="00132ED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DD" w:rsidRDefault="000152A8" w:rsidP="000152A8">
            <w:pPr>
              <w:rPr>
                <w:rFonts w:ascii="Times New Roman" w:hAnsi="Times New Roman" w:cs="Times New Roman"/>
              </w:rPr>
            </w:pPr>
            <w:r w:rsidRPr="00132EDD">
              <w:rPr>
                <w:rFonts w:ascii="Times New Roman" w:hAnsi="Times New Roman" w:cs="Times New Roman"/>
                <w:b/>
              </w:rPr>
              <w:t>Цель:</w:t>
            </w:r>
            <w:r w:rsidRPr="00132EDD">
              <w:rPr>
                <w:rFonts w:ascii="Times New Roman" w:hAnsi="Times New Roman" w:cs="Times New Roman"/>
              </w:rPr>
              <w:t xml:space="preserve"> создание условий дляформирования представлений о зимних явлениях природы.</w:t>
            </w:r>
          </w:p>
          <w:p w:rsidR="00132EDD" w:rsidRPr="00132EDD" w:rsidRDefault="00132EDD" w:rsidP="000152A8">
            <w:pPr>
              <w:rPr>
                <w:rFonts w:ascii="Times New Roman" w:hAnsi="Times New Roman" w:cs="Times New Roman"/>
              </w:rPr>
            </w:pPr>
          </w:p>
          <w:p w:rsidR="000152A8" w:rsidRPr="00132EDD" w:rsidRDefault="000152A8" w:rsidP="000152A8">
            <w:pPr>
              <w:rPr>
                <w:rFonts w:ascii="Times New Roman" w:hAnsi="Times New Roman" w:cs="Times New Roman"/>
              </w:rPr>
            </w:pPr>
            <w:r w:rsidRPr="00132EDD">
              <w:rPr>
                <w:rFonts w:ascii="Times New Roman" w:hAnsi="Times New Roman" w:cs="Times New Roman"/>
                <w:b/>
              </w:rPr>
              <w:t>Задача:</w:t>
            </w:r>
            <w:r w:rsidRPr="00132EDD">
              <w:rPr>
                <w:rFonts w:ascii="Times New Roman" w:hAnsi="Times New Roman" w:cs="Times New Roman"/>
              </w:rPr>
              <w:t xml:space="preserve"> познакомить с зимними явлениями природы по теме «Подкормим птиц зимой».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A8" w:rsidRPr="00132EDD" w:rsidRDefault="000152A8" w:rsidP="000152A8">
            <w:pPr>
              <w:rPr>
                <w:rFonts w:ascii="Times New Roman" w:hAnsi="Times New Roman" w:cs="Times New Roman"/>
                <w:b/>
              </w:rPr>
            </w:pPr>
            <w:r w:rsidRPr="00132EDD">
              <w:rPr>
                <w:rFonts w:ascii="Times New Roman" w:hAnsi="Times New Roman" w:cs="Times New Roman"/>
                <w:b/>
              </w:rPr>
              <w:t>Окружающий мир</w:t>
            </w:r>
          </w:p>
          <w:p w:rsidR="000152A8" w:rsidRPr="00132EDD" w:rsidRDefault="000152A8" w:rsidP="000152A8">
            <w:pPr>
              <w:rPr>
                <w:rFonts w:ascii="Times New Roman" w:hAnsi="Times New Roman" w:cs="Times New Roman"/>
                <w:b/>
              </w:rPr>
            </w:pPr>
            <w:r w:rsidRPr="00132EDD">
              <w:rPr>
                <w:rFonts w:ascii="Times New Roman" w:hAnsi="Times New Roman" w:cs="Times New Roman"/>
                <w:b/>
              </w:rPr>
              <w:t>«Подкормим птиц зимой»</w:t>
            </w:r>
          </w:p>
          <w:p w:rsidR="000152A8" w:rsidRPr="00132EDD" w:rsidRDefault="000152A8" w:rsidP="000152A8">
            <w:pPr>
              <w:rPr>
                <w:rFonts w:ascii="Times New Roman" w:hAnsi="Times New Roman" w:cs="Times New Roman"/>
              </w:rPr>
            </w:pPr>
            <w:r w:rsidRPr="00132EDD">
              <w:rPr>
                <w:rFonts w:ascii="Times New Roman" w:hAnsi="Times New Roman" w:cs="Times New Roman"/>
              </w:rPr>
              <w:t>Краткое содержание:</w:t>
            </w:r>
          </w:p>
          <w:p w:rsidR="000152A8" w:rsidRPr="00132EDD" w:rsidRDefault="000152A8" w:rsidP="000152A8">
            <w:pPr>
              <w:rPr>
                <w:rFonts w:ascii="Times New Roman" w:hAnsi="Times New Roman" w:cs="Times New Roman"/>
              </w:rPr>
            </w:pPr>
            <w:r w:rsidRPr="00132EDD">
              <w:rPr>
                <w:rFonts w:ascii="Times New Roman" w:hAnsi="Times New Roman" w:cs="Times New Roman"/>
              </w:rPr>
              <w:t>- коммуникативная деятельность;</w:t>
            </w:r>
          </w:p>
          <w:p w:rsidR="000152A8" w:rsidRDefault="000152A8" w:rsidP="00132EDD">
            <w:pPr>
              <w:rPr>
                <w:rFonts w:ascii="Times New Roman" w:hAnsi="Times New Roman" w:cs="Times New Roman"/>
              </w:rPr>
            </w:pPr>
            <w:r w:rsidRPr="00132EDD">
              <w:rPr>
                <w:rFonts w:ascii="Times New Roman" w:hAnsi="Times New Roman" w:cs="Times New Roman"/>
              </w:rPr>
              <w:t>- художественно – эстетическая деятельность.</w:t>
            </w:r>
          </w:p>
          <w:p w:rsidR="00902379" w:rsidRPr="00132EDD" w:rsidRDefault="00902379" w:rsidP="00132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A8" w:rsidRPr="00132EDD" w:rsidRDefault="000152A8" w:rsidP="000152A8">
            <w:pPr>
              <w:rPr>
                <w:rFonts w:ascii="Times New Roman" w:hAnsi="Times New Roman" w:cs="Times New Roman"/>
                <w:b/>
              </w:rPr>
            </w:pPr>
            <w:r w:rsidRPr="00132EDD">
              <w:rPr>
                <w:rFonts w:ascii="Times New Roman" w:hAnsi="Times New Roman" w:cs="Times New Roman"/>
                <w:b/>
              </w:rPr>
              <w:t>Коммуникативная</w:t>
            </w:r>
          </w:p>
          <w:p w:rsidR="000152A8" w:rsidRPr="00132EDD" w:rsidRDefault="000152A8" w:rsidP="000152A8">
            <w:pPr>
              <w:rPr>
                <w:rFonts w:ascii="Times New Roman" w:hAnsi="Times New Roman" w:cs="Times New Roman"/>
              </w:rPr>
            </w:pPr>
            <w:r w:rsidRPr="00132EDD">
              <w:rPr>
                <w:rFonts w:ascii="Times New Roman" w:hAnsi="Times New Roman" w:cs="Times New Roman"/>
                <w:b/>
              </w:rPr>
              <w:t>Беседа</w:t>
            </w:r>
            <w:r w:rsidRPr="00132EDD">
              <w:rPr>
                <w:rFonts w:ascii="Times New Roman" w:hAnsi="Times New Roman" w:cs="Times New Roman"/>
              </w:rPr>
              <w:t xml:space="preserve"> «Подкормим птиц зимой». </w:t>
            </w:r>
          </w:p>
          <w:p w:rsidR="000152A8" w:rsidRPr="00132EDD" w:rsidRDefault="000152A8" w:rsidP="000152A8">
            <w:pPr>
              <w:rPr>
                <w:rFonts w:ascii="Times New Roman" w:hAnsi="Times New Roman" w:cs="Times New Roman"/>
              </w:rPr>
            </w:pPr>
            <w:r w:rsidRPr="00132EDD">
              <w:rPr>
                <w:rFonts w:ascii="Times New Roman" w:hAnsi="Times New Roman" w:cs="Times New Roman"/>
              </w:rPr>
              <w:t>Зимние явления природы, подкармливание  птиц зимой, представления о зимующих птицах.</w:t>
            </w:r>
          </w:p>
          <w:p w:rsidR="000152A8" w:rsidRDefault="000152A8" w:rsidP="000152A8">
            <w:pPr>
              <w:rPr>
                <w:rFonts w:ascii="Times New Roman" w:hAnsi="Times New Roman" w:cs="Times New Roman"/>
              </w:rPr>
            </w:pPr>
            <w:r w:rsidRPr="00132EDD">
              <w:rPr>
                <w:rFonts w:ascii="Times New Roman" w:hAnsi="Times New Roman" w:cs="Times New Roman"/>
              </w:rPr>
              <w:t>Рассматривание зимних иллюстраций.</w:t>
            </w:r>
          </w:p>
          <w:p w:rsidR="00132EDD" w:rsidRPr="00132EDD" w:rsidRDefault="00132EDD" w:rsidP="000152A8">
            <w:pPr>
              <w:rPr>
                <w:rFonts w:ascii="Times New Roman" w:hAnsi="Times New Roman" w:cs="Times New Roman"/>
              </w:rPr>
            </w:pPr>
          </w:p>
          <w:p w:rsidR="000152A8" w:rsidRPr="00132EDD" w:rsidRDefault="000152A8" w:rsidP="000152A8">
            <w:pPr>
              <w:rPr>
                <w:rFonts w:ascii="Times New Roman" w:hAnsi="Times New Roman" w:cs="Times New Roman"/>
                <w:b/>
              </w:rPr>
            </w:pPr>
            <w:r w:rsidRPr="00132EDD">
              <w:rPr>
                <w:rFonts w:ascii="Times New Roman" w:hAnsi="Times New Roman" w:cs="Times New Roman"/>
                <w:b/>
              </w:rPr>
              <w:t xml:space="preserve">Художественно – эстетическая </w:t>
            </w:r>
          </w:p>
          <w:p w:rsidR="000152A8" w:rsidRPr="00132EDD" w:rsidRDefault="000152A8" w:rsidP="00132EDD">
            <w:pPr>
              <w:rPr>
                <w:rFonts w:ascii="Times New Roman" w:hAnsi="Times New Roman" w:cs="Times New Roman"/>
              </w:rPr>
            </w:pPr>
            <w:r w:rsidRPr="00132EDD">
              <w:rPr>
                <w:rFonts w:ascii="Times New Roman" w:hAnsi="Times New Roman" w:cs="Times New Roman"/>
              </w:rPr>
              <w:t xml:space="preserve">Слушание песни «У ребяток ручки хлопают» (муз.Е. </w:t>
            </w:r>
            <w:r w:rsidR="00132EDD" w:rsidRPr="00132EDD">
              <w:rPr>
                <w:rFonts w:ascii="Times New Roman" w:hAnsi="Times New Roman" w:cs="Times New Roman"/>
              </w:rPr>
              <w:t>Т</w:t>
            </w:r>
            <w:r w:rsidRPr="00132EDD">
              <w:rPr>
                <w:rFonts w:ascii="Times New Roman" w:hAnsi="Times New Roman" w:cs="Times New Roman"/>
              </w:rPr>
              <w:t>иличеевой,  Ю. Островского)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A8" w:rsidRPr="00132EDD" w:rsidRDefault="000152A8" w:rsidP="000152A8">
            <w:pPr>
              <w:rPr>
                <w:rFonts w:ascii="Times New Roman" w:hAnsi="Times New Roman" w:cs="Times New Roman"/>
              </w:rPr>
            </w:pPr>
            <w:r w:rsidRPr="00132EDD">
              <w:rPr>
                <w:rFonts w:ascii="Times New Roman" w:hAnsi="Times New Roman" w:cs="Times New Roman"/>
              </w:rPr>
              <w:t>- ребенок имеет представление о зимующих птицах;</w:t>
            </w:r>
          </w:p>
          <w:p w:rsidR="000152A8" w:rsidRPr="00132EDD" w:rsidRDefault="000152A8" w:rsidP="000152A8">
            <w:pPr>
              <w:rPr>
                <w:rFonts w:ascii="Times New Roman" w:hAnsi="Times New Roman" w:cs="Times New Roman"/>
              </w:rPr>
            </w:pPr>
            <w:r w:rsidRPr="00132EDD">
              <w:rPr>
                <w:rFonts w:ascii="Times New Roman" w:hAnsi="Times New Roman" w:cs="Times New Roman"/>
              </w:rPr>
              <w:t>- принимает участие в подкармливании птиц на участке;</w:t>
            </w:r>
          </w:p>
          <w:p w:rsidR="000152A8" w:rsidRPr="00132EDD" w:rsidRDefault="000152A8" w:rsidP="000152A8">
            <w:pPr>
              <w:rPr>
                <w:rFonts w:ascii="Times New Roman" w:hAnsi="Times New Roman" w:cs="Times New Roman"/>
              </w:rPr>
            </w:pPr>
            <w:r w:rsidRPr="00132EDD">
              <w:rPr>
                <w:rFonts w:ascii="Times New Roman" w:hAnsi="Times New Roman" w:cs="Times New Roman"/>
              </w:rPr>
              <w:t>- проявляет эмоциональную отзывчивость прислушании песни.</w:t>
            </w:r>
          </w:p>
        </w:tc>
      </w:tr>
    </w:tbl>
    <w:p w:rsidR="000152A8" w:rsidRDefault="00132EDD" w:rsidP="00132EDD">
      <w:pPr>
        <w:ind w:left="5664" w:firstLine="708"/>
      </w:pPr>
      <w:r>
        <w:br w:type="page"/>
      </w:r>
      <w:r w:rsidR="000152A8" w:rsidRPr="00132EDD">
        <w:rPr>
          <w:rFonts w:ascii="Times New Roman" w:hAnsi="Times New Roman" w:cs="Times New Roman"/>
          <w:b/>
          <w:sz w:val="28"/>
          <w:szCs w:val="28"/>
        </w:rPr>
        <w:lastRenderedPageBreak/>
        <w:t>3 неделя</w:t>
      </w:r>
    </w:p>
    <w:tbl>
      <w:tblPr>
        <w:tblStyle w:val="a3"/>
        <w:tblW w:w="0" w:type="auto"/>
        <w:tblLayout w:type="fixed"/>
        <w:tblLook w:val="04A0"/>
      </w:tblPr>
      <w:tblGrid>
        <w:gridCol w:w="2802"/>
        <w:gridCol w:w="2268"/>
        <w:gridCol w:w="6378"/>
        <w:gridCol w:w="3261"/>
      </w:tblGrid>
      <w:tr w:rsidR="00132EDD" w:rsidRPr="000152A8" w:rsidTr="005F240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DD" w:rsidRPr="008C5747" w:rsidRDefault="00132EDD" w:rsidP="005F240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132EDD" w:rsidRPr="008C5747" w:rsidRDefault="00132EDD" w:rsidP="005F240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132EDD" w:rsidRPr="000152A8" w:rsidRDefault="00132EDD" w:rsidP="005F240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DD" w:rsidRPr="000152A8" w:rsidRDefault="00132EDD" w:rsidP="005F240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52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DD" w:rsidRPr="000152A8" w:rsidRDefault="00132EDD" w:rsidP="005F240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52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DD" w:rsidRPr="000152A8" w:rsidRDefault="00132EDD" w:rsidP="005F240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52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</w:tc>
      </w:tr>
      <w:tr w:rsidR="000152A8" w:rsidTr="00132ED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A8" w:rsidRDefault="000152A8" w:rsidP="000152A8">
            <w:pPr>
              <w:rPr>
                <w:rFonts w:ascii="Times New Roman" w:hAnsi="Times New Roman" w:cs="Times New Roman"/>
              </w:rPr>
            </w:pPr>
            <w:r w:rsidRPr="00902379">
              <w:rPr>
                <w:rFonts w:ascii="Times New Roman" w:hAnsi="Times New Roman" w:cs="Times New Roman"/>
                <w:b/>
              </w:rPr>
              <w:t>Цель</w:t>
            </w:r>
            <w:r w:rsidRPr="00902379">
              <w:rPr>
                <w:rFonts w:ascii="Times New Roman" w:hAnsi="Times New Roman" w:cs="Times New Roman"/>
              </w:rPr>
              <w:t>: создание условий для освоения программной темы «Домашние животные»</w:t>
            </w:r>
          </w:p>
          <w:p w:rsidR="00902379" w:rsidRPr="00902379" w:rsidRDefault="00902379" w:rsidP="000152A8">
            <w:pPr>
              <w:rPr>
                <w:rFonts w:ascii="Times New Roman" w:hAnsi="Times New Roman" w:cs="Times New Roman"/>
              </w:rPr>
            </w:pPr>
          </w:p>
          <w:p w:rsidR="000152A8" w:rsidRPr="00902379" w:rsidRDefault="000152A8" w:rsidP="000152A8">
            <w:pPr>
              <w:rPr>
                <w:rFonts w:ascii="Times New Roman" w:hAnsi="Times New Roman" w:cs="Times New Roman"/>
              </w:rPr>
            </w:pPr>
            <w:r w:rsidRPr="00902379">
              <w:rPr>
                <w:rFonts w:ascii="Times New Roman" w:hAnsi="Times New Roman" w:cs="Times New Roman"/>
                <w:b/>
              </w:rPr>
              <w:t xml:space="preserve">Задача: </w:t>
            </w:r>
            <w:r w:rsidRPr="00902379">
              <w:rPr>
                <w:rFonts w:ascii="Times New Roman" w:hAnsi="Times New Roman" w:cs="Times New Roman"/>
              </w:rPr>
              <w:t>познакомить с домашними животными  в процессе рассматривания иллюстраций с изображением домашних животных.</w:t>
            </w:r>
          </w:p>
          <w:p w:rsidR="000152A8" w:rsidRPr="00902379" w:rsidRDefault="000152A8" w:rsidP="000152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A8" w:rsidRPr="00902379" w:rsidRDefault="000152A8" w:rsidP="000152A8">
            <w:pPr>
              <w:rPr>
                <w:rFonts w:ascii="Times New Roman" w:hAnsi="Times New Roman" w:cs="Times New Roman"/>
                <w:b/>
              </w:rPr>
            </w:pPr>
            <w:r w:rsidRPr="00902379">
              <w:rPr>
                <w:rFonts w:ascii="Times New Roman" w:hAnsi="Times New Roman" w:cs="Times New Roman"/>
                <w:b/>
              </w:rPr>
              <w:t>Окружающий мир</w:t>
            </w:r>
          </w:p>
          <w:p w:rsidR="000152A8" w:rsidRPr="00902379" w:rsidRDefault="000152A8" w:rsidP="000152A8">
            <w:pPr>
              <w:rPr>
                <w:rFonts w:ascii="Times New Roman" w:hAnsi="Times New Roman" w:cs="Times New Roman"/>
                <w:b/>
              </w:rPr>
            </w:pPr>
            <w:r w:rsidRPr="00902379">
              <w:rPr>
                <w:rFonts w:ascii="Times New Roman" w:hAnsi="Times New Roman" w:cs="Times New Roman"/>
                <w:b/>
              </w:rPr>
              <w:t>«Домашние животные»</w:t>
            </w:r>
          </w:p>
          <w:p w:rsidR="000152A8" w:rsidRPr="00902379" w:rsidRDefault="000152A8" w:rsidP="000152A8">
            <w:pPr>
              <w:rPr>
                <w:rFonts w:ascii="Times New Roman" w:hAnsi="Times New Roman" w:cs="Times New Roman"/>
              </w:rPr>
            </w:pPr>
            <w:r w:rsidRPr="00902379">
              <w:rPr>
                <w:rFonts w:ascii="Times New Roman" w:hAnsi="Times New Roman" w:cs="Times New Roman"/>
              </w:rPr>
              <w:t>Краткое содержание:</w:t>
            </w:r>
          </w:p>
          <w:p w:rsidR="000152A8" w:rsidRPr="00902379" w:rsidRDefault="000152A8" w:rsidP="000152A8">
            <w:pPr>
              <w:rPr>
                <w:rFonts w:ascii="Times New Roman" w:hAnsi="Times New Roman" w:cs="Times New Roman"/>
              </w:rPr>
            </w:pPr>
            <w:r w:rsidRPr="00902379">
              <w:rPr>
                <w:rFonts w:ascii="Times New Roman" w:hAnsi="Times New Roman" w:cs="Times New Roman"/>
              </w:rPr>
              <w:t>- коммуникативная деятельность;</w:t>
            </w:r>
          </w:p>
          <w:p w:rsidR="000152A8" w:rsidRPr="00902379" w:rsidRDefault="000152A8" w:rsidP="000152A8">
            <w:pPr>
              <w:rPr>
                <w:rFonts w:ascii="Times New Roman" w:hAnsi="Times New Roman" w:cs="Times New Roman"/>
              </w:rPr>
            </w:pPr>
            <w:r w:rsidRPr="00902379">
              <w:rPr>
                <w:rFonts w:ascii="Times New Roman" w:hAnsi="Times New Roman" w:cs="Times New Roman"/>
              </w:rPr>
              <w:t>- игровая деятельность;</w:t>
            </w:r>
          </w:p>
          <w:p w:rsidR="000152A8" w:rsidRPr="00902379" w:rsidRDefault="000152A8" w:rsidP="000152A8">
            <w:pPr>
              <w:rPr>
                <w:rFonts w:ascii="Times New Roman" w:hAnsi="Times New Roman" w:cs="Times New Roman"/>
                <w:b/>
              </w:rPr>
            </w:pPr>
            <w:r w:rsidRPr="00902379">
              <w:rPr>
                <w:rFonts w:ascii="Times New Roman" w:hAnsi="Times New Roman" w:cs="Times New Roman"/>
              </w:rPr>
              <w:t>- продуктивная деятельность.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A8" w:rsidRPr="00902379" w:rsidRDefault="000152A8" w:rsidP="000152A8">
            <w:pPr>
              <w:rPr>
                <w:rFonts w:ascii="Times New Roman" w:hAnsi="Times New Roman" w:cs="Times New Roman"/>
                <w:b/>
              </w:rPr>
            </w:pPr>
            <w:r w:rsidRPr="00902379">
              <w:rPr>
                <w:rFonts w:ascii="Times New Roman" w:hAnsi="Times New Roman" w:cs="Times New Roman"/>
                <w:b/>
              </w:rPr>
              <w:t>Коммуникативная</w:t>
            </w:r>
          </w:p>
          <w:p w:rsidR="000152A8" w:rsidRPr="00902379" w:rsidRDefault="000152A8" w:rsidP="000152A8">
            <w:pPr>
              <w:rPr>
                <w:rFonts w:ascii="Times New Roman" w:hAnsi="Times New Roman" w:cs="Times New Roman"/>
              </w:rPr>
            </w:pPr>
            <w:r w:rsidRPr="00902379">
              <w:rPr>
                <w:rFonts w:ascii="Times New Roman" w:hAnsi="Times New Roman" w:cs="Times New Roman"/>
              </w:rPr>
              <w:t>Беседа о домашних животных.</w:t>
            </w:r>
          </w:p>
          <w:p w:rsidR="000152A8" w:rsidRPr="00902379" w:rsidRDefault="000152A8" w:rsidP="000152A8">
            <w:pPr>
              <w:rPr>
                <w:rFonts w:ascii="Times New Roman" w:hAnsi="Times New Roman" w:cs="Times New Roman"/>
              </w:rPr>
            </w:pPr>
            <w:r w:rsidRPr="00902379">
              <w:rPr>
                <w:rFonts w:ascii="Times New Roman" w:hAnsi="Times New Roman" w:cs="Times New Roman"/>
              </w:rPr>
              <w:t xml:space="preserve">Рассматривание иллюстраций с изображением домашних животных. </w:t>
            </w:r>
          </w:p>
          <w:p w:rsidR="000152A8" w:rsidRPr="00902379" w:rsidRDefault="000152A8" w:rsidP="000152A8">
            <w:pPr>
              <w:rPr>
                <w:rFonts w:ascii="Times New Roman" w:hAnsi="Times New Roman" w:cs="Times New Roman"/>
                <w:b/>
              </w:rPr>
            </w:pPr>
            <w:r w:rsidRPr="00902379">
              <w:rPr>
                <w:rFonts w:ascii="Times New Roman" w:hAnsi="Times New Roman" w:cs="Times New Roman"/>
                <w:b/>
              </w:rPr>
              <w:t>Игровая</w:t>
            </w:r>
          </w:p>
          <w:p w:rsidR="000152A8" w:rsidRPr="00902379" w:rsidRDefault="000152A8" w:rsidP="000152A8">
            <w:pPr>
              <w:rPr>
                <w:rFonts w:ascii="Times New Roman" w:hAnsi="Times New Roman" w:cs="Times New Roman"/>
              </w:rPr>
            </w:pPr>
            <w:r w:rsidRPr="00902379">
              <w:rPr>
                <w:rFonts w:ascii="Times New Roman" w:hAnsi="Times New Roman" w:cs="Times New Roman"/>
              </w:rPr>
              <w:t xml:space="preserve">Дидактические игры «Далеко - близко», «Назови  домашних животных. Покажи голосом, кто как кричит». </w:t>
            </w:r>
          </w:p>
          <w:p w:rsidR="000152A8" w:rsidRPr="00902379" w:rsidRDefault="000152A8" w:rsidP="000152A8">
            <w:pPr>
              <w:rPr>
                <w:rFonts w:ascii="Times New Roman" w:hAnsi="Times New Roman" w:cs="Times New Roman"/>
                <w:b/>
              </w:rPr>
            </w:pPr>
            <w:r w:rsidRPr="00902379">
              <w:rPr>
                <w:rFonts w:ascii="Times New Roman" w:hAnsi="Times New Roman" w:cs="Times New Roman"/>
                <w:b/>
              </w:rPr>
              <w:t>Продуктивная</w:t>
            </w:r>
          </w:p>
          <w:p w:rsidR="000152A8" w:rsidRPr="00902379" w:rsidRDefault="000152A8" w:rsidP="000152A8">
            <w:pPr>
              <w:rPr>
                <w:rFonts w:ascii="Times New Roman" w:hAnsi="Times New Roman" w:cs="Times New Roman"/>
              </w:rPr>
            </w:pPr>
            <w:r w:rsidRPr="00902379">
              <w:rPr>
                <w:rFonts w:ascii="Times New Roman" w:hAnsi="Times New Roman" w:cs="Times New Roman"/>
              </w:rPr>
              <w:t>Наклеивание силуэтов домашних животных на общий лист бумаги.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A8" w:rsidRPr="00902379" w:rsidRDefault="000152A8" w:rsidP="000152A8">
            <w:pPr>
              <w:rPr>
                <w:rFonts w:ascii="Times New Roman" w:hAnsi="Times New Roman" w:cs="Times New Roman"/>
              </w:rPr>
            </w:pPr>
            <w:r w:rsidRPr="00902379">
              <w:rPr>
                <w:rFonts w:ascii="Times New Roman" w:hAnsi="Times New Roman" w:cs="Times New Roman"/>
              </w:rPr>
              <w:t>- ребенок   проявляет любознательность при рассматривании</w:t>
            </w:r>
          </w:p>
          <w:p w:rsidR="000152A8" w:rsidRPr="00902379" w:rsidRDefault="000152A8" w:rsidP="000152A8">
            <w:pPr>
              <w:rPr>
                <w:rFonts w:ascii="Times New Roman" w:hAnsi="Times New Roman" w:cs="Times New Roman"/>
              </w:rPr>
            </w:pPr>
            <w:r w:rsidRPr="00902379">
              <w:rPr>
                <w:rFonts w:ascii="Times New Roman" w:hAnsi="Times New Roman" w:cs="Times New Roman"/>
              </w:rPr>
              <w:t>иллюстраций с изображением домашних животных;</w:t>
            </w:r>
          </w:p>
          <w:p w:rsidR="000152A8" w:rsidRPr="00902379" w:rsidRDefault="000152A8" w:rsidP="000152A8">
            <w:pPr>
              <w:rPr>
                <w:rFonts w:ascii="Times New Roman" w:hAnsi="Times New Roman" w:cs="Times New Roman"/>
              </w:rPr>
            </w:pPr>
            <w:r w:rsidRPr="00902379">
              <w:rPr>
                <w:rFonts w:ascii="Times New Roman" w:hAnsi="Times New Roman" w:cs="Times New Roman"/>
              </w:rPr>
              <w:t>- может назвать 3 -4 домашних животных.</w:t>
            </w:r>
          </w:p>
          <w:p w:rsidR="000152A8" w:rsidRPr="00902379" w:rsidRDefault="000152A8" w:rsidP="000152A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132EDD" w:rsidRDefault="00132EDD" w:rsidP="000152A8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:rsidR="000152A8" w:rsidRPr="00132EDD" w:rsidRDefault="000152A8" w:rsidP="000152A8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r w:rsidRPr="00132EDD">
        <w:rPr>
          <w:rFonts w:ascii="Times New Roman" w:hAnsi="Times New Roman" w:cs="Times New Roman"/>
          <w:b/>
          <w:sz w:val="28"/>
          <w:szCs w:val="28"/>
        </w:rPr>
        <w:t>4 неделя</w:t>
      </w:r>
    </w:p>
    <w:tbl>
      <w:tblPr>
        <w:tblStyle w:val="a3"/>
        <w:tblW w:w="0" w:type="auto"/>
        <w:tblLayout w:type="fixed"/>
        <w:tblLook w:val="04A0"/>
      </w:tblPr>
      <w:tblGrid>
        <w:gridCol w:w="2802"/>
        <w:gridCol w:w="2835"/>
        <w:gridCol w:w="5811"/>
        <w:gridCol w:w="3261"/>
      </w:tblGrid>
      <w:tr w:rsidR="00902379" w:rsidRPr="000152A8" w:rsidTr="00D8412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79" w:rsidRPr="008C5747" w:rsidRDefault="00902379" w:rsidP="005F240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902379" w:rsidRPr="008C5747" w:rsidRDefault="00902379" w:rsidP="005F240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902379" w:rsidRPr="000152A8" w:rsidRDefault="00902379" w:rsidP="005F240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79" w:rsidRPr="000152A8" w:rsidRDefault="00902379" w:rsidP="005F240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52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79" w:rsidRPr="000152A8" w:rsidRDefault="00902379" w:rsidP="005F240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52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79" w:rsidRPr="000152A8" w:rsidRDefault="00902379" w:rsidP="005F240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52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</w:tc>
      </w:tr>
      <w:tr w:rsidR="000152A8" w:rsidTr="00D8412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A8" w:rsidRDefault="000152A8" w:rsidP="000152A8">
            <w:pPr>
              <w:rPr>
                <w:rFonts w:ascii="Times New Roman" w:hAnsi="Times New Roman" w:cs="Times New Roman"/>
              </w:rPr>
            </w:pPr>
            <w:r w:rsidRPr="00902379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902379">
              <w:rPr>
                <w:rFonts w:ascii="Times New Roman" w:hAnsi="Times New Roman" w:cs="Times New Roman"/>
              </w:rPr>
              <w:t>создание условий для проведения группового праздника.</w:t>
            </w:r>
          </w:p>
          <w:p w:rsidR="00902379" w:rsidRPr="00902379" w:rsidRDefault="00902379" w:rsidP="000152A8">
            <w:pPr>
              <w:rPr>
                <w:rFonts w:ascii="Times New Roman" w:hAnsi="Times New Roman" w:cs="Times New Roman"/>
                <w:b/>
              </w:rPr>
            </w:pPr>
          </w:p>
          <w:p w:rsidR="000152A8" w:rsidRPr="00902379" w:rsidRDefault="000152A8" w:rsidP="000152A8">
            <w:pPr>
              <w:rPr>
                <w:rFonts w:ascii="Times New Roman" w:hAnsi="Times New Roman" w:cs="Times New Roman"/>
                <w:b/>
              </w:rPr>
            </w:pPr>
            <w:r w:rsidRPr="00902379">
              <w:rPr>
                <w:rFonts w:ascii="Times New Roman" w:hAnsi="Times New Roman" w:cs="Times New Roman"/>
                <w:b/>
              </w:rPr>
              <w:t xml:space="preserve">Задача: </w:t>
            </w:r>
            <w:r w:rsidRPr="00902379">
              <w:rPr>
                <w:rFonts w:ascii="Times New Roman" w:hAnsi="Times New Roman" w:cs="Times New Roman"/>
              </w:rPr>
              <w:t>развивать эмоциональную отзывчивость  в процессе совместных игровых праздничных действий.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A8" w:rsidRPr="00902379" w:rsidRDefault="000152A8" w:rsidP="000152A8">
            <w:pPr>
              <w:rPr>
                <w:rFonts w:ascii="Times New Roman" w:hAnsi="Times New Roman" w:cs="Times New Roman"/>
                <w:b/>
              </w:rPr>
            </w:pPr>
            <w:r w:rsidRPr="00902379">
              <w:rPr>
                <w:rFonts w:ascii="Times New Roman" w:hAnsi="Times New Roman" w:cs="Times New Roman"/>
                <w:b/>
              </w:rPr>
              <w:t>«Новогодние подарки»</w:t>
            </w:r>
          </w:p>
          <w:p w:rsidR="000152A8" w:rsidRPr="00902379" w:rsidRDefault="000152A8" w:rsidP="000152A8">
            <w:pPr>
              <w:rPr>
                <w:rFonts w:ascii="Times New Roman" w:hAnsi="Times New Roman" w:cs="Times New Roman"/>
                <w:b/>
              </w:rPr>
            </w:pPr>
            <w:r w:rsidRPr="00902379">
              <w:rPr>
                <w:rFonts w:ascii="Times New Roman" w:hAnsi="Times New Roman" w:cs="Times New Roman"/>
                <w:b/>
              </w:rPr>
              <w:t xml:space="preserve">Праздник. </w:t>
            </w:r>
            <w:r w:rsidRPr="00902379">
              <w:rPr>
                <w:rFonts w:ascii="Times New Roman" w:hAnsi="Times New Roman" w:cs="Times New Roman"/>
              </w:rPr>
              <w:t>Содержание праздника состоит из сценарного  подбора пройденного  программного  материала в интеграции с музыкальной, литературной и двигательной деятельностью.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2C" w:rsidRPr="00D8412C" w:rsidRDefault="00D8412C" w:rsidP="00D8412C">
            <w:pPr>
              <w:rPr>
                <w:rFonts w:ascii="Times New Roman" w:hAnsi="Times New Roman" w:cs="Times New Roman"/>
                <w:b/>
              </w:rPr>
            </w:pPr>
            <w:r w:rsidRPr="00D8412C">
              <w:rPr>
                <w:rFonts w:ascii="Times New Roman" w:hAnsi="Times New Roman" w:cs="Times New Roman"/>
                <w:b/>
              </w:rPr>
              <w:t>«Новогодние подарки»</w:t>
            </w:r>
          </w:p>
          <w:p w:rsidR="00D8412C" w:rsidRPr="00902379" w:rsidRDefault="00D8412C" w:rsidP="00D8412C">
            <w:pPr>
              <w:rPr>
                <w:rFonts w:ascii="Times New Roman" w:hAnsi="Times New Roman" w:cs="Times New Roman"/>
                <w:b/>
              </w:rPr>
            </w:pPr>
            <w:r w:rsidRPr="00D8412C">
              <w:rPr>
                <w:rFonts w:ascii="Times New Roman" w:hAnsi="Times New Roman" w:cs="Times New Roman"/>
                <w:b/>
              </w:rPr>
              <w:t xml:space="preserve">Праздник. </w:t>
            </w:r>
            <w:r w:rsidRPr="00D8412C">
              <w:rPr>
                <w:rFonts w:ascii="Times New Roman" w:hAnsi="Times New Roman" w:cs="Times New Roman"/>
              </w:rPr>
              <w:t>Интегрированная музыкальная, литературная и двигательная деятельность.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A8" w:rsidRPr="00902379" w:rsidRDefault="000152A8" w:rsidP="000152A8">
            <w:pPr>
              <w:rPr>
                <w:rFonts w:ascii="Times New Roman" w:hAnsi="Times New Roman" w:cs="Times New Roman"/>
              </w:rPr>
            </w:pPr>
            <w:r w:rsidRPr="00902379">
              <w:rPr>
                <w:rFonts w:ascii="Times New Roman" w:hAnsi="Times New Roman" w:cs="Times New Roman"/>
              </w:rPr>
              <w:t>- ребенок проявляет интерес и эмоциональную отзывчивость  при участии в празднике.</w:t>
            </w:r>
          </w:p>
        </w:tc>
      </w:tr>
    </w:tbl>
    <w:p w:rsidR="008D3EBA" w:rsidRPr="008C5747" w:rsidRDefault="00C3658D" w:rsidP="00CF36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Январь</w:t>
      </w:r>
    </w:p>
    <w:p w:rsidR="00C3658D" w:rsidRPr="008C5747" w:rsidRDefault="005F6FA0" w:rsidP="00C365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t xml:space="preserve">1,2 недели - </w:t>
      </w:r>
      <w:r w:rsidR="00C3658D" w:rsidRPr="008C5747">
        <w:rPr>
          <w:rFonts w:ascii="Times New Roman" w:hAnsi="Times New Roman" w:cs="Times New Roman"/>
          <w:b/>
          <w:sz w:val="28"/>
          <w:szCs w:val="28"/>
        </w:rPr>
        <w:t>выходные праздничные дни</w:t>
      </w:r>
    </w:p>
    <w:p w:rsidR="00C3658D" w:rsidRPr="008C5747" w:rsidRDefault="00C3658D" w:rsidP="00C365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t>3неделя</w:t>
      </w:r>
    </w:p>
    <w:tbl>
      <w:tblPr>
        <w:tblStyle w:val="a3"/>
        <w:tblW w:w="14709" w:type="dxa"/>
        <w:tblLayout w:type="fixed"/>
        <w:tblLook w:val="04A0"/>
      </w:tblPr>
      <w:tblGrid>
        <w:gridCol w:w="2376"/>
        <w:gridCol w:w="2268"/>
        <w:gridCol w:w="6804"/>
        <w:gridCol w:w="3261"/>
      </w:tblGrid>
      <w:tr w:rsidR="00274D88" w:rsidRPr="008C5747" w:rsidTr="002A59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D88" w:rsidRPr="008C5747" w:rsidRDefault="00274D88" w:rsidP="002A59C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274D88" w:rsidRPr="008C5747" w:rsidRDefault="00274D88" w:rsidP="002A59C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274D88" w:rsidRPr="008C5747" w:rsidRDefault="00274D88" w:rsidP="002A59C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D88" w:rsidRPr="008C5747" w:rsidRDefault="00274D88" w:rsidP="002A59C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D88" w:rsidRPr="008C5747" w:rsidRDefault="00472592" w:rsidP="002A59C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="00274D88"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иды и формы совместной образовательной деятельности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D88" w:rsidRPr="008C5747" w:rsidRDefault="00274D88" w:rsidP="002A59C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274D88" w:rsidRPr="008C5747" w:rsidRDefault="00274D88" w:rsidP="002A59C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274D88" w:rsidRPr="008C5747" w:rsidTr="002A59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A0" w:rsidRPr="008C5747" w:rsidRDefault="00274D88" w:rsidP="00472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72592" w:rsidRPr="008C5747" w:rsidRDefault="00274D88" w:rsidP="00472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</w:t>
            </w:r>
            <w:r w:rsidR="00492D2F" w:rsidRPr="008C5747">
              <w:rPr>
                <w:rFonts w:ascii="Times New Roman" w:hAnsi="Times New Roman" w:cs="Times New Roman"/>
                <w:sz w:val="24"/>
                <w:szCs w:val="24"/>
              </w:rPr>
              <w:t>дляформирования</w:t>
            </w:r>
            <w:r w:rsidR="00472592" w:rsidRPr="008C5747">
              <w:rPr>
                <w:rFonts w:ascii="Times New Roman" w:hAnsi="Times New Roman" w:cs="Times New Roman"/>
                <w:sz w:val="24"/>
                <w:szCs w:val="24"/>
              </w:rPr>
              <w:t>элементарных представлений о временах года.</w:t>
            </w:r>
          </w:p>
          <w:p w:rsidR="005F6FA0" w:rsidRPr="008C5747" w:rsidRDefault="005F6FA0" w:rsidP="00472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FA0" w:rsidRPr="008C5747" w:rsidRDefault="00472592" w:rsidP="00472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274D88" w:rsidRPr="008C5747" w:rsidRDefault="00492D2F" w:rsidP="00472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продолжить знакомство</w:t>
            </w:r>
            <w:r w:rsidR="00472592" w:rsidRPr="008C5747">
              <w:rPr>
                <w:rFonts w:ascii="Times New Roman" w:hAnsi="Times New Roman" w:cs="Times New Roman"/>
                <w:sz w:val="24"/>
                <w:szCs w:val="24"/>
              </w:rPr>
              <w:t>с временем года «Зима».</w:t>
            </w:r>
          </w:p>
          <w:p w:rsidR="005F6FA0" w:rsidRPr="008C5747" w:rsidRDefault="005F6FA0" w:rsidP="0047259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92" w:rsidRPr="008C5747" w:rsidRDefault="00472592" w:rsidP="004725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«Зима»</w:t>
            </w:r>
          </w:p>
          <w:p w:rsidR="00472592" w:rsidRPr="008C5747" w:rsidRDefault="00472592" w:rsidP="00472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472592" w:rsidRPr="008C5747" w:rsidRDefault="00472592" w:rsidP="00472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472592" w:rsidRPr="008C5747" w:rsidRDefault="00472592" w:rsidP="00472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двигательная деятельность.</w:t>
            </w:r>
          </w:p>
          <w:p w:rsidR="00274D88" w:rsidRPr="008C5747" w:rsidRDefault="00274D88" w:rsidP="00274D88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92" w:rsidRPr="008C5747" w:rsidRDefault="00472592" w:rsidP="004725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472592" w:rsidRPr="008C5747" w:rsidRDefault="00472592" w:rsidP="00472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Беседа.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Зимние природные явления: снег идет, холодно, лед.</w:t>
            </w:r>
          </w:p>
          <w:p w:rsidR="00472592" w:rsidRPr="008C5747" w:rsidRDefault="00472592" w:rsidP="00472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Стихи и загадки о зиме.</w:t>
            </w:r>
          </w:p>
          <w:p w:rsidR="005F6FA0" w:rsidRPr="008C5747" w:rsidRDefault="005F6FA0" w:rsidP="00472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592" w:rsidRPr="008C5747" w:rsidRDefault="00472592" w:rsidP="004725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472592" w:rsidRPr="008C5747" w:rsidRDefault="00472592" w:rsidP="00472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Зимние забавы.</w:t>
            </w:r>
          </w:p>
          <w:p w:rsidR="00274D88" w:rsidRPr="008C5747" w:rsidRDefault="00472592" w:rsidP="0047259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Катание на санках. Игра в снежки.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88" w:rsidRPr="008C5747" w:rsidRDefault="00274D88" w:rsidP="00472592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ребенок принимает участие в беседе;</w:t>
            </w:r>
          </w:p>
          <w:p w:rsidR="00472592" w:rsidRPr="008C5747" w:rsidRDefault="00472592" w:rsidP="00472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ребенок имеет представление о времени года «зима»;</w:t>
            </w:r>
          </w:p>
          <w:p w:rsidR="00274D88" w:rsidRPr="008C5747" w:rsidRDefault="00472592" w:rsidP="00472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- проявляет двигательную активность </w:t>
            </w:r>
            <w:r w:rsidR="00492D2F" w:rsidRPr="008C5747">
              <w:rPr>
                <w:rFonts w:ascii="Times New Roman" w:hAnsi="Times New Roman" w:cs="Times New Roman"/>
                <w:sz w:val="24"/>
                <w:szCs w:val="24"/>
              </w:rPr>
              <w:t>в играх</w:t>
            </w:r>
            <w:r w:rsidR="005F6FA0"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забавах.</w:t>
            </w:r>
          </w:p>
        </w:tc>
      </w:tr>
    </w:tbl>
    <w:p w:rsidR="005F6FA0" w:rsidRPr="008C5747" w:rsidRDefault="005F6FA0" w:rsidP="004725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FA0" w:rsidRPr="008C5747" w:rsidRDefault="005F6FA0" w:rsidP="005F6FA0">
      <w:pPr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74D88" w:rsidRPr="008C5747" w:rsidRDefault="00472592" w:rsidP="004725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4 неделя</w:t>
      </w:r>
    </w:p>
    <w:tbl>
      <w:tblPr>
        <w:tblStyle w:val="a3"/>
        <w:tblW w:w="14709" w:type="dxa"/>
        <w:tblLayout w:type="fixed"/>
        <w:tblLook w:val="04A0"/>
      </w:tblPr>
      <w:tblGrid>
        <w:gridCol w:w="2376"/>
        <w:gridCol w:w="2268"/>
        <w:gridCol w:w="6804"/>
        <w:gridCol w:w="3261"/>
      </w:tblGrid>
      <w:tr w:rsidR="00472592" w:rsidRPr="008C5747" w:rsidTr="002A59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92" w:rsidRPr="008C5747" w:rsidRDefault="00472592" w:rsidP="002A59C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472592" w:rsidRPr="008C5747" w:rsidRDefault="00472592" w:rsidP="002A59C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472592" w:rsidRPr="008C5747" w:rsidRDefault="00472592" w:rsidP="002A59C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92" w:rsidRPr="008C5747" w:rsidRDefault="00472592" w:rsidP="002A59C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92" w:rsidRPr="008C5747" w:rsidRDefault="00472592" w:rsidP="002A59C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92" w:rsidRPr="008C5747" w:rsidRDefault="00472592" w:rsidP="002A59C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472592" w:rsidRPr="008C5747" w:rsidRDefault="00472592" w:rsidP="002A59C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472592" w:rsidRPr="008C5747" w:rsidTr="002A59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A0" w:rsidRPr="008C5747" w:rsidRDefault="00472592" w:rsidP="00472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472592" w:rsidRPr="008C5747" w:rsidRDefault="001935C7" w:rsidP="0047259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ознакомления детей</w:t>
            </w:r>
          </w:p>
          <w:p w:rsidR="00472592" w:rsidRPr="008C5747" w:rsidRDefault="001935C7" w:rsidP="00472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с временными понятиями.</w:t>
            </w:r>
          </w:p>
          <w:p w:rsidR="005F6FA0" w:rsidRPr="008C5747" w:rsidRDefault="005F6FA0" w:rsidP="00472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FA0" w:rsidRPr="008C5747" w:rsidRDefault="001935C7" w:rsidP="00472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1935C7" w:rsidRPr="008C5747" w:rsidRDefault="001935C7" w:rsidP="00472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понятиями «День и ночь».</w:t>
            </w:r>
          </w:p>
          <w:p w:rsidR="005F6FA0" w:rsidRPr="008C5747" w:rsidRDefault="005F6FA0" w:rsidP="0047259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92" w:rsidRPr="008C5747" w:rsidRDefault="00472592" w:rsidP="004725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«День и ночь» Части суток.</w:t>
            </w:r>
          </w:p>
          <w:p w:rsidR="00472592" w:rsidRPr="008C5747" w:rsidRDefault="00472592" w:rsidP="00472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472592" w:rsidRPr="008C5747" w:rsidRDefault="00472592" w:rsidP="00472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472592" w:rsidRPr="008C5747" w:rsidRDefault="00472592" w:rsidP="00472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935C7"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деятельность;</w:t>
            </w:r>
          </w:p>
          <w:p w:rsidR="001935C7" w:rsidRPr="008C5747" w:rsidRDefault="001935C7" w:rsidP="00472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деятельность.</w:t>
            </w:r>
          </w:p>
          <w:p w:rsidR="00472592" w:rsidRPr="008C5747" w:rsidRDefault="00472592" w:rsidP="00472592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92" w:rsidRPr="008C5747" w:rsidRDefault="00472592" w:rsidP="004725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472592" w:rsidRPr="008C5747" w:rsidRDefault="00472592" w:rsidP="00472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«День и ночь». Знакомство с временными понятиями.</w:t>
            </w:r>
          </w:p>
          <w:p w:rsidR="00472592" w:rsidRPr="008C5747" w:rsidRDefault="00472592" w:rsidP="00472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Различение части суток по приметам.</w:t>
            </w:r>
          </w:p>
          <w:p w:rsidR="00472592" w:rsidRPr="008C5747" w:rsidRDefault="00472592" w:rsidP="00472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</w:t>
            </w:r>
            <w:r w:rsidR="00492D2F" w:rsidRPr="008C5747">
              <w:rPr>
                <w:rFonts w:ascii="Times New Roman" w:hAnsi="Times New Roman" w:cs="Times New Roman"/>
                <w:sz w:val="24"/>
                <w:szCs w:val="24"/>
              </w:rPr>
              <w:t>иллюстраций,</w:t>
            </w:r>
            <w:r w:rsidR="009420D9"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картинок.</w:t>
            </w:r>
          </w:p>
          <w:p w:rsidR="001935C7" w:rsidRPr="008C5747" w:rsidRDefault="009420D9" w:rsidP="00193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Запоминание пословицы «День и ночь – сутки прочь»</w:t>
            </w:r>
            <w:r w:rsidR="005F6FA0" w:rsidRPr="008C57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6FA0" w:rsidRPr="008C5747" w:rsidRDefault="005F6FA0" w:rsidP="00193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5C7" w:rsidRPr="008C5747" w:rsidRDefault="001A5930" w:rsidP="00193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Игровая</w:t>
            </w:r>
          </w:p>
          <w:p w:rsidR="001935C7" w:rsidRPr="008C5747" w:rsidRDefault="001935C7" w:rsidP="001935C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</w:t>
            </w:r>
            <w:r w:rsidR="005F6FA0"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движные игры под музыку «Ходим-  бегаем», «Иди- 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стой».</w:t>
            </w:r>
          </w:p>
          <w:p w:rsidR="005F6FA0" w:rsidRPr="008C5747" w:rsidRDefault="005F6FA0" w:rsidP="001935C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420D9" w:rsidRPr="008C5747" w:rsidRDefault="001935C7" w:rsidP="0047259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Продуктивная</w:t>
            </w:r>
          </w:p>
          <w:p w:rsidR="001935C7" w:rsidRPr="008C5747" w:rsidRDefault="005F6FA0" w:rsidP="004725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Рисование по трафарету «День-</w:t>
            </w:r>
            <w:r w:rsidR="001935C7" w:rsidRPr="008C57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яркое солнышко», «Ночь- звездочки на темном небе».</w:t>
            </w:r>
          </w:p>
          <w:p w:rsidR="005F6FA0" w:rsidRPr="008C5747" w:rsidRDefault="005F6FA0" w:rsidP="004725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92" w:rsidRPr="008C5747" w:rsidRDefault="00472592" w:rsidP="00472592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ребенок принимает участие в беседе;</w:t>
            </w:r>
          </w:p>
          <w:p w:rsidR="001935C7" w:rsidRPr="008C5747" w:rsidRDefault="001935C7" w:rsidP="00472592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имеет представление о различном времени суток.</w:t>
            </w:r>
          </w:p>
          <w:p w:rsidR="00472592" w:rsidRPr="008C5747" w:rsidRDefault="00472592" w:rsidP="00472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6018" w:rsidRPr="008C5747" w:rsidRDefault="00976018" w:rsidP="00976018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:rsidR="00C54FB6" w:rsidRPr="008C5747" w:rsidRDefault="00C54FB6" w:rsidP="00976018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:rsidR="00C54FB6" w:rsidRPr="008C5747" w:rsidRDefault="00C54FB6" w:rsidP="00976018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:rsidR="00C54FB6" w:rsidRPr="008C5747" w:rsidRDefault="00C54FB6" w:rsidP="00976018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:rsidR="00C54FB6" w:rsidRPr="008C5747" w:rsidRDefault="00C54FB6" w:rsidP="00976018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:rsidR="005F6FA0" w:rsidRPr="008C5747" w:rsidRDefault="005F6FA0">
      <w:pPr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76018" w:rsidRPr="008C5747" w:rsidRDefault="00976018" w:rsidP="00976018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Февраль</w:t>
      </w:r>
    </w:p>
    <w:p w:rsidR="00976018" w:rsidRPr="008C5747" w:rsidRDefault="005F6FA0" w:rsidP="00976018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t>1 неделя</w:t>
      </w:r>
    </w:p>
    <w:tbl>
      <w:tblPr>
        <w:tblStyle w:val="a3"/>
        <w:tblW w:w="14709" w:type="dxa"/>
        <w:tblLayout w:type="fixed"/>
        <w:tblLook w:val="04A0"/>
      </w:tblPr>
      <w:tblGrid>
        <w:gridCol w:w="2376"/>
        <w:gridCol w:w="2268"/>
        <w:gridCol w:w="6804"/>
        <w:gridCol w:w="3261"/>
      </w:tblGrid>
      <w:tr w:rsidR="00976018" w:rsidRPr="008C5747" w:rsidTr="002A59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18" w:rsidRPr="008C5747" w:rsidRDefault="00976018" w:rsidP="002A59C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976018" w:rsidRPr="008C5747" w:rsidRDefault="00976018" w:rsidP="002A59C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976018" w:rsidRPr="008C5747" w:rsidRDefault="00976018" w:rsidP="002A59C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18" w:rsidRPr="008C5747" w:rsidRDefault="00976018" w:rsidP="002A59C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18" w:rsidRPr="008C5747" w:rsidRDefault="00976018" w:rsidP="002A59C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18" w:rsidRPr="008C5747" w:rsidRDefault="00976018" w:rsidP="002A59C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976018" w:rsidRPr="008C5747" w:rsidRDefault="00976018" w:rsidP="002A59C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976018" w:rsidRPr="008C5747" w:rsidTr="002A59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A0" w:rsidRPr="008C5747" w:rsidRDefault="00976018" w:rsidP="00C54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54FB6" w:rsidRPr="008C5747" w:rsidRDefault="00976018" w:rsidP="00C54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  <w:r w:rsidR="00C54FB6"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формирования представлений </w:t>
            </w:r>
            <w:r w:rsidR="00492D2F" w:rsidRPr="008C5747">
              <w:rPr>
                <w:rFonts w:ascii="Times New Roman" w:hAnsi="Times New Roman" w:cs="Times New Roman"/>
                <w:sz w:val="24"/>
                <w:szCs w:val="24"/>
              </w:rPr>
              <w:t>детей о защитниках</w:t>
            </w:r>
            <w:r w:rsidR="00C54FB6"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Отечества. </w:t>
            </w:r>
          </w:p>
          <w:p w:rsidR="005F6FA0" w:rsidRPr="008C5747" w:rsidRDefault="005F6FA0" w:rsidP="00C54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FB6" w:rsidRPr="008C5747" w:rsidRDefault="00C54FB6" w:rsidP="00C54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представления детей о </w:t>
            </w:r>
            <w:r w:rsidR="00B2247A" w:rsidRPr="008C5747">
              <w:rPr>
                <w:rFonts w:ascii="Times New Roman" w:hAnsi="Times New Roman" w:cs="Times New Roman"/>
                <w:sz w:val="24"/>
                <w:szCs w:val="24"/>
              </w:rPr>
              <w:t>защитниках Отечества в процессе разных видов деятельности.</w:t>
            </w:r>
          </w:p>
          <w:p w:rsidR="00976018" w:rsidRPr="008C5747" w:rsidRDefault="00976018" w:rsidP="0097601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76018" w:rsidRPr="008C5747" w:rsidRDefault="00976018" w:rsidP="0097601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18" w:rsidRPr="008C5747" w:rsidRDefault="00976018" w:rsidP="009760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«Поздравление папам». День защитника Отечества</w:t>
            </w:r>
          </w:p>
          <w:p w:rsidR="00976018" w:rsidRPr="008C5747" w:rsidRDefault="00976018" w:rsidP="0097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976018" w:rsidRPr="008C5747" w:rsidRDefault="00976018" w:rsidP="0097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976018" w:rsidRPr="008C5747" w:rsidRDefault="00976018" w:rsidP="0097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976018" w:rsidRPr="008C5747" w:rsidRDefault="005F6FA0" w:rsidP="0097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познавательно-</w:t>
            </w:r>
            <w:r w:rsidR="00C54FB6" w:rsidRPr="008C5747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деятельность;</w:t>
            </w:r>
          </w:p>
          <w:p w:rsidR="00C54FB6" w:rsidRPr="008C5747" w:rsidRDefault="00C54FB6" w:rsidP="00C54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литературы;</w:t>
            </w:r>
          </w:p>
          <w:p w:rsidR="00C54FB6" w:rsidRPr="008C5747" w:rsidRDefault="00C54FB6" w:rsidP="00C54F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деятельность.</w:t>
            </w:r>
          </w:p>
          <w:p w:rsidR="00C54FB6" w:rsidRPr="008C5747" w:rsidRDefault="00C54FB6" w:rsidP="0097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018" w:rsidRPr="008C5747" w:rsidRDefault="00976018" w:rsidP="00976018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18" w:rsidRPr="008C5747" w:rsidRDefault="00976018" w:rsidP="009760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976018" w:rsidRPr="008C5747" w:rsidRDefault="00492D2F" w:rsidP="0097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Беседы 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76018"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военной технике, форме, оружии, 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о личностных</w:t>
            </w:r>
            <w:r w:rsidR="00976018"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качествах, которыми должен обладать военный человек. Отгадывание и 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составление загадок</w:t>
            </w:r>
            <w:r w:rsidR="00976018" w:rsidRPr="008C5747">
              <w:rPr>
                <w:rFonts w:ascii="Times New Roman" w:hAnsi="Times New Roman" w:cs="Times New Roman"/>
                <w:sz w:val="24"/>
                <w:szCs w:val="24"/>
              </w:rPr>
              <w:t>о военной технике.</w:t>
            </w:r>
          </w:p>
          <w:p w:rsidR="005F6FA0" w:rsidRPr="008C5747" w:rsidRDefault="005F6FA0" w:rsidP="009760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6018" w:rsidRPr="008C5747" w:rsidRDefault="00976018" w:rsidP="0097601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Игровая</w:t>
            </w:r>
          </w:p>
          <w:p w:rsidR="00976018" w:rsidRPr="008C5747" w:rsidRDefault="00976018" w:rsidP="0097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Сюжетные игры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: «Пограничники», «Наша Армия», «Танкисты», «Лётчики», «Моряки».</w:t>
            </w:r>
          </w:p>
          <w:p w:rsidR="00976018" w:rsidRPr="008C5747" w:rsidRDefault="00976018" w:rsidP="0097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976018" w:rsidRPr="008C5747" w:rsidRDefault="00976018" w:rsidP="0097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«Подбери вое</w:t>
            </w:r>
            <w:r w:rsidR="005F6FA0" w:rsidRPr="008C5747">
              <w:rPr>
                <w:rFonts w:ascii="Times New Roman" w:hAnsi="Times New Roman" w:cs="Times New Roman"/>
                <w:sz w:val="24"/>
                <w:szCs w:val="24"/>
              </w:rPr>
              <w:t>нному форму», «Военная техника».</w:t>
            </w:r>
          </w:p>
          <w:p w:rsidR="005F6FA0" w:rsidRPr="008C5747" w:rsidRDefault="005F6FA0" w:rsidP="0097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018" w:rsidRPr="008C5747" w:rsidRDefault="005F6FA0" w:rsidP="00976018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Познавательно-</w:t>
            </w:r>
            <w:r w:rsidR="00976018" w:rsidRPr="008C57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исследовательская</w:t>
            </w:r>
          </w:p>
          <w:p w:rsidR="00976018" w:rsidRPr="008C5747" w:rsidRDefault="00976018" w:rsidP="0097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Экспериментирование </w:t>
            </w:r>
            <w:r w:rsidR="00492D2F" w:rsidRPr="008C5747">
              <w:rPr>
                <w:rFonts w:ascii="Times New Roman" w:hAnsi="Times New Roman" w:cs="Times New Roman"/>
                <w:sz w:val="24"/>
                <w:szCs w:val="24"/>
              </w:rPr>
              <w:t>«Почему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не тонут корабли».</w:t>
            </w:r>
          </w:p>
          <w:p w:rsidR="00976018" w:rsidRPr="008C5747" w:rsidRDefault="00976018" w:rsidP="0097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Конструирование:</w:t>
            </w:r>
            <w:r w:rsidR="005F6FA0"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«Самолёт».</w:t>
            </w:r>
          </w:p>
          <w:p w:rsidR="005F6FA0" w:rsidRPr="008C5747" w:rsidRDefault="005F6FA0" w:rsidP="0097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018" w:rsidRPr="008C5747" w:rsidRDefault="00976018" w:rsidP="009760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  <w:p w:rsidR="00976018" w:rsidRPr="008C5747" w:rsidRDefault="00976018" w:rsidP="0097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литературных 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произв</w:t>
            </w:r>
            <w:r w:rsidR="005F6FA0" w:rsidRPr="008C5747">
              <w:rPr>
                <w:rFonts w:ascii="Times New Roman" w:hAnsi="Times New Roman" w:cs="Times New Roman"/>
                <w:sz w:val="24"/>
                <w:szCs w:val="24"/>
              </w:rPr>
              <w:t>едений   о защитниках Отечества.</w:t>
            </w:r>
          </w:p>
          <w:p w:rsidR="005F6FA0" w:rsidRPr="008C5747" w:rsidRDefault="005F6FA0" w:rsidP="0097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6D1" w:rsidRDefault="00C54FB6" w:rsidP="009760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C54FB6" w:rsidRPr="00CF36D1" w:rsidRDefault="00C54FB6" w:rsidP="009760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Аппликация.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Поздравительная открытка для папы.</w:t>
            </w:r>
          </w:p>
          <w:p w:rsidR="005F6FA0" w:rsidRPr="008C5747" w:rsidRDefault="005F6FA0" w:rsidP="009760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B6" w:rsidRPr="008C5747" w:rsidRDefault="00976018" w:rsidP="00976018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ребенок принимает участие в</w:t>
            </w:r>
            <w:r w:rsidR="00C54FB6"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беседе;</w:t>
            </w:r>
          </w:p>
          <w:p w:rsidR="00976018" w:rsidRPr="008C5747" w:rsidRDefault="00C54FB6" w:rsidP="00976018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- проявляет активность </w:t>
            </w:r>
            <w:r w:rsidR="00492D2F" w:rsidRPr="008C5747">
              <w:rPr>
                <w:rFonts w:ascii="Times New Roman" w:hAnsi="Times New Roman" w:cs="Times New Roman"/>
                <w:sz w:val="24"/>
                <w:szCs w:val="24"/>
              </w:rPr>
              <w:t>в игровой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деятельности;</w:t>
            </w:r>
          </w:p>
          <w:p w:rsidR="00C54FB6" w:rsidRPr="008C5747" w:rsidRDefault="00C54FB6" w:rsidP="00976018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проявляет любознательность при экспериментировании и конструировании;</w:t>
            </w:r>
          </w:p>
          <w:p w:rsidR="00C54FB6" w:rsidRPr="008C5747" w:rsidRDefault="00C54FB6" w:rsidP="00976018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с интересом слушает литературные произведения;</w:t>
            </w:r>
          </w:p>
          <w:p w:rsidR="00C54FB6" w:rsidRPr="008C5747" w:rsidRDefault="00C54FB6" w:rsidP="00976018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владеет приемом «наклеивания» при выполнении аппликации.</w:t>
            </w:r>
          </w:p>
        </w:tc>
      </w:tr>
    </w:tbl>
    <w:p w:rsidR="005F6FA0" w:rsidRPr="008C5747" w:rsidRDefault="005F6FA0" w:rsidP="005A09F8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:rsidR="00976018" w:rsidRPr="008C5747" w:rsidRDefault="005F6FA0" w:rsidP="005F6F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br w:type="page"/>
      </w:r>
      <w:r w:rsidR="005A09F8" w:rsidRPr="008C5747">
        <w:rPr>
          <w:rFonts w:ascii="Times New Roman" w:hAnsi="Times New Roman" w:cs="Times New Roman"/>
          <w:b/>
          <w:sz w:val="28"/>
          <w:szCs w:val="28"/>
        </w:rPr>
        <w:lastRenderedPageBreak/>
        <w:t>2 неделя</w:t>
      </w:r>
    </w:p>
    <w:tbl>
      <w:tblPr>
        <w:tblStyle w:val="a3"/>
        <w:tblW w:w="14709" w:type="dxa"/>
        <w:tblLayout w:type="fixed"/>
        <w:tblLook w:val="04A0"/>
      </w:tblPr>
      <w:tblGrid>
        <w:gridCol w:w="2376"/>
        <w:gridCol w:w="2268"/>
        <w:gridCol w:w="6804"/>
        <w:gridCol w:w="3261"/>
      </w:tblGrid>
      <w:tr w:rsidR="005A09F8" w:rsidRPr="008C5747" w:rsidTr="002A59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9F8" w:rsidRPr="008C5747" w:rsidRDefault="005A09F8" w:rsidP="002A59C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5A09F8" w:rsidRPr="008C5747" w:rsidRDefault="005A09F8" w:rsidP="002A59C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5A09F8" w:rsidRPr="008C5747" w:rsidRDefault="005A09F8" w:rsidP="002A59C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9F8" w:rsidRPr="008C5747" w:rsidRDefault="005A09F8" w:rsidP="002A59C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9F8" w:rsidRPr="008C5747" w:rsidRDefault="005A09F8" w:rsidP="002A59C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9F8" w:rsidRPr="008C5747" w:rsidRDefault="005A09F8" w:rsidP="002A59C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5A09F8" w:rsidRPr="008C5747" w:rsidRDefault="005A09F8" w:rsidP="002A59C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5A09F8" w:rsidRPr="008C5747" w:rsidTr="002A59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A0" w:rsidRPr="008C5747" w:rsidRDefault="005A09F8" w:rsidP="005A0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A09F8" w:rsidRPr="008C5747" w:rsidRDefault="005A09F8" w:rsidP="005A0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формирования </w:t>
            </w:r>
            <w:r w:rsidR="005875E8" w:rsidRPr="008C5747">
              <w:rPr>
                <w:rFonts w:ascii="Times New Roman" w:hAnsi="Times New Roman" w:cs="Times New Roman"/>
                <w:sz w:val="24"/>
                <w:szCs w:val="24"/>
              </w:rPr>
              <w:t>представлений о различных видах транспорта.</w:t>
            </w:r>
          </w:p>
          <w:p w:rsidR="005F6FA0" w:rsidRPr="008C5747" w:rsidRDefault="005F6FA0" w:rsidP="005A0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5E8" w:rsidRPr="008C5747" w:rsidRDefault="005875E8" w:rsidP="005A09F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с различными видами транспорта.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F8" w:rsidRPr="008C5747" w:rsidRDefault="005A09F8" w:rsidP="008A5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BC0467"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Транспорт: наземный, воздушный, морской»</w:t>
            </w:r>
          </w:p>
          <w:p w:rsidR="005A09F8" w:rsidRPr="008C5747" w:rsidRDefault="005A09F8" w:rsidP="008A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5A09F8" w:rsidRPr="008C5747" w:rsidRDefault="005A09F8" w:rsidP="008A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5A09F8" w:rsidRPr="008C5747" w:rsidRDefault="005A09F8" w:rsidP="008A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5A09F8" w:rsidRPr="008C5747" w:rsidRDefault="005F6FA0" w:rsidP="008A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познавательно-</w:t>
            </w:r>
            <w:r w:rsidR="005A09F8" w:rsidRPr="008C5747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деятельность;</w:t>
            </w:r>
          </w:p>
          <w:p w:rsidR="005A09F8" w:rsidRPr="008C5747" w:rsidRDefault="005A09F8" w:rsidP="008A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литературы;</w:t>
            </w:r>
          </w:p>
          <w:p w:rsidR="005A09F8" w:rsidRPr="008C5747" w:rsidRDefault="005A09F8" w:rsidP="008A5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деятельность.</w:t>
            </w:r>
          </w:p>
          <w:p w:rsidR="005A09F8" w:rsidRPr="008C5747" w:rsidRDefault="005A09F8" w:rsidP="008A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9F8" w:rsidRPr="008C5747" w:rsidRDefault="005A09F8" w:rsidP="008A5EB8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F8" w:rsidRPr="008C5747" w:rsidRDefault="005A09F8" w:rsidP="008A5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BC0467" w:rsidRPr="008C5747" w:rsidRDefault="00BC0467" w:rsidP="008A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Беседа 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о транспорте наземном, воздушном, морском.</w:t>
            </w:r>
          </w:p>
          <w:p w:rsidR="00BC0467" w:rsidRPr="008C5747" w:rsidRDefault="005F6FA0" w:rsidP="008A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Просмотр видео</w:t>
            </w:r>
            <w:r w:rsidR="00BC0467"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фильма. </w:t>
            </w:r>
          </w:p>
          <w:p w:rsidR="005F6FA0" w:rsidRPr="008C5747" w:rsidRDefault="005F6FA0" w:rsidP="008A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467" w:rsidRPr="008C5747" w:rsidRDefault="00BC0467" w:rsidP="008A5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BC0467" w:rsidRPr="008C5747" w:rsidRDefault="00BC0467" w:rsidP="008A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Дидактические игры с картинками. Загадки о транспорте.</w:t>
            </w:r>
          </w:p>
          <w:p w:rsidR="005F6FA0" w:rsidRPr="008C5747" w:rsidRDefault="005F6FA0" w:rsidP="008A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467" w:rsidRPr="008C5747" w:rsidRDefault="005F6FA0" w:rsidP="00BC0467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Познавательно- </w:t>
            </w:r>
            <w:r w:rsidR="00BC0467" w:rsidRPr="008C57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исследовательская</w:t>
            </w:r>
          </w:p>
          <w:p w:rsidR="00BC0467" w:rsidRPr="008C5747" w:rsidRDefault="00492D2F" w:rsidP="00BC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Конструирование: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C0467" w:rsidRPr="008C5747">
              <w:rPr>
                <w:rFonts w:ascii="Times New Roman" w:hAnsi="Times New Roman" w:cs="Times New Roman"/>
                <w:sz w:val="24"/>
                <w:szCs w:val="24"/>
              </w:rPr>
              <w:t>Машина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BC0467" w:rsidRPr="008C5747">
              <w:rPr>
                <w:rFonts w:ascii="Times New Roman" w:hAnsi="Times New Roman" w:cs="Times New Roman"/>
                <w:sz w:val="24"/>
                <w:szCs w:val="24"/>
              </w:rPr>
              <w:t>Самолёт», «Корабль»</w:t>
            </w:r>
            <w:r w:rsidR="005F6FA0" w:rsidRPr="008C57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6FA0" w:rsidRPr="008C5747" w:rsidRDefault="005F6FA0" w:rsidP="00BC0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467" w:rsidRPr="008C5747" w:rsidRDefault="00BC0467" w:rsidP="00BC04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  <w:p w:rsidR="00BC0467" w:rsidRPr="008C5747" w:rsidRDefault="00BC0467" w:rsidP="00BC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Короткие рассказы. Стихи о транспорте.</w:t>
            </w:r>
            <w:r w:rsidR="005875E8"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«Ехали медведи» К. Чуковский, «Большое путешествие» О. Емельянова, «Самолет» А. Вишневская.</w:t>
            </w:r>
          </w:p>
          <w:p w:rsidR="001D0EDC" w:rsidRPr="008C5747" w:rsidRDefault="001D0EDC" w:rsidP="00BC0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5E8" w:rsidRPr="008C5747" w:rsidRDefault="005875E8" w:rsidP="00BC04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5875E8" w:rsidRPr="008C5747" w:rsidRDefault="005875E8" w:rsidP="00BC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  <w:r w:rsidR="001D0EDC"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«Самолет»</w:t>
            </w:r>
            <w:r w:rsidR="001D0EDC" w:rsidRPr="008C57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09F8" w:rsidRPr="008C5747" w:rsidRDefault="005A09F8" w:rsidP="008A5EB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F8" w:rsidRPr="008C5747" w:rsidRDefault="005A09F8" w:rsidP="008A5EB8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ребенок принимает участие в беседе;</w:t>
            </w:r>
          </w:p>
          <w:p w:rsidR="005A09F8" w:rsidRPr="008C5747" w:rsidRDefault="005A09F8" w:rsidP="008A5EB8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- проявляет активность </w:t>
            </w:r>
            <w:r w:rsidR="00492D2F" w:rsidRPr="008C5747">
              <w:rPr>
                <w:rFonts w:ascii="Times New Roman" w:hAnsi="Times New Roman" w:cs="Times New Roman"/>
                <w:sz w:val="24"/>
                <w:szCs w:val="24"/>
              </w:rPr>
              <w:t>в игровой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деятельности;</w:t>
            </w:r>
          </w:p>
          <w:p w:rsidR="005A09F8" w:rsidRPr="008C5747" w:rsidRDefault="005A09F8" w:rsidP="008A5EB8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проявляет любознатель</w:t>
            </w:r>
            <w:r w:rsidR="005875E8"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ность при 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конструировании;</w:t>
            </w:r>
          </w:p>
          <w:p w:rsidR="005A09F8" w:rsidRPr="008C5747" w:rsidRDefault="005A09F8" w:rsidP="008A5EB8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с интересом слушает литературные произведения;</w:t>
            </w:r>
          </w:p>
          <w:p w:rsidR="005A09F8" w:rsidRPr="008C5747" w:rsidRDefault="005A09F8" w:rsidP="008A5EB8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- владеет </w:t>
            </w:r>
            <w:r w:rsidR="005875E8" w:rsidRPr="008C5747">
              <w:rPr>
                <w:rFonts w:ascii="Times New Roman" w:hAnsi="Times New Roman" w:cs="Times New Roman"/>
                <w:sz w:val="24"/>
                <w:szCs w:val="24"/>
              </w:rPr>
              <w:t>основными приемами лепки.</w:t>
            </w:r>
          </w:p>
        </w:tc>
      </w:tr>
    </w:tbl>
    <w:p w:rsidR="001D0EDC" w:rsidRPr="008C5747" w:rsidRDefault="001D0EDC" w:rsidP="005875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0EDC" w:rsidRPr="008C5747" w:rsidRDefault="001D0EDC">
      <w:pPr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A09F8" w:rsidRPr="008C5747" w:rsidRDefault="005875E8" w:rsidP="005875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3 неделя</w:t>
      </w:r>
    </w:p>
    <w:tbl>
      <w:tblPr>
        <w:tblStyle w:val="a3"/>
        <w:tblW w:w="14709" w:type="dxa"/>
        <w:tblLayout w:type="fixed"/>
        <w:tblLook w:val="04A0"/>
      </w:tblPr>
      <w:tblGrid>
        <w:gridCol w:w="2376"/>
        <w:gridCol w:w="2268"/>
        <w:gridCol w:w="6804"/>
        <w:gridCol w:w="3261"/>
      </w:tblGrid>
      <w:tr w:rsidR="005875E8" w:rsidRPr="008C5747" w:rsidTr="002A59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5E8" w:rsidRPr="008C5747" w:rsidRDefault="005875E8" w:rsidP="002A59C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5875E8" w:rsidRPr="008C5747" w:rsidRDefault="005875E8" w:rsidP="002A59C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5875E8" w:rsidRPr="008C5747" w:rsidRDefault="005875E8" w:rsidP="002A59C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5E8" w:rsidRPr="008C5747" w:rsidRDefault="005875E8" w:rsidP="002A59C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5E8" w:rsidRPr="008C5747" w:rsidRDefault="005875E8" w:rsidP="002A59C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5E8" w:rsidRPr="008C5747" w:rsidRDefault="005875E8" w:rsidP="002A59C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5875E8" w:rsidRPr="008C5747" w:rsidRDefault="005875E8" w:rsidP="002A59C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5875E8" w:rsidRPr="008C5747" w:rsidTr="002A59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DC" w:rsidRPr="008C5747" w:rsidRDefault="005875E8" w:rsidP="00587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875E8" w:rsidRPr="008C5747" w:rsidRDefault="005875E8" w:rsidP="00587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формирования представлений о </w:t>
            </w:r>
            <w:r w:rsidR="001059E7" w:rsidRPr="008C5747">
              <w:rPr>
                <w:rFonts w:ascii="Times New Roman" w:hAnsi="Times New Roman" w:cs="Times New Roman"/>
                <w:sz w:val="24"/>
                <w:szCs w:val="24"/>
              </w:rPr>
              <w:t>временах года</w:t>
            </w:r>
            <w:r w:rsidR="001D0EDC" w:rsidRPr="008C57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0EDC" w:rsidRPr="008C5747" w:rsidRDefault="001D0EDC" w:rsidP="00587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EDC" w:rsidRPr="008C5747" w:rsidRDefault="001059E7" w:rsidP="00587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1059E7" w:rsidRPr="008C5747" w:rsidRDefault="001059E7" w:rsidP="005875E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повторить и закрепить представления о времени года «Зима».</w:t>
            </w:r>
          </w:p>
          <w:p w:rsidR="005875E8" w:rsidRPr="008C5747" w:rsidRDefault="005875E8" w:rsidP="008A5EB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E8" w:rsidRPr="008C5747" w:rsidRDefault="00AA5F2E" w:rsidP="008A5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«Зимние наблюдения</w:t>
            </w:r>
            <w:r w:rsidR="005875E8"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5875E8" w:rsidRPr="008C5747" w:rsidRDefault="005875E8" w:rsidP="008A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5875E8" w:rsidRPr="008C5747" w:rsidRDefault="005875E8" w:rsidP="008A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5875E8" w:rsidRPr="008C5747" w:rsidRDefault="005875E8" w:rsidP="008A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5875E8" w:rsidRPr="008C5747" w:rsidRDefault="001D0EDC" w:rsidP="008A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познавательно-</w:t>
            </w:r>
            <w:r w:rsidR="005875E8" w:rsidRPr="008C5747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деятельность;</w:t>
            </w:r>
          </w:p>
          <w:p w:rsidR="005875E8" w:rsidRPr="008C5747" w:rsidRDefault="005875E8" w:rsidP="008A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литературы;</w:t>
            </w:r>
          </w:p>
          <w:p w:rsidR="005875E8" w:rsidRPr="008C5747" w:rsidRDefault="005875E8" w:rsidP="008A5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деятельность.</w:t>
            </w:r>
          </w:p>
          <w:p w:rsidR="005875E8" w:rsidRPr="008C5747" w:rsidRDefault="005875E8" w:rsidP="008A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5E8" w:rsidRPr="008C5747" w:rsidRDefault="005875E8" w:rsidP="008A5EB8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E8" w:rsidRPr="008C5747" w:rsidRDefault="005875E8" w:rsidP="008A5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5875E8" w:rsidRPr="008C5747" w:rsidRDefault="005875E8" w:rsidP="0058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Беседа о </w:t>
            </w:r>
            <w:r w:rsidR="008A5EB8" w:rsidRPr="008C5747">
              <w:rPr>
                <w:rFonts w:ascii="Times New Roman" w:hAnsi="Times New Roman" w:cs="Times New Roman"/>
                <w:sz w:val="24"/>
                <w:szCs w:val="24"/>
              </w:rPr>
              <w:t>зимней погоде, природе.</w:t>
            </w:r>
          </w:p>
          <w:p w:rsidR="001D0EDC" w:rsidRPr="008C5747" w:rsidRDefault="001D0EDC" w:rsidP="00587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EB8" w:rsidRPr="008C5747" w:rsidRDefault="001D0EDC" w:rsidP="008A5EB8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Познавательно- </w:t>
            </w:r>
            <w:r w:rsidR="008A5EB8" w:rsidRPr="008C57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исследовательская</w:t>
            </w:r>
          </w:p>
          <w:p w:rsidR="008A5EB8" w:rsidRPr="008C5747" w:rsidRDefault="008A5EB8" w:rsidP="005875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Наблюдения за снегопадом. Выявить свойства снега: снег белый, от тепла тает.</w:t>
            </w:r>
          </w:p>
          <w:p w:rsidR="008A5EB8" w:rsidRPr="008C5747" w:rsidRDefault="008A5EB8" w:rsidP="005875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Наблюдения за работой дворника: чистит дорожки, посыпает их песком.</w:t>
            </w:r>
          </w:p>
          <w:p w:rsidR="008A5EB8" w:rsidRPr="008C5747" w:rsidRDefault="008A5EB8" w:rsidP="008A5E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Наблюдения за снегопадом,</w:t>
            </w:r>
            <w:r w:rsidR="001D0EDC"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метелью, снежинками, облаками. 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Восход и заход солнца, капель. Ворона (она не только каркает, но и трещит). Синичка (раскачивается на ветке, клюет сало). Снегирь (выклевывает семена, бросает мякоть).</w:t>
            </w:r>
          </w:p>
          <w:p w:rsidR="008A5EB8" w:rsidRPr="008C5747" w:rsidRDefault="008A5EB8" w:rsidP="008A5E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Опыты. 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«Разноцветные сосульки», «Резина, её кач</w:t>
            </w:r>
            <w:r w:rsidR="001D0EDC"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ества и свойства».</w:t>
            </w:r>
          </w:p>
          <w:p w:rsidR="001D0EDC" w:rsidRPr="008C5747" w:rsidRDefault="001D0EDC" w:rsidP="008A5E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5EB8" w:rsidRPr="008C5747" w:rsidRDefault="008A5EB8" w:rsidP="008A5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  <w:p w:rsidR="008A5EB8" w:rsidRPr="008C5747" w:rsidRDefault="008A5EB8" w:rsidP="008A5EB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«Снег идет» </w:t>
            </w:r>
            <w:r w:rsidR="00492D2F"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 Носов</w:t>
            </w:r>
            <w:r w:rsidR="001059E7"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«Елка» К. Чуковский.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E8" w:rsidRPr="008C5747" w:rsidRDefault="005875E8" w:rsidP="008A5EB8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ребенок принимает участие в беседе;</w:t>
            </w:r>
          </w:p>
          <w:p w:rsidR="001059E7" w:rsidRPr="008C5747" w:rsidRDefault="001059E7" w:rsidP="008A5EB8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проявляет любознательность при наблюдении за различными явлениями в природе;</w:t>
            </w:r>
          </w:p>
          <w:p w:rsidR="001059E7" w:rsidRPr="008C5747" w:rsidRDefault="001059E7" w:rsidP="008A5EB8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имеет представление о труде дворника;</w:t>
            </w:r>
          </w:p>
          <w:p w:rsidR="001059E7" w:rsidRPr="008C5747" w:rsidRDefault="001059E7" w:rsidP="008A5EB8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проявляет интерес к новым произведениям детской художественной литературы.</w:t>
            </w:r>
          </w:p>
          <w:p w:rsidR="005875E8" w:rsidRPr="008C5747" w:rsidRDefault="005875E8" w:rsidP="008A5EB8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0EDC" w:rsidRPr="008C5747" w:rsidRDefault="001D0EDC" w:rsidP="00AA5F2E">
      <w:pPr>
        <w:ind w:left="4956" w:firstLine="708"/>
        <w:rPr>
          <w:rFonts w:ascii="Times New Roman" w:hAnsi="Times New Roman" w:cs="Times New Roman"/>
          <w:b/>
          <w:sz w:val="28"/>
          <w:szCs w:val="28"/>
        </w:rPr>
      </w:pPr>
    </w:p>
    <w:p w:rsidR="001D0EDC" w:rsidRPr="008C5747" w:rsidRDefault="001D0EDC">
      <w:pPr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875E8" w:rsidRPr="008C5747" w:rsidRDefault="00AA5F2E" w:rsidP="00AA5F2E">
      <w:pPr>
        <w:ind w:left="4956" w:firstLine="708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4 неделя</w:t>
      </w:r>
    </w:p>
    <w:tbl>
      <w:tblPr>
        <w:tblStyle w:val="a3"/>
        <w:tblW w:w="14709" w:type="dxa"/>
        <w:tblLayout w:type="fixed"/>
        <w:tblLook w:val="04A0"/>
      </w:tblPr>
      <w:tblGrid>
        <w:gridCol w:w="2376"/>
        <w:gridCol w:w="2268"/>
        <w:gridCol w:w="6804"/>
        <w:gridCol w:w="3261"/>
      </w:tblGrid>
      <w:tr w:rsidR="00AA5F2E" w:rsidRPr="008C5747" w:rsidTr="00247C6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F2E" w:rsidRPr="008C5747" w:rsidRDefault="00AA5F2E" w:rsidP="00247C6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AA5F2E" w:rsidRPr="008C5747" w:rsidRDefault="00AA5F2E" w:rsidP="00247C6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AA5F2E" w:rsidRPr="008C5747" w:rsidRDefault="00AA5F2E" w:rsidP="00247C6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F2E" w:rsidRPr="008C5747" w:rsidRDefault="00AA5F2E" w:rsidP="00247C6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F2E" w:rsidRPr="008C5747" w:rsidRDefault="00AA5F2E" w:rsidP="00247C6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F2E" w:rsidRPr="008C5747" w:rsidRDefault="00AA5F2E" w:rsidP="00247C6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AA5F2E" w:rsidRPr="008C5747" w:rsidRDefault="00AA5F2E" w:rsidP="00247C6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AA5F2E" w:rsidRPr="008C5747" w:rsidTr="002A59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DC" w:rsidRPr="008C5747" w:rsidRDefault="00AA5F2E" w:rsidP="00AA5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AA5F2E" w:rsidRPr="008C5747" w:rsidRDefault="00AA5F2E" w:rsidP="00AA5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6B197E" w:rsidRPr="008C5747">
              <w:rPr>
                <w:rFonts w:ascii="Times New Roman" w:hAnsi="Times New Roman" w:cs="Times New Roman"/>
                <w:sz w:val="24"/>
                <w:szCs w:val="24"/>
              </w:rPr>
              <w:t>здание условий для проведения спортивного развлечения «Зимние радости».</w:t>
            </w:r>
          </w:p>
          <w:p w:rsidR="001D0EDC" w:rsidRPr="008C5747" w:rsidRDefault="001D0EDC" w:rsidP="00AA5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EDC" w:rsidRPr="008C5747" w:rsidRDefault="006B197E" w:rsidP="00AA5F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6B197E" w:rsidRDefault="006B197E" w:rsidP="00AA5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представления детей о времени года «Зима» в процессе спортивного развлечения «Зимние радости».</w:t>
            </w:r>
          </w:p>
          <w:p w:rsidR="00CF36D1" w:rsidRPr="008C5747" w:rsidRDefault="00CF36D1" w:rsidP="00AA5F2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2E" w:rsidRPr="008C5747" w:rsidRDefault="000649F8" w:rsidP="00811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Спортивное развлечение «Зимние радости»</w:t>
            </w:r>
          </w:p>
          <w:p w:rsidR="006B197E" w:rsidRPr="008C5747" w:rsidRDefault="006B197E" w:rsidP="006B1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Содержание развлечения состоит из разных видов детской деятельности, которые составляют зимнюю тематику.</w:t>
            </w:r>
          </w:p>
          <w:p w:rsidR="00AA5F2E" w:rsidRPr="008C5747" w:rsidRDefault="00AA5F2E" w:rsidP="00811EDA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7E" w:rsidRPr="008C5747" w:rsidRDefault="006B197E" w:rsidP="006B1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Спортивное развлечение «Зимние радости»</w:t>
            </w:r>
            <w:r w:rsidR="001A593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B197E" w:rsidRPr="008C5747" w:rsidRDefault="006B197E" w:rsidP="006B1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Содержание развлечения состоит из разных видов детской деятельности, которые составляют зимнюю тематику.</w:t>
            </w:r>
          </w:p>
          <w:p w:rsidR="00AA5F2E" w:rsidRPr="008C5747" w:rsidRDefault="00AA5F2E" w:rsidP="00AA5F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5F2E" w:rsidRPr="008C5747" w:rsidRDefault="00AA5F2E" w:rsidP="00811ED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2E" w:rsidRPr="008C5747" w:rsidRDefault="00AA5F2E" w:rsidP="006B197E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- ребенок </w:t>
            </w:r>
            <w:r w:rsidR="006B197E" w:rsidRPr="008C5747">
              <w:rPr>
                <w:rFonts w:ascii="Times New Roman" w:hAnsi="Times New Roman" w:cs="Times New Roman"/>
                <w:sz w:val="24"/>
                <w:szCs w:val="24"/>
              </w:rPr>
              <w:t>проявляет активность в коллективной игровой деятельности.</w:t>
            </w:r>
          </w:p>
        </w:tc>
      </w:tr>
    </w:tbl>
    <w:p w:rsidR="007F401C" w:rsidRPr="008C5747" w:rsidRDefault="007F401C" w:rsidP="007F40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01C" w:rsidRPr="008C5747" w:rsidRDefault="007F401C" w:rsidP="007F40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01C" w:rsidRPr="008C5747" w:rsidRDefault="007F401C" w:rsidP="007F40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0EDC" w:rsidRPr="008C5747" w:rsidRDefault="001D0EDC">
      <w:pPr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A5F2E" w:rsidRPr="008C5747" w:rsidRDefault="007F401C" w:rsidP="007F40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Март</w:t>
      </w:r>
    </w:p>
    <w:p w:rsidR="007F401C" w:rsidRPr="008C5747" w:rsidRDefault="007F401C" w:rsidP="007F40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t>1 неделя</w:t>
      </w:r>
    </w:p>
    <w:tbl>
      <w:tblPr>
        <w:tblStyle w:val="a3"/>
        <w:tblW w:w="14709" w:type="dxa"/>
        <w:tblLayout w:type="fixed"/>
        <w:tblLook w:val="04A0"/>
      </w:tblPr>
      <w:tblGrid>
        <w:gridCol w:w="2376"/>
        <w:gridCol w:w="2268"/>
        <w:gridCol w:w="6804"/>
        <w:gridCol w:w="3261"/>
      </w:tblGrid>
      <w:tr w:rsidR="007F401C" w:rsidRPr="008C5747" w:rsidTr="00247C6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01C" w:rsidRPr="008C5747" w:rsidRDefault="007F401C" w:rsidP="00247C6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7F401C" w:rsidRPr="008C5747" w:rsidRDefault="007F401C" w:rsidP="00247C6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7F401C" w:rsidRPr="008C5747" w:rsidRDefault="007F401C" w:rsidP="00247C6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01C" w:rsidRPr="008C5747" w:rsidRDefault="007F401C" w:rsidP="00247C6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01C" w:rsidRPr="008C5747" w:rsidRDefault="007F401C" w:rsidP="00247C6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01C" w:rsidRPr="008C5747" w:rsidRDefault="007F401C" w:rsidP="00247C6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7F401C" w:rsidRPr="008C5747" w:rsidRDefault="007F401C" w:rsidP="00247C6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7F401C" w:rsidRPr="008C5747" w:rsidTr="00247C6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DC" w:rsidRPr="008C5747" w:rsidRDefault="007F401C" w:rsidP="00811EDA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11EDA" w:rsidRPr="008C5747" w:rsidRDefault="007F401C" w:rsidP="00811EDA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  <w:r w:rsidR="00811EDA"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ознакомления детей </w:t>
            </w:r>
            <w:r w:rsidR="00492D2F"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492D2F"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</w:t>
            </w:r>
            <w:r w:rsidR="00811EDA"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праздни</w:t>
            </w:r>
            <w:r w:rsidR="00811EDA"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ком- 8 Марта.</w:t>
            </w:r>
          </w:p>
          <w:p w:rsidR="001D0EDC" w:rsidRPr="008C5747" w:rsidRDefault="001D0EDC" w:rsidP="00811EDA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7F401C" w:rsidRPr="008C5747" w:rsidRDefault="00811EDA" w:rsidP="007F401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познакомить детей с </w:t>
            </w:r>
            <w:r w:rsidR="001D0EDC"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 праздни</w:t>
            </w:r>
            <w:r w:rsidR="001D0EDC"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ком- 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Марта.</w:t>
            </w:r>
          </w:p>
          <w:p w:rsidR="007F401C" w:rsidRPr="008C5747" w:rsidRDefault="007F401C" w:rsidP="00811ED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1C" w:rsidRPr="008C5747" w:rsidRDefault="00811EDA" w:rsidP="007F401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«Мамин праздник»</w:t>
            </w:r>
          </w:p>
          <w:p w:rsidR="00634F06" w:rsidRPr="008C5747" w:rsidRDefault="00634F06" w:rsidP="00634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634F06" w:rsidRPr="008C5747" w:rsidRDefault="00634F06" w:rsidP="00634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634F06" w:rsidRPr="008C5747" w:rsidRDefault="00634F06" w:rsidP="00634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634F06" w:rsidRPr="008C5747" w:rsidRDefault="00634F06" w:rsidP="007F401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="001D0EDC"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художественно-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эстетическая деятельность.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C" w:rsidRPr="008C5747" w:rsidRDefault="00811EDA" w:rsidP="00811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811EDA" w:rsidRPr="008C5747" w:rsidRDefault="00811EDA" w:rsidP="00811EDA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Беседа   о маме.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Познакомить детей с государственным праздни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ком- 8 Марта.</w:t>
            </w:r>
          </w:p>
          <w:p w:rsidR="001D0EDC" w:rsidRPr="008C5747" w:rsidRDefault="001D0EDC" w:rsidP="00811EDA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CF36D1" w:rsidRDefault="00811EDA" w:rsidP="00811EDA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Игровая</w:t>
            </w:r>
          </w:p>
          <w:p w:rsidR="00811EDA" w:rsidRPr="00CF36D1" w:rsidRDefault="00811EDA" w:rsidP="00811EDA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Сюжетная</w:t>
            </w:r>
            <w:r w:rsidRPr="008C5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 с куклой.</w:t>
            </w:r>
          </w:p>
          <w:p w:rsidR="007F401C" w:rsidRPr="008C5747" w:rsidRDefault="00811EDA" w:rsidP="00811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(повторение) «Узнай свою маму по внешнему виду, голосу», «Помоги маме сделать покупки», «Собери маму на праздник», «Сделай маму красивой»</w:t>
            </w:r>
            <w:r w:rsidR="001D0EDC" w:rsidRPr="008C57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0EDC" w:rsidRPr="008C5747" w:rsidRDefault="001D0EDC" w:rsidP="00811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EDA" w:rsidRPr="008C5747" w:rsidRDefault="00811EDA" w:rsidP="00811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Речевая</w:t>
            </w:r>
          </w:p>
          <w:p w:rsidR="001D0EDC" w:rsidRPr="008C5747" w:rsidRDefault="00811EDA" w:rsidP="00811E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Заучивание стихотворения Я. Акима«Мама».</w:t>
            </w:r>
          </w:p>
          <w:p w:rsidR="00811EDA" w:rsidRPr="008C5747" w:rsidRDefault="00811EDA" w:rsidP="00811E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Словесная игра «Поможем нашим мамам»</w:t>
            </w:r>
            <w:r w:rsidR="001D0EDC"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D0EDC" w:rsidRPr="008C5747" w:rsidRDefault="001D0EDC" w:rsidP="00811E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EDA" w:rsidRPr="008C5747" w:rsidRDefault="00CF36D1" w:rsidP="00811ED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Художественно-</w:t>
            </w:r>
            <w:r w:rsidR="00811EDA" w:rsidRPr="008C57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эстетическая</w:t>
            </w:r>
          </w:p>
          <w:p w:rsidR="00811EDA" w:rsidRPr="008C5747" w:rsidRDefault="001D0EDC" w:rsidP="00811E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Песня-</w:t>
            </w:r>
            <w:r w:rsidR="00811EDA" w:rsidRPr="008C57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инсценировка </w:t>
            </w:r>
            <w:r w:rsidR="00811EDA"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«Маме улыбнёмся».</w:t>
            </w:r>
          </w:p>
          <w:p w:rsidR="001D0EDC" w:rsidRPr="008C5747" w:rsidRDefault="001D0EDC" w:rsidP="00811ED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DA" w:rsidRPr="008C5747" w:rsidRDefault="00811EDA" w:rsidP="00811EDA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- ребенок имеет представление о </w:t>
            </w:r>
            <w:r w:rsidR="00634F06" w:rsidRPr="008C5747">
              <w:rPr>
                <w:rFonts w:ascii="Times New Roman" w:hAnsi="Times New Roman" w:cs="Times New Roman"/>
                <w:sz w:val="24"/>
                <w:szCs w:val="24"/>
              </w:rPr>
              <w:t>государственном празднике «День 8 марта</w:t>
            </w:r>
            <w:r w:rsidR="001D0EDC" w:rsidRPr="008C57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34F06" w:rsidRPr="008C57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F401C" w:rsidRPr="008C5747" w:rsidRDefault="007F401C" w:rsidP="00811EDA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ребенок проявляет активность в ко</w:t>
            </w:r>
            <w:r w:rsidR="001D0EDC" w:rsidRPr="008C5747">
              <w:rPr>
                <w:rFonts w:ascii="Times New Roman" w:hAnsi="Times New Roman" w:cs="Times New Roman"/>
                <w:sz w:val="24"/>
                <w:szCs w:val="24"/>
              </w:rPr>
              <w:t>ллективной игровой деятельности.</w:t>
            </w:r>
          </w:p>
        </w:tc>
      </w:tr>
    </w:tbl>
    <w:p w:rsidR="001D0EDC" w:rsidRPr="008C5747" w:rsidRDefault="001D0EDC" w:rsidP="00634F06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:rsidR="001D0EDC" w:rsidRPr="008C5747" w:rsidRDefault="001D0EDC">
      <w:pPr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F401C" w:rsidRPr="008C5747" w:rsidRDefault="00634F06" w:rsidP="00634F06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2 неделя</w:t>
      </w:r>
    </w:p>
    <w:tbl>
      <w:tblPr>
        <w:tblStyle w:val="a3"/>
        <w:tblW w:w="14709" w:type="dxa"/>
        <w:tblLayout w:type="fixed"/>
        <w:tblLook w:val="04A0"/>
      </w:tblPr>
      <w:tblGrid>
        <w:gridCol w:w="2376"/>
        <w:gridCol w:w="2268"/>
        <w:gridCol w:w="6804"/>
        <w:gridCol w:w="3261"/>
      </w:tblGrid>
      <w:tr w:rsidR="00634F06" w:rsidRPr="008C5747" w:rsidTr="00247C6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F06" w:rsidRPr="008C5747" w:rsidRDefault="00634F06" w:rsidP="00247C6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634F06" w:rsidRPr="008C5747" w:rsidRDefault="00634F06" w:rsidP="00247C6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634F06" w:rsidRPr="008C5747" w:rsidRDefault="00634F06" w:rsidP="00247C6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F06" w:rsidRPr="008C5747" w:rsidRDefault="00634F06" w:rsidP="00247C6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F06" w:rsidRPr="008C5747" w:rsidRDefault="00634F06" w:rsidP="00247C6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F06" w:rsidRPr="008C5747" w:rsidRDefault="00634F06" w:rsidP="00247C6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634F06" w:rsidRPr="008C5747" w:rsidRDefault="00634F06" w:rsidP="00247C6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634F06" w:rsidRPr="008C5747" w:rsidTr="00247C6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DC" w:rsidRPr="008C5747" w:rsidRDefault="00634F06" w:rsidP="00634F06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634F06" w:rsidRPr="008C5747" w:rsidRDefault="00634F06" w:rsidP="00634F06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  <w:r w:rsidR="00AE0B6D" w:rsidRPr="008C5747">
              <w:rPr>
                <w:rFonts w:ascii="Times New Roman" w:hAnsi="Times New Roman" w:cs="Times New Roman"/>
                <w:sz w:val="24"/>
                <w:szCs w:val="24"/>
              </w:rPr>
              <w:t>ознакомления детей с различными профессиями.</w:t>
            </w:r>
          </w:p>
          <w:p w:rsidR="001D0EDC" w:rsidRPr="008C5747" w:rsidRDefault="001D0EDC" w:rsidP="00634F06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6D" w:rsidRPr="008C5747" w:rsidRDefault="00AE0B6D" w:rsidP="00634F0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детей с профессией повара.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06" w:rsidRPr="008C5747" w:rsidRDefault="00634F06" w:rsidP="00AE0B6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«Разные профессии. Повар»</w:t>
            </w:r>
          </w:p>
          <w:p w:rsidR="00634F06" w:rsidRPr="008C5747" w:rsidRDefault="00634F06" w:rsidP="00AE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634F06" w:rsidRPr="008C5747" w:rsidRDefault="00634F06" w:rsidP="00AE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AE0B6D" w:rsidRPr="008C5747" w:rsidRDefault="001D0EDC" w:rsidP="00AE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познавательно-</w:t>
            </w:r>
            <w:r w:rsidR="00AE0B6D" w:rsidRPr="008C5747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деятельность;</w:t>
            </w:r>
          </w:p>
          <w:p w:rsidR="00634F06" w:rsidRPr="008C5747" w:rsidRDefault="00634F06" w:rsidP="00AE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634F06" w:rsidRPr="008C5747" w:rsidRDefault="00634F06" w:rsidP="00AE0B6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="00AE0B6D"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чтение художественной литературы.</w:t>
            </w:r>
          </w:p>
          <w:p w:rsidR="001D0EDC" w:rsidRPr="008C5747" w:rsidRDefault="001D0EDC" w:rsidP="00AE0B6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06" w:rsidRPr="008C5747" w:rsidRDefault="00634F06" w:rsidP="00AE0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634F06" w:rsidRPr="008C5747" w:rsidRDefault="00634F06" w:rsidP="00634F06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  <w:r w:rsidR="001D0EDC"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  о профессии повара,</w:t>
            </w:r>
            <w:r w:rsidR="00754333"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описательного рассказа на тему «Продукты»</w:t>
            </w:r>
            <w:r w:rsidR="001D0EDC" w:rsidRPr="008C57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0EDC" w:rsidRPr="008C5747" w:rsidRDefault="001D0EDC" w:rsidP="00634F06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F06" w:rsidRPr="008C5747" w:rsidRDefault="001D0EDC" w:rsidP="00634F06">
            <w:pPr>
              <w:suppressLineNumbers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Познавательно-</w:t>
            </w:r>
            <w:r w:rsidR="00634F06"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исследовательская</w:t>
            </w: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34F06" w:rsidRPr="008C5747" w:rsidRDefault="00634F06" w:rsidP="00634F06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Экскурсия на кухню (пищеблок</w:t>
            </w:r>
            <w:r w:rsidR="001D0EDC" w:rsidRPr="008C57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) Знакомство с поваром детского сада.</w:t>
            </w:r>
          </w:p>
          <w:p w:rsidR="001D0EDC" w:rsidRPr="008C5747" w:rsidRDefault="001D0EDC" w:rsidP="00634F06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634F06" w:rsidRPr="008C5747" w:rsidRDefault="00634F06" w:rsidP="00AE0B6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Игровая</w:t>
            </w:r>
          </w:p>
          <w:p w:rsidR="00634F06" w:rsidRPr="008C5747" w:rsidRDefault="00634F06" w:rsidP="00AE0B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«Повар на кухне», «Посуда для обеда»</w:t>
            </w:r>
            <w:r w:rsidR="00754333" w:rsidRPr="008C57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</w:p>
          <w:p w:rsidR="001D0EDC" w:rsidRPr="008C5747" w:rsidRDefault="001D0EDC" w:rsidP="00AE0B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754333" w:rsidRPr="008C5747" w:rsidRDefault="00AE0B6D" w:rsidP="00AE0B6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Чтение художественной литературы</w:t>
            </w:r>
          </w:p>
          <w:p w:rsidR="00AE0B6D" w:rsidRPr="008C5747" w:rsidRDefault="001D0EDC" w:rsidP="00AE0B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Стихи</w:t>
            </w:r>
            <w:r w:rsidR="00AE0B6D" w:rsidRPr="008C57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«Повар» О. Емельянова, «Маленький повар» Н. Чернова.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06" w:rsidRPr="008C5747" w:rsidRDefault="00634F06" w:rsidP="00634F06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ребенок</w:t>
            </w:r>
            <w:r w:rsidR="00AE0B6D"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имеет представление о профессии повара;</w:t>
            </w:r>
          </w:p>
          <w:p w:rsidR="00AE0B6D" w:rsidRPr="008C5747" w:rsidRDefault="00AE0B6D" w:rsidP="00634F06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ребенок</w:t>
            </w:r>
            <w:r w:rsidR="001D0EDC"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знает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названия предметов посуды;</w:t>
            </w:r>
          </w:p>
          <w:p w:rsidR="00AE0B6D" w:rsidRPr="008C5747" w:rsidRDefault="00AE0B6D" w:rsidP="00634F06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="006F6B01" w:rsidRPr="008C5747">
              <w:rPr>
                <w:rFonts w:ascii="Times New Roman" w:hAnsi="Times New Roman" w:cs="Times New Roman"/>
                <w:sz w:val="24"/>
                <w:szCs w:val="24"/>
              </w:rPr>
              <w:t>ебенок запоминает небольшие стих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и и может их повторить. </w:t>
            </w:r>
          </w:p>
          <w:p w:rsidR="00634F06" w:rsidRPr="008C5747" w:rsidRDefault="00634F06" w:rsidP="00AE0B6D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0EDC" w:rsidRPr="008C5747" w:rsidRDefault="001D0EDC" w:rsidP="00AE0B6D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:rsidR="001D0EDC" w:rsidRPr="008C5747" w:rsidRDefault="001D0EDC">
      <w:pPr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34F06" w:rsidRPr="008C5747" w:rsidRDefault="00AE0B6D" w:rsidP="00AE0B6D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3 неделя</w:t>
      </w:r>
    </w:p>
    <w:tbl>
      <w:tblPr>
        <w:tblStyle w:val="a3"/>
        <w:tblW w:w="14709" w:type="dxa"/>
        <w:tblLayout w:type="fixed"/>
        <w:tblLook w:val="04A0"/>
      </w:tblPr>
      <w:tblGrid>
        <w:gridCol w:w="2376"/>
        <w:gridCol w:w="2268"/>
        <w:gridCol w:w="6804"/>
        <w:gridCol w:w="3261"/>
      </w:tblGrid>
      <w:tr w:rsidR="00AE0B6D" w:rsidRPr="008C5747" w:rsidTr="00247C67">
        <w:trPr>
          <w:trHeight w:val="112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D" w:rsidRPr="008C5747" w:rsidRDefault="00AE0B6D" w:rsidP="00247C6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AE0B6D" w:rsidRPr="008C5747" w:rsidRDefault="00AE0B6D" w:rsidP="00247C6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AE0B6D" w:rsidRPr="008C5747" w:rsidRDefault="00AE0B6D" w:rsidP="00247C6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D" w:rsidRPr="008C5747" w:rsidRDefault="00AE0B6D" w:rsidP="00247C6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D" w:rsidRPr="008C5747" w:rsidRDefault="00AE0B6D" w:rsidP="00247C6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D" w:rsidRPr="008C5747" w:rsidRDefault="00AE0B6D" w:rsidP="00247C6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AE0B6D" w:rsidRPr="008C5747" w:rsidRDefault="00AE0B6D" w:rsidP="00247C6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AE0B6D" w:rsidRPr="008C5747" w:rsidTr="00247C6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DC" w:rsidRPr="008C5747" w:rsidRDefault="00AE0B6D" w:rsidP="00AE0B6D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AE0B6D" w:rsidRPr="008C5747" w:rsidRDefault="00AE0B6D" w:rsidP="00AE0B6D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</w:t>
            </w:r>
            <w:r w:rsidR="00492D2F" w:rsidRPr="008C5747">
              <w:rPr>
                <w:rFonts w:ascii="Times New Roman" w:hAnsi="Times New Roman" w:cs="Times New Roman"/>
                <w:sz w:val="24"/>
                <w:szCs w:val="24"/>
              </w:rPr>
              <w:t>для ознакомления</w:t>
            </w:r>
            <w:r w:rsidR="009866C7"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детей с бытовыми приборами для уборки квартиры, дома.</w:t>
            </w:r>
          </w:p>
          <w:p w:rsidR="001D0EDC" w:rsidRPr="008C5747" w:rsidRDefault="001D0EDC" w:rsidP="00AE0B6D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6C7" w:rsidRPr="008C5747" w:rsidRDefault="009866C7" w:rsidP="00AE0B6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детей с современными бытовыми приборами для уборки.</w:t>
            </w:r>
          </w:p>
          <w:p w:rsidR="00AE0B6D" w:rsidRPr="008C5747" w:rsidRDefault="00AE0B6D" w:rsidP="00AE0B6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6D" w:rsidRPr="008C5747" w:rsidRDefault="00AE0B6D" w:rsidP="00AE0B6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«Бытовые приборы для уборки квартиры»</w:t>
            </w:r>
          </w:p>
          <w:p w:rsidR="009866C7" w:rsidRPr="008C5747" w:rsidRDefault="009866C7" w:rsidP="00986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9866C7" w:rsidRPr="008C5747" w:rsidRDefault="009866C7" w:rsidP="00986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9866C7" w:rsidRPr="008C5747" w:rsidRDefault="001D0EDC" w:rsidP="00986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познавательно-</w:t>
            </w:r>
            <w:r w:rsidR="009866C7" w:rsidRPr="008C5747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деятельность;</w:t>
            </w:r>
          </w:p>
          <w:p w:rsidR="009866C7" w:rsidRPr="008C5747" w:rsidRDefault="009866C7" w:rsidP="009866C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6D" w:rsidRPr="008C5747" w:rsidRDefault="00AE0B6D" w:rsidP="00AE0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AE0B6D" w:rsidRPr="008C5747" w:rsidRDefault="00AE0B6D" w:rsidP="00AE0B6D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Беседа   о бытовых приборах для уборки квартиры, дома:</w:t>
            </w:r>
            <w:r w:rsidR="009866C7"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утюг, пылесос, стиральная машина.</w:t>
            </w:r>
          </w:p>
          <w:p w:rsidR="001D0EDC" w:rsidRPr="008C5747" w:rsidRDefault="001D0EDC" w:rsidP="00AE0B6D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6C7" w:rsidRPr="008C5747" w:rsidRDefault="00CF36D1" w:rsidP="009866C7">
            <w:pPr>
              <w:suppressLineNumbers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Познавательно- </w:t>
            </w:r>
            <w:r w:rsidR="009866C7"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исследовательская</w:t>
            </w:r>
          </w:p>
          <w:p w:rsidR="009866C7" w:rsidRPr="008C5747" w:rsidRDefault="009866C7" w:rsidP="00AE0B6D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Экскурсия в гладильную комнату, прачечную.</w:t>
            </w:r>
          </w:p>
          <w:p w:rsidR="009866C7" w:rsidRPr="008C5747" w:rsidRDefault="009866C7" w:rsidP="00AE0B6D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Рассматривание настоящего пылесоса.</w:t>
            </w:r>
          </w:p>
          <w:p w:rsidR="009866C7" w:rsidRPr="008C5747" w:rsidRDefault="009866C7" w:rsidP="00AE0B6D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Наблюдения за работой взрослых. Чистота помещений.</w:t>
            </w:r>
          </w:p>
          <w:p w:rsidR="001D0EDC" w:rsidRPr="008C5747" w:rsidRDefault="001D0EDC" w:rsidP="00AE0B6D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6C7" w:rsidRPr="008C5747" w:rsidRDefault="009866C7" w:rsidP="00AE0B6D">
            <w:pPr>
              <w:suppressLineNumbers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Продуктивная</w:t>
            </w:r>
          </w:p>
          <w:p w:rsidR="009866C7" w:rsidRPr="008C5747" w:rsidRDefault="009866C7" w:rsidP="00AE0B6D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Коллективная </w:t>
            </w:r>
            <w:r w:rsidR="00492D2F" w:rsidRPr="008C5747">
              <w:rPr>
                <w:rFonts w:ascii="Times New Roman" w:hAnsi="Times New Roman" w:cs="Times New Roman"/>
                <w:sz w:val="24"/>
                <w:szCs w:val="24"/>
              </w:rPr>
              <w:t>аппликация «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Бытовые приборы».</w:t>
            </w:r>
          </w:p>
          <w:p w:rsidR="00AE0B6D" w:rsidRPr="008C5747" w:rsidRDefault="00AE0B6D" w:rsidP="00AE0B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6D" w:rsidRPr="008C5747" w:rsidRDefault="00AE0B6D" w:rsidP="00AE0B6D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ребенок имеет п</w:t>
            </w:r>
            <w:r w:rsidR="009866C7" w:rsidRPr="008C5747">
              <w:rPr>
                <w:rFonts w:ascii="Times New Roman" w:hAnsi="Times New Roman" w:cs="Times New Roman"/>
                <w:sz w:val="24"/>
                <w:szCs w:val="24"/>
              </w:rPr>
              <w:t>редставление о бытовых приборах;</w:t>
            </w:r>
          </w:p>
          <w:p w:rsidR="009866C7" w:rsidRPr="008C5747" w:rsidRDefault="009866C7" w:rsidP="00AE0B6D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ребенок понимает значение слова «чистота»;</w:t>
            </w:r>
          </w:p>
          <w:p w:rsidR="009866C7" w:rsidRPr="008C5747" w:rsidRDefault="009866C7" w:rsidP="00AE0B6D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ребенок уважительно о</w:t>
            </w:r>
            <w:r w:rsidR="001D0EDC" w:rsidRPr="008C5747">
              <w:rPr>
                <w:rFonts w:ascii="Times New Roman" w:hAnsi="Times New Roman" w:cs="Times New Roman"/>
                <w:sz w:val="24"/>
                <w:szCs w:val="24"/>
              </w:rPr>
              <w:t>тносится к труду взрослых людей;</w:t>
            </w:r>
          </w:p>
          <w:p w:rsidR="00AE0B6D" w:rsidRPr="008C5747" w:rsidRDefault="00AE0B6D" w:rsidP="00AE0B6D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ребенок названия предметов посуды;</w:t>
            </w:r>
          </w:p>
          <w:p w:rsidR="00AE0B6D" w:rsidRPr="008C5747" w:rsidRDefault="00AE0B6D" w:rsidP="00AE0B6D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ребенок запоминает неб</w:t>
            </w:r>
            <w:r w:rsidR="006F6B01" w:rsidRPr="008C5747">
              <w:rPr>
                <w:rFonts w:ascii="Times New Roman" w:hAnsi="Times New Roman" w:cs="Times New Roman"/>
                <w:sz w:val="24"/>
                <w:szCs w:val="24"/>
              </w:rPr>
              <w:t>ольшие стих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и и может их повторить. </w:t>
            </w:r>
          </w:p>
          <w:p w:rsidR="00AE0B6D" w:rsidRPr="008C5747" w:rsidRDefault="00AE0B6D" w:rsidP="00AE0B6D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0EDC" w:rsidRPr="008C5747" w:rsidRDefault="001D0EDC" w:rsidP="00865237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:rsidR="001D0EDC" w:rsidRPr="008C5747" w:rsidRDefault="001D0EDC">
      <w:pPr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E0B6D" w:rsidRPr="008C5747" w:rsidRDefault="00865237" w:rsidP="00865237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4 неделя</w:t>
      </w:r>
    </w:p>
    <w:tbl>
      <w:tblPr>
        <w:tblStyle w:val="a3"/>
        <w:tblW w:w="14709" w:type="dxa"/>
        <w:tblLayout w:type="fixed"/>
        <w:tblLook w:val="04A0"/>
      </w:tblPr>
      <w:tblGrid>
        <w:gridCol w:w="2376"/>
        <w:gridCol w:w="2268"/>
        <w:gridCol w:w="6804"/>
        <w:gridCol w:w="3261"/>
      </w:tblGrid>
      <w:tr w:rsidR="00865237" w:rsidRPr="008C5747" w:rsidTr="00247C6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37" w:rsidRPr="008C5747" w:rsidRDefault="00865237" w:rsidP="00247C6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865237" w:rsidRPr="008C5747" w:rsidRDefault="00865237" w:rsidP="00247C6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865237" w:rsidRPr="008C5747" w:rsidRDefault="00865237" w:rsidP="00247C6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37" w:rsidRPr="008C5747" w:rsidRDefault="00865237" w:rsidP="00247C6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37" w:rsidRPr="008C5747" w:rsidRDefault="00865237" w:rsidP="00247C6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37" w:rsidRPr="008C5747" w:rsidRDefault="00865237" w:rsidP="00247C6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865237" w:rsidRPr="008C5747" w:rsidRDefault="00865237" w:rsidP="00247C6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451B36" w:rsidRPr="008C5747" w:rsidTr="00247C6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DC" w:rsidRPr="008C5747" w:rsidRDefault="00451B36" w:rsidP="0045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451B36" w:rsidRPr="008C5747" w:rsidRDefault="00451B36" w:rsidP="0045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расширения представлений о весенней природе.</w:t>
            </w:r>
          </w:p>
          <w:p w:rsidR="003476F6" w:rsidRPr="008C5747" w:rsidRDefault="003476F6" w:rsidP="00451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B36" w:rsidRPr="008C5747" w:rsidRDefault="00451B36" w:rsidP="00451B36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расширить представления о весенней природе в процессе разных видов детской деятельности.</w:t>
            </w:r>
          </w:p>
          <w:p w:rsidR="003476F6" w:rsidRPr="008C5747" w:rsidRDefault="003476F6" w:rsidP="00451B3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36" w:rsidRPr="008C5747" w:rsidRDefault="00C67A9A" w:rsidP="00451B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451B36"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Весенняя природа»</w:t>
            </w:r>
          </w:p>
          <w:p w:rsidR="00451B36" w:rsidRPr="008C5747" w:rsidRDefault="00451B36" w:rsidP="0045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451B36" w:rsidRPr="008C5747" w:rsidRDefault="00451B36" w:rsidP="0045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451B36" w:rsidRPr="008C5747" w:rsidRDefault="00451B36" w:rsidP="0045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целевая прогулка;</w:t>
            </w:r>
          </w:p>
          <w:p w:rsidR="00451B36" w:rsidRPr="008C5747" w:rsidRDefault="00451B36" w:rsidP="0045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речевая деятельность.</w:t>
            </w:r>
          </w:p>
          <w:p w:rsidR="00451B36" w:rsidRPr="008C5747" w:rsidRDefault="00451B36" w:rsidP="00451B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1B36" w:rsidRPr="008C5747" w:rsidRDefault="00451B36" w:rsidP="00C67A9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36" w:rsidRPr="008C5747" w:rsidRDefault="00451B36" w:rsidP="00451B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451B36" w:rsidRPr="008C5747" w:rsidRDefault="00451B36" w:rsidP="00451B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Игра-путешествие «Прогулка по весеннему лесу». Воспитатель рассказывает </w:t>
            </w:r>
            <w:r w:rsidR="00492D2F"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харак</w:t>
            </w:r>
            <w:r w:rsidR="00492D2F"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терных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особенностях весенней погоды, о лесных растениях и животных.</w:t>
            </w:r>
          </w:p>
          <w:p w:rsidR="003476F6" w:rsidRPr="008C5747" w:rsidRDefault="003476F6" w:rsidP="00451B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1B36" w:rsidRPr="008C5747" w:rsidRDefault="00451B36" w:rsidP="00451B3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Целевая прогулка</w:t>
            </w:r>
          </w:p>
          <w:p w:rsidR="00451B36" w:rsidRPr="008C5747" w:rsidRDefault="00451B36" w:rsidP="00451B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за первыми весенними цветами, изменения</w:t>
            </w:r>
            <w:r w:rsidR="003476F6"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ми, проис</w:t>
            </w:r>
            <w:r w:rsidR="003476F6"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ходящими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кустарниками в весенний период.</w:t>
            </w:r>
          </w:p>
          <w:p w:rsidR="003476F6" w:rsidRPr="008C5747" w:rsidRDefault="003476F6" w:rsidP="00451B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476F6" w:rsidRPr="008C5747" w:rsidRDefault="00451B36" w:rsidP="00451B3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Речевая</w:t>
            </w:r>
          </w:p>
          <w:p w:rsidR="00451B36" w:rsidRPr="008C5747" w:rsidRDefault="00451B36" w:rsidP="00451B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Составление рассказа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целевой прогулки по вопросам: что мы видели на прогулке? Что появилось на улице весной? Какое небо, солнце весной? На улице тепло или холодно?</w:t>
            </w:r>
          </w:p>
          <w:p w:rsidR="003476F6" w:rsidRPr="008C5747" w:rsidRDefault="003476F6" w:rsidP="00451B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36" w:rsidRPr="008C5747" w:rsidRDefault="00451B36" w:rsidP="00C6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- у ребенка сформированы </w:t>
            </w:r>
            <w:r w:rsidR="00492D2F" w:rsidRPr="008C5747">
              <w:rPr>
                <w:rFonts w:ascii="Times New Roman" w:hAnsi="Times New Roman" w:cs="Times New Roman"/>
                <w:sz w:val="24"/>
                <w:szCs w:val="24"/>
              </w:rPr>
              <w:t>представления о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весенних изменениях в природе;</w:t>
            </w:r>
          </w:p>
          <w:p w:rsidR="00451B36" w:rsidRPr="008C5747" w:rsidRDefault="00451B36" w:rsidP="00C6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ребенок владеет активной речью, понимает речь взрослых;</w:t>
            </w:r>
          </w:p>
          <w:p w:rsidR="00451B36" w:rsidRPr="008C5747" w:rsidRDefault="00451B36" w:rsidP="00C6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знает названия окружающих предметов.</w:t>
            </w:r>
          </w:p>
        </w:tc>
      </w:tr>
    </w:tbl>
    <w:p w:rsidR="003476F6" w:rsidRPr="008C5747" w:rsidRDefault="003476F6" w:rsidP="00451B36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:rsidR="003476F6" w:rsidRPr="008C5747" w:rsidRDefault="003476F6">
      <w:pPr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65237" w:rsidRPr="008C5747" w:rsidRDefault="00451B36" w:rsidP="00451B36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Апрель</w:t>
      </w:r>
    </w:p>
    <w:p w:rsidR="00451B36" w:rsidRPr="008C5747" w:rsidRDefault="00451B36" w:rsidP="00451B36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t>1 неделя</w:t>
      </w:r>
    </w:p>
    <w:tbl>
      <w:tblPr>
        <w:tblStyle w:val="a3"/>
        <w:tblW w:w="14709" w:type="dxa"/>
        <w:tblLayout w:type="fixed"/>
        <w:tblLook w:val="04A0"/>
      </w:tblPr>
      <w:tblGrid>
        <w:gridCol w:w="2376"/>
        <w:gridCol w:w="2268"/>
        <w:gridCol w:w="6804"/>
        <w:gridCol w:w="3261"/>
      </w:tblGrid>
      <w:tr w:rsidR="00451B36" w:rsidRPr="008C5747" w:rsidTr="00247C6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B36" w:rsidRPr="008C5747" w:rsidRDefault="00451B36" w:rsidP="00247C6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451B36" w:rsidRPr="008C5747" w:rsidRDefault="00451B36" w:rsidP="00247C6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451B36" w:rsidRPr="008C5747" w:rsidRDefault="00451B36" w:rsidP="00247C6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B36" w:rsidRPr="008C5747" w:rsidRDefault="00451B36" w:rsidP="00247C6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B36" w:rsidRPr="008C5747" w:rsidRDefault="00451B36" w:rsidP="00247C6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B36" w:rsidRPr="008C5747" w:rsidRDefault="00451B36" w:rsidP="00247C6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451B36" w:rsidRPr="008C5747" w:rsidRDefault="00451B36" w:rsidP="00247C6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451B36" w:rsidRPr="008C5747" w:rsidTr="00247C6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F6" w:rsidRPr="008C5747" w:rsidRDefault="00451B36" w:rsidP="003728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</w:t>
            </w:r>
            <w:r w:rsidR="0037281B" w:rsidRPr="008C574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7281B" w:rsidRPr="008C5747" w:rsidRDefault="0037281B" w:rsidP="003728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формирования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ребёнка об </w:t>
            </w:r>
            <w:r w:rsidR="003476F6"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эмоционально близких взрослых - 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бабушках и дедушках</w:t>
            </w:r>
            <w:r w:rsidR="003476F6" w:rsidRPr="008C57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76F6" w:rsidRPr="008C5747" w:rsidRDefault="003476F6" w:rsidP="003728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B36" w:rsidRPr="008C5747" w:rsidRDefault="0037281B" w:rsidP="0037281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представления ребенка об эмоционал</w:t>
            </w:r>
            <w:r w:rsidR="003476F6"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ьно близких взрослых - 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бабушках и дедушках</w:t>
            </w:r>
            <w:r w:rsidR="003476F6" w:rsidRPr="008C57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1B36" w:rsidRPr="008C5747" w:rsidRDefault="00451B36" w:rsidP="00C67A9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1B" w:rsidRPr="008C5747" w:rsidRDefault="0037281B" w:rsidP="001A5930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«Бабушки и дедушки»</w:t>
            </w:r>
          </w:p>
          <w:p w:rsidR="0037281B" w:rsidRPr="008C5747" w:rsidRDefault="0037281B" w:rsidP="003728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37281B" w:rsidRPr="008C5747" w:rsidRDefault="0037281B" w:rsidP="003476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37281B" w:rsidRPr="008C5747" w:rsidRDefault="0037281B" w:rsidP="003728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-коммуникативная деятельность;</w:t>
            </w:r>
          </w:p>
          <w:p w:rsidR="0037281B" w:rsidRPr="008C5747" w:rsidRDefault="003476F6" w:rsidP="003728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познавательно- исследовательская</w:t>
            </w:r>
            <w:r w:rsidR="0037281B" w:rsidRPr="008C57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7281B" w:rsidRPr="008C5747" w:rsidRDefault="003476F6" w:rsidP="003728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художественно-</w:t>
            </w:r>
            <w:r w:rsidR="0037281B" w:rsidRPr="008C5747">
              <w:rPr>
                <w:rFonts w:ascii="Times New Roman" w:hAnsi="Times New Roman" w:cs="Times New Roman"/>
                <w:sz w:val="24"/>
                <w:szCs w:val="24"/>
              </w:rPr>
              <w:t>эстетическая деятельность;</w:t>
            </w:r>
          </w:p>
          <w:p w:rsidR="0037281B" w:rsidRPr="008C5747" w:rsidRDefault="0037281B" w:rsidP="003728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деятельность.</w:t>
            </w:r>
          </w:p>
          <w:p w:rsidR="00451B36" w:rsidRPr="008C5747" w:rsidRDefault="00451B36" w:rsidP="00C67A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1B36" w:rsidRPr="008C5747" w:rsidRDefault="00451B36" w:rsidP="00C67A9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1B" w:rsidRPr="00247C67" w:rsidRDefault="0037281B" w:rsidP="003728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7C67">
              <w:rPr>
                <w:rFonts w:ascii="Times New Roman" w:hAnsi="Times New Roman" w:cs="Times New Roman"/>
                <w:b/>
                <w:sz w:val="20"/>
                <w:szCs w:val="20"/>
              </w:rPr>
              <w:t>Игровая</w:t>
            </w:r>
          </w:p>
          <w:p w:rsidR="0037281B" w:rsidRPr="00247C67" w:rsidRDefault="0037281B" w:rsidP="00372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C67">
              <w:rPr>
                <w:rFonts w:ascii="Times New Roman" w:hAnsi="Times New Roman" w:cs="Times New Roman"/>
                <w:b/>
                <w:sz w:val="20"/>
                <w:szCs w:val="20"/>
              </w:rPr>
              <w:t>Сюжетная игра</w:t>
            </w:r>
            <w:r w:rsidRPr="00247C67">
              <w:rPr>
                <w:rFonts w:ascii="Times New Roman" w:hAnsi="Times New Roman" w:cs="Times New Roman"/>
                <w:sz w:val="20"/>
                <w:szCs w:val="20"/>
              </w:rPr>
              <w:t xml:space="preserve"> «В гостях у бабушки и дедушки».</w:t>
            </w:r>
          </w:p>
          <w:p w:rsidR="0037281B" w:rsidRPr="00247C67" w:rsidRDefault="003476F6" w:rsidP="00372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C67">
              <w:rPr>
                <w:rFonts w:ascii="Times New Roman" w:hAnsi="Times New Roman" w:cs="Times New Roman"/>
                <w:b/>
                <w:sz w:val="20"/>
                <w:szCs w:val="20"/>
              </w:rPr>
              <w:t>Игра-</w:t>
            </w:r>
            <w:r w:rsidR="0037281B" w:rsidRPr="00247C67">
              <w:rPr>
                <w:rFonts w:ascii="Times New Roman" w:hAnsi="Times New Roman" w:cs="Times New Roman"/>
                <w:b/>
                <w:sz w:val="20"/>
                <w:szCs w:val="20"/>
              </w:rPr>
              <w:t>забава</w:t>
            </w:r>
            <w:r w:rsidR="0037281B" w:rsidRPr="00247C67">
              <w:rPr>
                <w:rFonts w:ascii="Times New Roman" w:hAnsi="Times New Roman" w:cs="Times New Roman"/>
                <w:sz w:val="20"/>
                <w:szCs w:val="20"/>
              </w:rPr>
              <w:t xml:space="preserve"> «Из бабушкиного сундучка» (ряженье).</w:t>
            </w:r>
          </w:p>
          <w:p w:rsidR="0037281B" w:rsidRPr="00247C67" w:rsidRDefault="0037281B" w:rsidP="00372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C67">
              <w:rPr>
                <w:rFonts w:ascii="Times New Roman" w:hAnsi="Times New Roman" w:cs="Times New Roman"/>
                <w:b/>
                <w:sz w:val="20"/>
                <w:szCs w:val="20"/>
              </w:rPr>
              <w:t>Пальчиковый театр</w:t>
            </w:r>
            <w:r w:rsidRPr="00247C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7281B" w:rsidRPr="00247C67" w:rsidRDefault="0037281B" w:rsidP="00372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C67">
              <w:rPr>
                <w:rFonts w:ascii="Times New Roman" w:hAnsi="Times New Roman" w:cs="Times New Roman"/>
                <w:b/>
                <w:sz w:val="20"/>
                <w:szCs w:val="20"/>
              </w:rPr>
              <w:t>Настольный театр</w:t>
            </w:r>
            <w:r w:rsidRPr="00247C67">
              <w:rPr>
                <w:rFonts w:ascii="Times New Roman" w:hAnsi="Times New Roman" w:cs="Times New Roman"/>
                <w:sz w:val="20"/>
                <w:szCs w:val="20"/>
              </w:rPr>
              <w:t xml:space="preserve"> «Колобок».</w:t>
            </w:r>
          </w:p>
          <w:p w:rsidR="0037281B" w:rsidRPr="00247C67" w:rsidRDefault="0037281B" w:rsidP="00372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C67">
              <w:rPr>
                <w:rFonts w:ascii="Times New Roman" w:hAnsi="Times New Roman" w:cs="Times New Roman"/>
                <w:b/>
                <w:sz w:val="20"/>
                <w:szCs w:val="20"/>
              </w:rPr>
              <w:t>Игры у дидактического стола</w:t>
            </w:r>
            <w:r w:rsidRPr="00247C67">
              <w:rPr>
                <w:rFonts w:ascii="Times New Roman" w:hAnsi="Times New Roman" w:cs="Times New Roman"/>
                <w:sz w:val="20"/>
                <w:szCs w:val="20"/>
              </w:rPr>
              <w:t xml:space="preserve"> (с выключателями, телефонным </w:t>
            </w:r>
            <w:r w:rsidR="00492D2F" w:rsidRPr="00247C67">
              <w:rPr>
                <w:rFonts w:ascii="Times New Roman" w:hAnsi="Times New Roman" w:cs="Times New Roman"/>
                <w:sz w:val="20"/>
                <w:szCs w:val="20"/>
              </w:rPr>
              <w:t>диском)</w:t>
            </w:r>
            <w:r w:rsidRPr="00247C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476F6" w:rsidRPr="00247C67" w:rsidRDefault="0037281B" w:rsidP="00372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C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Дидактические </w:t>
            </w:r>
            <w:r w:rsidR="00492D2F" w:rsidRPr="00247C67">
              <w:rPr>
                <w:rFonts w:ascii="Times New Roman" w:hAnsi="Times New Roman" w:cs="Times New Roman"/>
                <w:b/>
                <w:sz w:val="20"/>
                <w:szCs w:val="20"/>
              </w:rPr>
              <w:t>игры</w:t>
            </w:r>
            <w:r w:rsidR="00492D2F" w:rsidRPr="00247C67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247C67">
              <w:rPr>
                <w:rFonts w:ascii="Times New Roman" w:hAnsi="Times New Roman" w:cs="Times New Roman"/>
                <w:sz w:val="20"/>
                <w:szCs w:val="20"/>
              </w:rPr>
              <w:t xml:space="preserve">Узнай свою бабушку, дедушку/ по внешнему виду, по голосу», «Помоги бабушке на кухне», «Помоги дедушке починить», «Позови бабушку и </w:t>
            </w:r>
            <w:r w:rsidR="00492D2F" w:rsidRPr="00247C67">
              <w:rPr>
                <w:rFonts w:ascii="Times New Roman" w:hAnsi="Times New Roman" w:cs="Times New Roman"/>
                <w:sz w:val="20"/>
                <w:szCs w:val="20"/>
              </w:rPr>
              <w:t>дедушку обедать</w:t>
            </w:r>
            <w:r w:rsidRPr="00247C6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3476F6" w:rsidRPr="00247C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476F6" w:rsidRPr="00247C67" w:rsidRDefault="003476F6" w:rsidP="00372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81B" w:rsidRPr="00247C67" w:rsidRDefault="0037281B" w:rsidP="003728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7C67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Коммуникативная</w:t>
            </w:r>
          </w:p>
          <w:p w:rsidR="003476F6" w:rsidRPr="00247C67" w:rsidRDefault="003476F6" w:rsidP="00372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C67">
              <w:rPr>
                <w:rFonts w:ascii="Times New Roman" w:hAnsi="Times New Roman" w:cs="Times New Roman"/>
                <w:sz w:val="20"/>
                <w:szCs w:val="20"/>
              </w:rPr>
              <w:t>Ситуативный разговор.</w:t>
            </w:r>
          </w:p>
          <w:p w:rsidR="0037281B" w:rsidRPr="00247C67" w:rsidRDefault="0037281B" w:rsidP="00372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C67">
              <w:rPr>
                <w:rFonts w:ascii="Times New Roman" w:hAnsi="Times New Roman" w:cs="Times New Roman"/>
                <w:sz w:val="20"/>
                <w:szCs w:val="20"/>
              </w:rPr>
              <w:t xml:space="preserve">Беседа о бабушках и </w:t>
            </w:r>
            <w:r w:rsidR="00492D2F" w:rsidRPr="00247C67">
              <w:rPr>
                <w:rFonts w:ascii="Times New Roman" w:hAnsi="Times New Roman" w:cs="Times New Roman"/>
                <w:sz w:val="20"/>
                <w:szCs w:val="20"/>
              </w:rPr>
              <w:t>дедушках (</w:t>
            </w:r>
            <w:r w:rsidRPr="00247C67">
              <w:rPr>
                <w:rFonts w:ascii="Times New Roman" w:hAnsi="Times New Roman" w:cs="Times New Roman"/>
                <w:sz w:val="20"/>
                <w:szCs w:val="20"/>
              </w:rPr>
              <w:t>по фотографиям из фотоальбома и иллюстрациям).</w:t>
            </w:r>
          </w:p>
          <w:p w:rsidR="0037281B" w:rsidRPr="00247C67" w:rsidRDefault="0037281B" w:rsidP="00372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C67">
              <w:rPr>
                <w:rFonts w:ascii="Times New Roman" w:hAnsi="Times New Roman" w:cs="Times New Roman"/>
                <w:sz w:val="20"/>
                <w:szCs w:val="20"/>
              </w:rPr>
              <w:t>Речевая ситуация по теме. Коммуникативные игры с использованием малых фольклорных форм.</w:t>
            </w:r>
          </w:p>
          <w:p w:rsidR="003476F6" w:rsidRPr="00247C67" w:rsidRDefault="003476F6" w:rsidP="00372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A9A" w:rsidRPr="00247C67" w:rsidRDefault="00CF36D1" w:rsidP="00C67A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7C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Познавательно- </w:t>
            </w:r>
            <w:r w:rsidR="00C67A9A" w:rsidRPr="00247C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исследовательская</w:t>
            </w:r>
          </w:p>
          <w:p w:rsidR="00C67A9A" w:rsidRPr="00247C67" w:rsidRDefault="00C67A9A" w:rsidP="00C67A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C67">
              <w:rPr>
                <w:rFonts w:ascii="Times New Roman" w:hAnsi="Times New Roman" w:cs="Times New Roman"/>
                <w:sz w:val="20"/>
                <w:szCs w:val="20"/>
              </w:rPr>
              <w:t>Конструирование «Мебель для комнаты бабушки и дедушки» (стол, стул, кровать).</w:t>
            </w:r>
          </w:p>
          <w:p w:rsidR="003476F6" w:rsidRPr="00247C67" w:rsidRDefault="003476F6" w:rsidP="00C67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81B" w:rsidRPr="00247C67" w:rsidRDefault="003476F6" w:rsidP="003728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7C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Художественно- </w:t>
            </w:r>
            <w:r w:rsidR="0037281B" w:rsidRPr="00247C67">
              <w:rPr>
                <w:rFonts w:ascii="Times New Roman" w:hAnsi="Times New Roman" w:cs="Times New Roman"/>
                <w:b/>
                <w:sz w:val="20"/>
                <w:szCs w:val="20"/>
              </w:rPr>
              <w:t>эстетическая</w:t>
            </w:r>
          </w:p>
          <w:p w:rsidR="0037281B" w:rsidRPr="00247C67" w:rsidRDefault="0037281B" w:rsidP="00372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C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Слушание </w:t>
            </w:r>
            <w:r w:rsidRPr="00247C67">
              <w:rPr>
                <w:rFonts w:ascii="Times New Roman" w:hAnsi="Times New Roman" w:cs="Times New Roman"/>
                <w:sz w:val="20"/>
                <w:szCs w:val="20"/>
              </w:rPr>
              <w:t xml:space="preserve">«Весёлые гуси», «Ладушки», «Камаринская» </w:t>
            </w:r>
            <w:r w:rsidR="006F6B01" w:rsidRPr="00247C67">
              <w:rPr>
                <w:rFonts w:ascii="Times New Roman" w:hAnsi="Times New Roman" w:cs="Times New Roman"/>
                <w:sz w:val="20"/>
                <w:szCs w:val="20"/>
              </w:rPr>
              <w:t>П. Чайковский</w:t>
            </w:r>
            <w:r w:rsidR="003476F6" w:rsidRPr="00247C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51B36" w:rsidRPr="00247C67" w:rsidRDefault="0037281B" w:rsidP="00372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C67">
              <w:rPr>
                <w:rFonts w:ascii="Times New Roman" w:hAnsi="Times New Roman" w:cs="Times New Roman"/>
                <w:sz w:val="20"/>
                <w:szCs w:val="20"/>
              </w:rPr>
              <w:t>Хороводная игра «Стираем целый день».</w:t>
            </w:r>
          </w:p>
          <w:p w:rsidR="003476F6" w:rsidRPr="00247C67" w:rsidRDefault="003476F6" w:rsidP="00372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81B" w:rsidRPr="00247C67" w:rsidRDefault="0037281B" w:rsidP="003728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7C67">
              <w:rPr>
                <w:rFonts w:ascii="Times New Roman" w:hAnsi="Times New Roman" w:cs="Times New Roman"/>
                <w:b/>
                <w:sz w:val="20"/>
                <w:szCs w:val="20"/>
              </w:rPr>
              <w:t>Продуктивная</w:t>
            </w:r>
          </w:p>
          <w:p w:rsidR="0037281B" w:rsidRPr="00247C67" w:rsidRDefault="0037281B" w:rsidP="00372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C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Лепка </w:t>
            </w:r>
            <w:r w:rsidRPr="00247C67">
              <w:rPr>
                <w:rFonts w:ascii="Times New Roman" w:hAnsi="Times New Roman" w:cs="Times New Roman"/>
                <w:sz w:val="20"/>
                <w:szCs w:val="20"/>
              </w:rPr>
              <w:t>«Баранки к чаю»</w:t>
            </w:r>
          </w:p>
          <w:p w:rsidR="0037281B" w:rsidRPr="00247C67" w:rsidRDefault="0037281B" w:rsidP="00372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C67">
              <w:rPr>
                <w:rFonts w:ascii="Times New Roman" w:hAnsi="Times New Roman" w:cs="Times New Roman"/>
                <w:b/>
                <w:sz w:val="20"/>
                <w:szCs w:val="20"/>
              </w:rPr>
              <w:t>Аппликация</w:t>
            </w:r>
            <w:r w:rsidRPr="00247C67">
              <w:rPr>
                <w:rFonts w:ascii="Times New Roman" w:hAnsi="Times New Roman" w:cs="Times New Roman"/>
                <w:sz w:val="20"/>
                <w:szCs w:val="20"/>
              </w:rPr>
              <w:t xml:space="preserve"> «Яблочный компот».</w:t>
            </w:r>
          </w:p>
          <w:p w:rsidR="0037281B" w:rsidRPr="00247C67" w:rsidRDefault="0037281B" w:rsidP="0037281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7C67">
              <w:rPr>
                <w:rFonts w:ascii="Times New Roman" w:hAnsi="Times New Roman" w:cs="Times New Roman"/>
                <w:b/>
                <w:sz w:val="20"/>
                <w:szCs w:val="20"/>
              </w:rPr>
              <w:t>Рисование</w:t>
            </w:r>
            <w:r w:rsidRPr="00247C67">
              <w:rPr>
                <w:rFonts w:ascii="Times New Roman" w:hAnsi="Times New Roman" w:cs="Times New Roman"/>
                <w:sz w:val="20"/>
                <w:szCs w:val="20"/>
              </w:rPr>
              <w:t xml:space="preserve"> «Колёса для тележки деда»</w:t>
            </w:r>
            <w:r w:rsidR="00CF36D1" w:rsidRPr="00247C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7281B" w:rsidRPr="008C5747" w:rsidRDefault="0037281B" w:rsidP="00372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36" w:rsidRPr="008C5747" w:rsidRDefault="00C67A9A" w:rsidP="00C6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ребенок интересуется окружающими предметами, активно действует с ними;</w:t>
            </w:r>
          </w:p>
          <w:p w:rsidR="00451B36" w:rsidRPr="008C5747" w:rsidRDefault="00451B36" w:rsidP="00C6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ребенок владеет активной речью, понимает речь взрослых;</w:t>
            </w:r>
          </w:p>
          <w:p w:rsidR="00C67A9A" w:rsidRPr="008C5747" w:rsidRDefault="00451B36" w:rsidP="00C6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знае</w:t>
            </w:r>
            <w:r w:rsidR="003476F6" w:rsidRPr="008C5747">
              <w:rPr>
                <w:rFonts w:ascii="Times New Roman" w:hAnsi="Times New Roman" w:cs="Times New Roman"/>
                <w:sz w:val="24"/>
                <w:szCs w:val="24"/>
              </w:rPr>
              <w:t>т названия окружающих предметов;</w:t>
            </w:r>
          </w:p>
          <w:p w:rsidR="00C67A9A" w:rsidRPr="008C5747" w:rsidRDefault="00C67A9A" w:rsidP="00C67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5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ребенок играет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с любимой игрушкой, персонажем, </w:t>
            </w:r>
            <w:r w:rsidR="00492D2F" w:rsidRPr="008C5747">
              <w:rPr>
                <w:rFonts w:ascii="Times New Roman" w:hAnsi="Times New Roman" w:cs="Times New Roman"/>
                <w:sz w:val="24"/>
                <w:szCs w:val="24"/>
              </w:rPr>
              <w:t>куклами и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ролевыми атрибутами;</w:t>
            </w:r>
          </w:p>
          <w:p w:rsidR="00C67A9A" w:rsidRPr="008C5747" w:rsidRDefault="00C67A9A" w:rsidP="00C6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проявляет интерес к стихам, песням, сказкам.</w:t>
            </w:r>
          </w:p>
          <w:p w:rsidR="00C67A9A" w:rsidRPr="008C5747" w:rsidRDefault="00C67A9A" w:rsidP="00C67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7C67" w:rsidRDefault="00247C67" w:rsidP="00C67A9A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:rsidR="00451B36" w:rsidRPr="008C5747" w:rsidRDefault="00C67A9A" w:rsidP="00C67A9A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2 неделя</w:t>
      </w:r>
    </w:p>
    <w:tbl>
      <w:tblPr>
        <w:tblStyle w:val="a3"/>
        <w:tblW w:w="14709" w:type="dxa"/>
        <w:tblLayout w:type="fixed"/>
        <w:tblLook w:val="04A0"/>
      </w:tblPr>
      <w:tblGrid>
        <w:gridCol w:w="2376"/>
        <w:gridCol w:w="2268"/>
        <w:gridCol w:w="6804"/>
        <w:gridCol w:w="3261"/>
      </w:tblGrid>
      <w:tr w:rsidR="00C67A9A" w:rsidRPr="008C5747" w:rsidTr="00247C6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9A" w:rsidRPr="008C5747" w:rsidRDefault="00C67A9A" w:rsidP="00247C6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C67A9A" w:rsidRPr="008C5747" w:rsidRDefault="00C67A9A" w:rsidP="00247C6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C67A9A" w:rsidRPr="008C5747" w:rsidRDefault="00C67A9A" w:rsidP="00247C6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9A" w:rsidRPr="008C5747" w:rsidRDefault="00C67A9A" w:rsidP="00247C6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9A" w:rsidRPr="008C5747" w:rsidRDefault="00C67A9A" w:rsidP="00247C6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9A" w:rsidRPr="008C5747" w:rsidRDefault="00C67A9A" w:rsidP="00247C6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C67A9A" w:rsidRPr="008C5747" w:rsidRDefault="00C67A9A" w:rsidP="00247C6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C67A9A" w:rsidRPr="008C5747" w:rsidTr="00247C6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F6" w:rsidRPr="008C5747" w:rsidRDefault="00C67A9A" w:rsidP="00C6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67A9A" w:rsidRPr="008C5747" w:rsidRDefault="00C67A9A" w:rsidP="00C6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расширения </w:t>
            </w:r>
            <w:r w:rsidR="00492D2F" w:rsidRPr="008C5747">
              <w:rPr>
                <w:rFonts w:ascii="Times New Roman" w:hAnsi="Times New Roman" w:cs="Times New Roman"/>
                <w:sz w:val="24"/>
                <w:szCs w:val="24"/>
              </w:rPr>
              <w:t>представлений о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первом космонавте и первом полете </w:t>
            </w:r>
            <w:r w:rsidR="00492D2F" w:rsidRPr="008C5747">
              <w:rPr>
                <w:rFonts w:ascii="Times New Roman" w:hAnsi="Times New Roman" w:cs="Times New Roman"/>
                <w:sz w:val="24"/>
                <w:szCs w:val="24"/>
              </w:rPr>
              <w:t>человека в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космос.</w:t>
            </w:r>
          </w:p>
          <w:p w:rsidR="003476F6" w:rsidRPr="008C5747" w:rsidRDefault="003476F6" w:rsidP="00C67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A9A" w:rsidRPr="008C5747" w:rsidRDefault="00C67A9A" w:rsidP="00C67A9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познакомить детей с праздником «День космонавтики» и первом в мире космонавте Ю.А. Гагарине.</w:t>
            </w:r>
          </w:p>
          <w:p w:rsidR="00C67A9A" w:rsidRPr="008C5747" w:rsidRDefault="00C67A9A" w:rsidP="00C67A9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9A" w:rsidRPr="008C5747" w:rsidRDefault="00C67A9A" w:rsidP="00C67A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«День космонавтики»</w:t>
            </w:r>
          </w:p>
          <w:p w:rsidR="00C67A9A" w:rsidRPr="008C5747" w:rsidRDefault="00C67A9A" w:rsidP="00C6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9A03BD" w:rsidRPr="008C5747" w:rsidRDefault="009A03BD" w:rsidP="00C6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C67A9A" w:rsidRPr="008C5747" w:rsidRDefault="00C67A9A" w:rsidP="00C6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C67A9A" w:rsidRPr="008C5747" w:rsidRDefault="003476F6" w:rsidP="001A5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 познавательно -</w:t>
            </w:r>
            <w:r w:rsidR="009A03BD" w:rsidRPr="008C5747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деятельность;</w:t>
            </w:r>
          </w:p>
          <w:p w:rsidR="009A03BD" w:rsidRPr="008C5747" w:rsidRDefault="009A03BD" w:rsidP="00C6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двигательная деятельность.</w:t>
            </w:r>
          </w:p>
          <w:p w:rsidR="00C67A9A" w:rsidRPr="008C5747" w:rsidRDefault="00C67A9A" w:rsidP="00C67A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7A9A" w:rsidRPr="008C5747" w:rsidRDefault="00C67A9A" w:rsidP="00C67A9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9A" w:rsidRPr="008C5747" w:rsidRDefault="00C67A9A" w:rsidP="00C67A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3476F6" w:rsidRPr="008C5747" w:rsidRDefault="00C67A9A" w:rsidP="00C6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Беседа   о первом полете человека в космос.</w:t>
            </w:r>
          </w:p>
          <w:p w:rsidR="00C67A9A" w:rsidRPr="008C5747" w:rsidRDefault="003476F6" w:rsidP="00C6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видео</w:t>
            </w:r>
            <w:r w:rsidR="00C67A9A" w:rsidRPr="008C5747">
              <w:rPr>
                <w:rFonts w:ascii="Times New Roman" w:hAnsi="Times New Roman" w:cs="Times New Roman"/>
                <w:sz w:val="24"/>
                <w:szCs w:val="24"/>
              </w:rPr>
              <w:t>фильма о первом космонавте Ю. А. Гагарине.</w:t>
            </w:r>
          </w:p>
          <w:p w:rsidR="003476F6" w:rsidRPr="008C5747" w:rsidRDefault="003476F6" w:rsidP="00C67A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7A9A" w:rsidRPr="008C5747" w:rsidRDefault="00C67A9A" w:rsidP="00C67A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  <w:r w:rsidR="003476F6"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67A9A" w:rsidRPr="008C5747" w:rsidRDefault="00C67A9A" w:rsidP="00C67A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Игра-путешествие «</w:t>
            </w:r>
            <w:r w:rsidR="009A03BD"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Отправляемся в полет»</w:t>
            </w:r>
            <w:r w:rsidR="003476F6"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476F6" w:rsidRPr="008C5747" w:rsidRDefault="003476F6" w:rsidP="00C67A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A03BD" w:rsidRPr="008C5747" w:rsidRDefault="009A03BD" w:rsidP="009A03BD">
            <w:pPr>
              <w:suppressLineNumbers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– исследовательская</w:t>
            </w:r>
          </w:p>
          <w:p w:rsidR="009A03BD" w:rsidRPr="008C5747" w:rsidRDefault="009A03BD" w:rsidP="00C6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Конструирование «Космический корабль»</w:t>
            </w:r>
            <w:r w:rsidR="003476F6" w:rsidRPr="008C57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76F6" w:rsidRPr="008C5747" w:rsidRDefault="003476F6" w:rsidP="00C67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3BD" w:rsidRPr="008C5747" w:rsidRDefault="001A5930" w:rsidP="00C67A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 эстетическая</w:t>
            </w:r>
          </w:p>
          <w:p w:rsidR="009A03BD" w:rsidRPr="008C5747" w:rsidRDefault="009A03BD" w:rsidP="00C6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и </w:t>
            </w:r>
            <w:r w:rsidR="00492D2F" w:rsidRPr="008C5747">
              <w:rPr>
                <w:rFonts w:ascii="Times New Roman" w:hAnsi="Times New Roman" w:cs="Times New Roman"/>
                <w:sz w:val="24"/>
                <w:szCs w:val="24"/>
              </w:rPr>
              <w:t>инсценирование песни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«Улетаем на Луну»</w:t>
            </w:r>
            <w:r w:rsidR="003476F6" w:rsidRPr="008C57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76F6" w:rsidRPr="008C5747" w:rsidRDefault="003476F6" w:rsidP="00C67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3BD" w:rsidRPr="008C5747" w:rsidRDefault="009A03BD" w:rsidP="00C67A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Двигательная </w:t>
            </w:r>
          </w:p>
          <w:p w:rsidR="009A03BD" w:rsidRPr="008C5747" w:rsidRDefault="009A03BD" w:rsidP="00C6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</w:t>
            </w:r>
            <w:r w:rsidR="00492D2F" w:rsidRPr="008C5747">
              <w:rPr>
                <w:rFonts w:ascii="Times New Roman" w:hAnsi="Times New Roman" w:cs="Times New Roman"/>
                <w:sz w:val="24"/>
                <w:szCs w:val="24"/>
              </w:rPr>
              <w:t>«Кто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скорее», «Сбей кеглю»</w:t>
            </w:r>
            <w:r w:rsidR="003476F6" w:rsidRPr="008C57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03BD" w:rsidRPr="008C5747" w:rsidRDefault="009A03BD" w:rsidP="00C67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A9A" w:rsidRPr="008C5747" w:rsidRDefault="00C67A9A" w:rsidP="00C67A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9A" w:rsidRPr="008C5747" w:rsidRDefault="00C67A9A" w:rsidP="00C6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- у ребенка сформированы </w:t>
            </w:r>
            <w:r w:rsidR="00492D2F" w:rsidRPr="008C5747">
              <w:rPr>
                <w:rFonts w:ascii="Times New Roman" w:hAnsi="Times New Roman" w:cs="Times New Roman"/>
                <w:sz w:val="24"/>
                <w:szCs w:val="24"/>
              </w:rPr>
              <w:t>представления о</w:t>
            </w:r>
            <w:r w:rsidR="009A03BD"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празднике «День космонавтики»</w:t>
            </w:r>
            <w:r w:rsidR="003476F6" w:rsidRPr="008C57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03BD" w:rsidRPr="008C5747" w:rsidRDefault="009A03BD" w:rsidP="00C6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ребенок участвует в беседе;</w:t>
            </w:r>
          </w:p>
          <w:p w:rsidR="009A03BD" w:rsidRPr="008C5747" w:rsidRDefault="009A03BD" w:rsidP="00C6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проявляет самостоя</w:t>
            </w:r>
            <w:r w:rsidR="003476F6" w:rsidRPr="008C5747">
              <w:rPr>
                <w:rFonts w:ascii="Times New Roman" w:hAnsi="Times New Roman" w:cs="Times New Roman"/>
                <w:sz w:val="24"/>
                <w:szCs w:val="24"/>
              </w:rPr>
              <w:t>тельность при конструировании космического корабля;</w:t>
            </w:r>
          </w:p>
          <w:p w:rsidR="009A03BD" w:rsidRPr="008C5747" w:rsidRDefault="009A03BD" w:rsidP="00C6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ребенок проявляет элементы творчества в инсценировке песни;</w:t>
            </w:r>
          </w:p>
          <w:p w:rsidR="009A03BD" w:rsidRPr="008C5747" w:rsidRDefault="009A03BD" w:rsidP="00C6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54BB0"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проявляет двигательную активность в подвижных играх.</w:t>
            </w:r>
          </w:p>
          <w:p w:rsidR="009A03BD" w:rsidRPr="008C5747" w:rsidRDefault="009A03BD" w:rsidP="00C67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A9A" w:rsidRPr="008C5747" w:rsidRDefault="00C67A9A" w:rsidP="00C67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5930" w:rsidRDefault="001A5930" w:rsidP="00CF36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930" w:rsidRDefault="001A5930">
      <w:pPr>
        <w:rPr>
          <w:rFonts w:ascii="Times New Roman" w:hAnsi="Times New Roman" w:cs="Times New Roman"/>
          <w:b/>
          <w:sz w:val="28"/>
          <w:szCs w:val="28"/>
        </w:rPr>
      </w:pPr>
    </w:p>
    <w:p w:rsidR="00247C67" w:rsidRDefault="00247C67" w:rsidP="00CF36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C67" w:rsidRDefault="00247C67" w:rsidP="00CF36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C67" w:rsidRDefault="00247C67" w:rsidP="00CF36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A9A" w:rsidRPr="008C5747" w:rsidRDefault="00941C2A" w:rsidP="00CF36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3 неделя</w:t>
      </w:r>
    </w:p>
    <w:tbl>
      <w:tblPr>
        <w:tblStyle w:val="a3"/>
        <w:tblW w:w="14709" w:type="dxa"/>
        <w:tblLayout w:type="fixed"/>
        <w:tblLook w:val="04A0"/>
      </w:tblPr>
      <w:tblGrid>
        <w:gridCol w:w="2376"/>
        <w:gridCol w:w="2268"/>
        <w:gridCol w:w="6804"/>
        <w:gridCol w:w="3261"/>
      </w:tblGrid>
      <w:tr w:rsidR="00941C2A" w:rsidRPr="008C5747" w:rsidTr="00247C6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C2A" w:rsidRPr="008C5747" w:rsidRDefault="00941C2A" w:rsidP="00247C6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941C2A" w:rsidRPr="008C5747" w:rsidRDefault="00941C2A" w:rsidP="00247C6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941C2A" w:rsidRPr="008C5747" w:rsidRDefault="00941C2A" w:rsidP="00247C6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C2A" w:rsidRPr="008C5747" w:rsidRDefault="00941C2A" w:rsidP="00247C6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C2A" w:rsidRPr="008C5747" w:rsidRDefault="00941C2A" w:rsidP="00247C6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C2A" w:rsidRPr="008C5747" w:rsidRDefault="00941C2A" w:rsidP="00247C6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941C2A" w:rsidRPr="008C5747" w:rsidRDefault="00941C2A" w:rsidP="00247C6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941C2A" w:rsidRPr="008C5747" w:rsidTr="00247C6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F6" w:rsidRPr="008C5747" w:rsidRDefault="00941C2A" w:rsidP="0096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962503" w:rsidRPr="008C5747" w:rsidRDefault="00941C2A" w:rsidP="0096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  <w:r w:rsidR="00962503" w:rsidRPr="008C5747">
              <w:rPr>
                <w:rFonts w:ascii="Times New Roman" w:hAnsi="Times New Roman" w:cs="Times New Roman"/>
                <w:sz w:val="24"/>
                <w:szCs w:val="24"/>
              </w:rPr>
              <w:t>ознакомления с бл</w:t>
            </w:r>
            <w:r w:rsidR="003476F6" w:rsidRPr="008C5747">
              <w:rPr>
                <w:rFonts w:ascii="Times New Roman" w:hAnsi="Times New Roman" w:cs="Times New Roman"/>
                <w:sz w:val="24"/>
                <w:szCs w:val="24"/>
              </w:rPr>
              <w:t>ижайшими предметами окружения-</w:t>
            </w:r>
            <w:r w:rsidR="00962503" w:rsidRPr="008C5747">
              <w:rPr>
                <w:rFonts w:ascii="Times New Roman" w:hAnsi="Times New Roman" w:cs="Times New Roman"/>
                <w:sz w:val="24"/>
                <w:szCs w:val="24"/>
              </w:rPr>
              <w:t>мебелью.</w:t>
            </w:r>
          </w:p>
          <w:p w:rsidR="003476F6" w:rsidRPr="008C5747" w:rsidRDefault="003476F6" w:rsidP="00962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C2A" w:rsidRPr="008C5747" w:rsidRDefault="00962503" w:rsidP="0096250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</w:t>
            </w:r>
            <w:r w:rsidR="00492D2F" w:rsidRPr="008C5747">
              <w:rPr>
                <w:rFonts w:ascii="Times New Roman" w:hAnsi="Times New Roman" w:cs="Times New Roman"/>
                <w:sz w:val="24"/>
                <w:szCs w:val="24"/>
              </w:rPr>
              <w:t>детей с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понятием 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«мебель», предметами мебели, ее </w:t>
            </w:r>
            <w:r w:rsidR="00492D2F"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частями и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деталями</w:t>
            </w:r>
            <w:r w:rsidR="003476F6"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476F6" w:rsidRPr="008C5747" w:rsidRDefault="003476F6" w:rsidP="0096250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03" w:rsidRPr="008C5747" w:rsidRDefault="00962503" w:rsidP="00962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«Мебель»</w:t>
            </w:r>
          </w:p>
          <w:p w:rsidR="00962503" w:rsidRPr="008C5747" w:rsidRDefault="00962503" w:rsidP="0096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962503" w:rsidRPr="008C5747" w:rsidRDefault="00962503" w:rsidP="0096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941C2A" w:rsidRPr="008C5747" w:rsidRDefault="00962503" w:rsidP="0096250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2A" w:rsidRPr="008C5747" w:rsidRDefault="00941C2A" w:rsidP="00274C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962503" w:rsidRPr="008C5747" w:rsidRDefault="00962503" w:rsidP="00962503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о мебели.</w:t>
            </w:r>
          </w:p>
          <w:p w:rsidR="00962503" w:rsidRPr="008C5747" w:rsidRDefault="00962503" w:rsidP="00962503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Рассматривание мебели, находящейся в группе и изображенной </w:t>
            </w:r>
            <w:r w:rsidR="00492D2F"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картинке, понятие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«мебель», предметы мебели, ее части и </w:t>
            </w:r>
            <w:r w:rsidR="00492D2F"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детали.</w:t>
            </w:r>
          </w:p>
          <w:p w:rsidR="003476F6" w:rsidRPr="008C5747" w:rsidRDefault="003476F6" w:rsidP="00962503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62503" w:rsidRPr="008C5747" w:rsidRDefault="00962503" w:rsidP="00962503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Игровая </w:t>
            </w:r>
          </w:p>
          <w:p w:rsidR="00962503" w:rsidRPr="008C5747" w:rsidRDefault="00962503" w:rsidP="00962503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Дидактическая игра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«Какая мебель нужна кукле?» (детям предлагается выбрать картинки с предметами мебели, которые нужны кукле для ее комнаты). </w:t>
            </w:r>
          </w:p>
          <w:p w:rsidR="00941C2A" w:rsidRPr="008C5747" w:rsidRDefault="00962503" w:rsidP="0027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Сюжетные игры с постройками из строительного материала и игрушками-персонажами</w:t>
            </w:r>
            <w:r w:rsidR="005630E4" w:rsidRPr="008C57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2A" w:rsidRPr="008C5747" w:rsidRDefault="00941C2A" w:rsidP="00274C45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ребенок принимает участие в беседе;</w:t>
            </w:r>
          </w:p>
          <w:p w:rsidR="00962503" w:rsidRPr="008C5747" w:rsidRDefault="00962503" w:rsidP="0096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ребенок умеет слушать воспитателя;</w:t>
            </w:r>
          </w:p>
          <w:p w:rsidR="00962503" w:rsidRPr="008C5747" w:rsidRDefault="00962503" w:rsidP="0096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интересуется окружающими предметами;</w:t>
            </w:r>
          </w:p>
          <w:p w:rsidR="00962503" w:rsidRPr="008C5747" w:rsidRDefault="00962503" w:rsidP="0096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знает названия бытовых предметов и мебели.</w:t>
            </w:r>
          </w:p>
          <w:p w:rsidR="00941C2A" w:rsidRPr="008C5747" w:rsidRDefault="00941C2A" w:rsidP="00274C45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30E4" w:rsidRPr="008C5747" w:rsidRDefault="005630E4" w:rsidP="00962503">
      <w:pPr>
        <w:ind w:left="4956" w:firstLine="708"/>
        <w:rPr>
          <w:rFonts w:ascii="Times New Roman" w:hAnsi="Times New Roman" w:cs="Times New Roman"/>
          <w:b/>
          <w:sz w:val="28"/>
          <w:szCs w:val="28"/>
        </w:rPr>
      </w:pPr>
    </w:p>
    <w:p w:rsidR="005630E4" w:rsidRPr="008C5747" w:rsidRDefault="005630E4">
      <w:pPr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41C2A" w:rsidRPr="008C5747" w:rsidRDefault="00962503" w:rsidP="00962503">
      <w:pPr>
        <w:ind w:left="4956" w:firstLine="708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4 неделя</w:t>
      </w:r>
    </w:p>
    <w:tbl>
      <w:tblPr>
        <w:tblStyle w:val="a3"/>
        <w:tblW w:w="14709" w:type="dxa"/>
        <w:tblLayout w:type="fixed"/>
        <w:tblLook w:val="04A0"/>
      </w:tblPr>
      <w:tblGrid>
        <w:gridCol w:w="2376"/>
        <w:gridCol w:w="2268"/>
        <w:gridCol w:w="6804"/>
        <w:gridCol w:w="3261"/>
      </w:tblGrid>
      <w:tr w:rsidR="00962503" w:rsidRPr="008C5747" w:rsidTr="00247C6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503" w:rsidRPr="008C5747" w:rsidRDefault="00962503" w:rsidP="00247C6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962503" w:rsidRPr="008C5747" w:rsidRDefault="00962503" w:rsidP="00247C6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962503" w:rsidRPr="008C5747" w:rsidRDefault="00962503" w:rsidP="00247C6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503" w:rsidRPr="008C5747" w:rsidRDefault="00962503" w:rsidP="00247C6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503" w:rsidRPr="008C5747" w:rsidRDefault="00962503" w:rsidP="00247C6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503" w:rsidRPr="008C5747" w:rsidRDefault="00962503" w:rsidP="00247C6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962503" w:rsidRPr="008C5747" w:rsidRDefault="00962503" w:rsidP="00247C6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962503" w:rsidRPr="008C5747" w:rsidTr="00247C6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E4" w:rsidRPr="008C5747" w:rsidRDefault="00962503" w:rsidP="0096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962503" w:rsidRPr="008C5747" w:rsidRDefault="00962503" w:rsidP="0096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</w:t>
            </w:r>
            <w:r w:rsidR="00492D2F" w:rsidRPr="008C5747">
              <w:rPr>
                <w:rFonts w:ascii="Times New Roman" w:hAnsi="Times New Roman" w:cs="Times New Roman"/>
                <w:sz w:val="24"/>
                <w:szCs w:val="24"/>
              </w:rPr>
              <w:t>для совместной</w:t>
            </w:r>
            <w:r w:rsidR="009D324E"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трудовой деятельности по уходу за комнатными растениями.</w:t>
            </w:r>
          </w:p>
          <w:p w:rsidR="005630E4" w:rsidRPr="008C5747" w:rsidRDefault="005630E4" w:rsidP="00962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0E4" w:rsidRPr="008C5747" w:rsidRDefault="009D324E" w:rsidP="009D3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9D324E" w:rsidRPr="008C5747" w:rsidRDefault="009D324E" w:rsidP="009D3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продолжить совместную трудовую деятельность по уходу за комнатными растениями.</w:t>
            </w:r>
          </w:p>
          <w:p w:rsidR="009D324E" w:rsidRPr="008C5747" w:rsidRDefault="009D324E" w:rsidP="0096250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62503" w:rsidRPr="008C5747" w:rsidRDefault="00962503" w:rsidP="00274C4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03" w:rsidRPr="008C5747" w:rsidRDefault="00274C45" w:rsidP="00274C4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«Комнатные растения»</w:t>
            </w:r>
          </w:p>
          <w:p w:rsidR="00274C45" w:rsidRPr="008C5747" w:rsidRDefault="00274C45" w:rsidP="00274C4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</w:t>
            </w: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9D324E" w:rsidRPr="008C5747" w:rsidRDefault="00274C45" w:rsidP="009D3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="009D324E"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коммуникативная деятельность;</w:t>
            </w:r>
          </w:p>
          <w:p w:rsidR="009D324E" w:rsidRPr="008C5747" w:rsidRDefault="009D324E" w:rsidP="009D3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трудовая деятельность;</w:t>
            </w:r>
          </w:p>
          <w:p w:rsidR="009D324E" w:rsidRPr="008C5747" w:rsidRDefault="009D324E" w:rsidP="009D3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-чтение художественной литературы.</w:t>
            </w:r>
          </w:p>
          <w:p w:rsidR="00274C45" w:rsidRPr="008C5747" w:rsidRDefault="00274C45" w:rsidP="00274C4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03" w:rsidRPr="008C5747" w:rsidRDefault="00962503" w:rsidP="00274C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962503" w:rsidRPr="008C5747" w:rsidRDefault="00962503" w:rsidP="00962503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</w:t>
            </w:r>
            <w:r w:rsidR="00492D2F" w:rsidRPr="008C5747">
              <w:rPr>
                <w:rFonts w:ascii="Times New Roman" w:hAnsi="Times New Roman" w:cs="Times New Roman"/>
                <w:sz w:val="24"/>
                <w:szCs w:val="24"/>
              </w:rPr>
              <w:t>«Комнатные</w:t>
            </w:r>
            <w:r w:rsidR="00274C45"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растения в нашей группе»</w:t>
            </w:r>
            <w:r w:rsidR="009D324E"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«Как жи</w:t>
            </w:r>
            <w:r w:rsidR="009D324E"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вётся нашим комнатным растениям в выходной день» (растения засыхают, скучают)</w:t>
            </w:r>
            <w:r w:rsidR="005630E4"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630E4" w:rsidRPr="008C5747" w:rsidRDefault="005630E4" w:rsidP="00962503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C45" w:rsidRPr="008C5747" w:rsidRDefault="00274C45" w:rsidP="00962503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</w:t>
            </w:r>
          </w:p>
          <w:p w:rsidR="00274C45" w:rsidRPr="008C5747" w:rsidRDefault="00274C45" w:rsidP="00962503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Совместно с педагогом продолжить полив комнатных растений и уход за ними. Посев семян гороха, лука, бо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бов на огороде (конец апреля). Полив грядок с овощами, клумб с цветами и уход за ними.</w:t>
            </w:r>
          </w:p>
          <w:p w:rsidR="005630E4" w:rsidRPr="008C5747" w:rsidRDefault="005630E4" w:rsidP="00962503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74C45" w:rsidRPr="008C5747" w:rsidRDefault="00274C45" w:rsidP="00962503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Речевая</w:t>
            </w:r>
          </w:p>
          <w:p w:rsidR="00274C45" w:rsidRPr="008C5747" w:rsidRDefault="00274C45" w:rsidP="00962503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Объяснить и разучить пословицу</w:t>
            </w: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«Иногда и март морозом славится»</w:t>
            </w:r>
            <w:r w:rsidR="005630E4"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5630E4" w:rsidRPr="008C5747" w:rsidRDefault="005630E4" w:rsidP="00962503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630E4" w:rsidRPr="008C5747" w:rsidRDefault="00274C45" w:rsidP="00274C4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 w:rsidR="001A59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тение художественной литературы</w:t>
            </w:r>
          </w:p>
          <w:p w:rsidR="00274C45" w:rsidRPr="008C5747" w:rsidRDefault="00274C45" w:rsidP="00274C4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574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 Маршак</w:t>
            </w:r>
            <w:r w:rsidR="005630E4"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«Весенняя песенка», </w:t>
            </w:r>
            <w:r w:rsidRPr="008C574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А. </w:t>
            </w:r>
            <w:r w:rsidR="005630E4" w:rsidRPr="008C574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Барто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«Птичка», «Кто как кричит», </w:t>
            </w:r>
            <w:r w:rsidRPr="008C574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Е. </w:t>
            </w:r>
            <w:r w:rsidR="005630E4" w:rsidRPr="008C574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Чару</w:t>
            </w:r>
            <w:r w:rsidR="00492D2F" w:rsidRPr="008C574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шин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«Яшка», </w:t>
            </w:r>
            <w:r w:rsidR="005630E4" w:rsidRPr="008C574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Н. Сладков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«Ручей», </w:t>
            </w:r>
            <w:r w:rsidRPr="008C574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И. Беляков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«Подснежник проснулся</w:t>
            </w:r>
            <w:r w:rsidR="00492D2F"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5630E4" w:rsidRPr="008C5747" w:rsidRDefault="005630E4" w:rsidP="00274C4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4E" w:rsidRPr="008C5747" w:rsidRDefault="00962503" w:rsidP="009D324E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- ребенок </w:t>
            </w:r>
            <w:r w:rsidR="009D324E" w:rsidRPr="008C5747">
              <w:rPr>
                <w:rFonts w:ascii="Times New Roman" w:hAnsi="Times New Roman" w:cs="Times New Roman"/>
                <w:sz w:val="24"/>
                <w:szCs w:val="24"/>
              </w:rPr>
              <w:t>принимает участие в беседе;</w:t>
            </w:r>
          </w:p>
          <w:p w:rsidR="00962503" w:rsidRPr="008C5747" w:rsidRDefault="009D324E" w:rsidP="00962503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с желанием участвует в трудовой деятельности;</w:t>
            </w:r>
          </w:p>
          <w:p w:rsidR="009D324E" w:rsidRPr="008C5747" w:rsidRDefault="009D324E" w:rsidP="00962503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обладает развитой памятью.</w:t>
            </w:r>
          </w:p>
        </w:tc>
      </w:tr>
    </w:tbl>
    <w:p w:rsidR="005630E4" w:rsidRPr="008C5747" w:rsidRDefault="005630E4" w:rsidP="009D324E">
      <w:pPr>
        <w:ind w:left="6372" w:firstLine="708"/>
        <w:rPr>
          <w:rFonts w:ascii="Times New Roman" w:hAnsi="Times New Roman" w:cs="Times New Roman"/>
          <w:b/>
          <w:sz w:val="28"/>
          <w:szCs w:val="28"/>
        </w:rPr>
      </w:pPr>
    </w:p>
    <w:p w:rsidR="001A5930" w:rsidRDefault="001A593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62503" w:rsidRPr="008C5747" w:rsidRDefault="009D324E" w:rsidP="001A59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Май</w:t>
      </w:r>
    </w:p>
    <w:p w:rsidR="009D324E" w:rsidRPr="008C5747" w:rsidRDefault="009D324E" w:rsidP="001A59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t>1 неделя</w:t>
      </w:r>
    </w:p>
    <w:tbl>
      <w:tblPr>
        <w:tblStyle w:val="a3"/>
        <w:tblW w:w="14709" w:type="dxa"/>
        <w:tblLayout w:type="fixed"/>
        <w:tblLook w:val="04A0"/>
      </w:tblPr>
      <w:tblGrid>
        <w:gridCol w:w="2376"/>
        <w:gridCol w:w="2268"/>
        <w:gridCol w:w="6804"/>
        <w:gridCol w:w="3261"/>
      </w:tblGrid>
      <w:tr w:rsidR="009D324E" w:rsidRPr="008C5747" w:rsidTr="00247C6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4E" w:rsidRPr="00CF36D1" w:rsidRDefault="009D324E" w:rsidP="00247C6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9D324E" w:rsidRPr="00CF36D1" w:rsidRDefault="009D324E" w:rsidP="00247C6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9D324E" w:rsidRPr="00CF36D1" w:rsidRDefault="009D324E" w:rsidP="00247C6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4E" w:rsidRPr="00CF36D1" w:rsidRDefault="009D324E" w:rsidP="00247C6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4E" w:rsidRPr="00CF36D1" w:rsidRDefault="009D324E" w:rsidP="00247C6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4E" w:rsidRPr="00CF36D1" w:rsidRDefault="009D324E" w:rsidP="00247C6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9D324E" w:rsidRPr="00CF36D1" w:rsidRDefault="009D324E" w:rsidP="00247C6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9D324E" w:rsidRPr="008C5747" w:rsidTr="00247C6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E4" w:rsidRPr="00CF36D1" w:rsidRDefault="009D324E" w:rsidP="009D3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</w:t>
            </w:r>
            <w:r w:rsidRPr="00CF36D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9D324E" w:rsidRPr="00CF36D1" w:rsidRDefault="009D324E" w:rsidP="009D3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</w:t>
            </w:r>
            <w:r w:rsidR="00DF59D5" w:rsidRPr="00CF36D1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492D2F" w:rsidRPr="00CF36D1">
              <w:rPr>
                <w:rFonts w:ascii="Times New Roman" w:hAnsi="Times New Roman" w:cs="Times New Roman"/>
                <w:sz w:val="24"/>
                <w:szCs w:val="24"/>
              </w:rPr>
              <w:t>ознакомления с</w:t>
            </w:r>
            <w:r w:rsidR="00DF59D5" w:rsidRPr="00CF36D1">
              <w:rPr>
                <w:rFonts w:ascii="Times New Roman" w:hAnsi="Times New Roman" w:cs="Times New Roman"/>
                <w:sz w:val="24"/>
                <w:szCs w:val="24"/>
              </w:rPr>
              <w:t xml:space="preserve"> окружающим миром природы по программной теме «Птицы».</w:t>
            </w:r>
          </w:p>
          <w:p w:rsidR="005630E4" w:rsidRPr="00CF36D1" w:rsidRDefault="005630E4" w:rsidP="009D3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9D5" w:rsidRPr="00CF36D1" w:rsidRDefault="00DF59D5" w:rsidP="009D3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CF36D1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с окружающим миром природы по программной теме «Птицы».</w:t>
            </w:r>
          </w:p>
          <w:p w:rsidR="009D324E" w:rsidRPr="00CF36D1" w:rsidRDefault="009D324E" w:rsidP="000C50C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D324E" w:rsidRPr="00CF36D1" w:rsidRDefault="009D324E" w:rsidP="000C50C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4E" w:rsidRPr="00CF36D1" w:rsidRDefault="009D324E" w:rsidP="009D324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«Мир природы</w:t>
            </w:r>
            <w:r w:rsidR="00DF59D5" w:rsidRPr="00CF36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 Птицы</w:t>
            </w:r>
            <w:r w:rsidRPr="00CF36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  <w:r w:rsidR="00DF59D5" w:rsidRPr="00CF36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DF59D5" w:rsidRPr="00CF36D1" w:rsidRDefault="00DF59D5" w:rsidP="009D324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DF59D5" w:rsidRPr="00CF36D1" w:rsidRDefault="00DF59D5" w:rsidP="00DF5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CF36D1">
              <w:rPr>
                <w:rFonts w:ascii="Times New Roman" w:hAnsi="Times New Roman" w:cs="Times New Roman"/>
                <w:sz w:val="24"/>
                <w:szCs w:val="24"/>
              </w:rPr>
              <w:t>коммуникативная деятельность;</w:t>
            </w:r>
          </w:p>
          <w:p w:rsidR="00DF59D5" w:rsidRPr="00CF36D1" w:rsidRDefault="00DF59D5" w:rsidP="009D324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4E" w:rsidRPr="00CF36D1" w:rsidRDefault="009D324E" w:rsidP="000C50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9D324E" w:rsidRPr="00CF36D1" w:rsidRDefault="00492D2F" w:rsidP="009D324E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Беседа</w:t>
            </w:r>
            <w:r w:rsidRPr="00CF3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9D324E" w:rsidRPr="00CF3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птицах» (сравнить внешний вид воробья и синицы - на прогулке и по иллюстрациям в группе)</w:t>
            </w:r>
            <w:r w:rsidR="005630E4" w:rsidRPr="00CF3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D324E" w:rsidRPr="00CF36D1" w:rsidRDefault="009D324E" w:rsidP="000C50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 центре (уголке) природы </w:t>
            </w:r>
            <w:r w:rsidRPr="00CF3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поместить модели птиц и модели комнатных растений, модели признаков весны.</w:t>
            </w:r>
          </w:p>
          <w:p w:rsidR="005630E4" w:rsidRPr="00CF36D1" w:rsidRDefault="005630E4" w:rsidP="000C50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59D5" w:rsidRPr="00CF36D1" w:rsidRDefault="00DF59D5" w:rsidP="000C50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DF59D5" w:rsidRPr="00CF36D1" w:rsidRDefault="00DF59D5" w:rsidP="000C50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Игровые упражнения: </w:t>
            </w:r>
            <w:r w:rsidRPr="00CF3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«Вороны»; «Птичка».</w:t>
            </w:r>
          </w:p>
          <w:p w:rsidR="00DF59D5" w:rsidRPr="00CF36D1" w:rsidRDefault="00DF59D5" w:rsidP="00DF59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Подвижные игры: </w:t>
            </w:r>
            <w:r w:rsidRPr="00CF3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«Птички, раз! Пти</w:t>
            </w:r>
            <w:r w:rsidR="005630E4" w:rsidRPr="00CF3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чки, два!»; «Непослушный козёл», </w:t>
            </w:r>
            <w:r w:rsidRPr="00CF3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«Два гуся».</w:t>
            </w:r>
          </w:p>
          <w:p w:rsidR="00DF59D5" w:rsidRPr="00CF36D1" w:rsidRDefault="00DF59D5" w:rsidP="00DF59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Дидактические игры: </w:t>
            </w:r>
            <w:r w:rsidRPr="00CF3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«Где </w:t>
            </w:r>
            <w:r w:rsidR="005630E4" w:rsidRPr="00CF3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звенит капель?»; «Какой листок?»</w:t>
            </w:r>
            <w:r w:rsidRPr="00CF36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Создание копилки </w:t>
            </w:r>
            <w:r w:rsidRPr="00CF3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«Подарки весны».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4E" w:rsidRPr="00CF36D1" w:rsidRDefault="00DF59D5" w:rsidP="000C50C1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sz w:val="24"/>
                <w:szCs w:val="24"/>
              </w:rPr>
              <w:t>- ребенок имеет представление о птицах, узнает и называет их в живой природе и на картинках;</w:t>
            </w:r>
          </w:p>
          <w:p w:rsidR="00DF59D5" w:rsidRPr="00CF36D1" w:rsidRDefault="00DF59D5" w:rsidP="000C50C1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sz w:val="24"/>
                <w:szCs w:val="24"/>
              </w:rPr>
              <w:t>- ребенок проявляет познавательную активность в игровой деятельности.</w:t>
            </w:r>
          </w:p>
        </w:tc>
      </w:tr>
    </w:tbl>
    <w:p w:rsidR="005630E4" w:rsidRPr="008C5747" w:rsidRDefault="005630E4" w:rsidP="003F189A">
      <w:pPr>
        <w:ind w:left="6372" w:firstLine="708"/>
        <w:rPr>
          <w:rFonts w:ascii="Times New Roman" w:hAnsi="Times New Roman" w:cs="Times New Roman"/>
          <w:b/>
          <w:sz w:val="28"/>
          <w:szCs w:val="28"/>
        </w:rPr>
      </w:pPr>
    </w:p>
    <w:p w:rsidR="005630E4" w:rsidRPr="008C5747" w:rsidRDefault="005630E4" w:rsidP="00CF36D1">
      <w:pPr>
        <w:rPr>
          <w:rFonts w:ascii="Times New Roman" w:hAnsi="Times New Roman" w:cs="Times New Roman"/>
          <w:b/>
          <w:sz w:val="28"/>
          <w:szCs w:val="28"/>
        </w:rPr>
      </w:pPr>
    </w:p>
    <w:p w:rsidR="00CF36D1" w:rsidRDefault="00CF36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D324E" w:rsidRPr="008C5747" w:rsidRDefault="003F189A" w:rsidP="003F189A">
      <w:pPr>
        <w:ind w:left="6372" w:firstLine="708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2 неделя</w:t>
      </w:r>
    </w:p>
    <w:tbl>
      <w:tblPr>
        <w:tblStyle w:val="a3"/>
        <w:tblW w:w="14709" w:type="dxa"/>
        <w:tblLayout w:type="fixed"/>
        <w:tblLook w:val="04A0"/>
      </w:tblPr>
      <w:tblGrid>
        <w:gridCol w:w="2376"/>
        <w:gridCol w:w="2268"/>
        <w:gridCol w:w="6804"/>
        <w:gridCol w:w="3261"/>
      </w:tblGrid>
      <w:tr w:rsidR="003F189A" w:rsidRPr="008C5747" w:rsidTr="00247C6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89A" w:rsidRPr="008C5747" w:rsidRDefault="003F189A" w:rsidP="00247C6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3F189A" w:rsidRPr="008C5747" w:rsidRDefault="003F189A" w:rsidP="00247C6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3F189A" w:rsidRPr="008C5747" w:rsidRDefault="003F189A" w:rsidP="00247C6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89A" w:rsidRPr="008C5747" w:rsidRDefault="003F189A" w:rsidP="00247C6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89A" w:rsidRPr="008C5747" w:rsidRDefault="003F189A" w:rsidP="00247C6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89A" w:rsidRPr="008C5747" w:rsidRDefault="003F189A" w:rsidP="00247C6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3F189A" w:rsidRPr="008C5747" w:rsidRDefault="003F189A" w:rsidP="00247C6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3F189A" w:rsidRPr="008C5747" w:rsidTr="00247C6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E4" w:rsidRPr="00CF36D1" w:rsidRDefault="003F189A" w:rsidP="003F1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</w:t>
            </w:r>
            <w:r w:rsidRPr="00CF36D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3F189A" w:rsidRPr="00CF36D1" w:rsidRDefault="003F189A" w:rsidP="003F1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</w:t>
            </w:r>
            <w:r w:rsidR="007A0DDB" w:rsidRPr="00CF36D1">
              <w:rPr>
                <w:rFonts w:ascii="Times New Roman" w:hAnsi="Times New Roman" w:cs="Times New Roman"/>
                <w:sz w:val="24"/>
                <w:szCs w:val="24"/>
              </w:rPr>
              <w:t>для формирования патриотических чувств в процессе знакомства с историческим праздником нашей страны.</w:t>
            </w:r>
          </w:p>
          <w:p w:rsidR="003F189A" w:rsidRPr="00CF36D1" w:rsidRDefault="003F189A" w:rsidP="000C50C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F189A" w:rsidRPr="00CF36D1" w:rsidRDefault="003F189A" w:rsidP="000C50C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DB" w:rsidRPr="00CF36D1" w:rsidRDefault="003F189A" w:rsidP="003F189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="00CF36D1" w:rsidRPr="00CF36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 мая-</w:t>
            </w:r>
            <w:r w:rsidR="007A0DDB" w:rsidRPr="00CF36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День Победы» Всенародный праздник.</w:t>
            </w:r>
          </w:p>
          <w:p w:rsidR="003F189A" w:rsidRPr="00CF36D1" w:rsidRDefault="007A0DDB" w:rsidP="000C50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праздника состоит из исполняемых произведений литературы, музыки, тематических рисунков, подв</w:t>
            </w:r>
            <w:r w:rsidR="005630E4" w:rsidRPr="00CF36D1">
              <w:rPr>
                <w:rFonts w:ascii="Times New Roman" w:hAnsi="Times New Roman" w:cs="Times New Roman"/>
                <w:b/>
                <w:sz w:val="24"/>
                <w:szCs w:val="24"/>
              </w:rPr>
              <w:t>ижных игр, встреч с ветеранами.</w:t>
            </w:r>
          </w:p>
          <w:p w:rsidR="005630E4" w:rsidRPr="00CF36D1" w:rsidRDefault="005630E4" w:rsidP="000C50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DB" w:rsidRPr="00CF36D1" w:rsidRDefault="007A0DDB" w:rsidP="007A0D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праздника состоит из исполняемых произведений литературы, музыки, тематических рисунков, подвижных игр, встреч с ветеранами.</w:t>
            </w:r>
          </w:p>
          <w:p w:rsidR="003F189A" w:rsidRPr="00CF36D1" w:rsidRDefault="003F189A" w:rsidP="000C50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9A" w:rsidRPr="00CF36D1" w:rsidRDefault="007A0DDB" w:rsidP="000C50C1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sz w:val="24"/>
                <w:szCs w:val="24"/>
              </w:rPr>
              <w:t>- ребенок проявляет чувства уважения и любви к людям старшего поколения, ветеранам.</w:t>
            </w:r>
          </w:p>
        </w:tc>
      </w:tr>
    </w:tbl>
    <w:p w:rsidR="005630E4" w:rsidRPr="008C5747" w:rsidRDefault="005630E4" w:rsidP="0004110C">
      <w:pPr>
        <w:ind w:left="6372" w:firstLine="708"/>
        <w:rPr>
          <w:rFonts w:ascii="Times New Roman" w:hAnsi="Times New Roman" w:cs="Times New Roman"/>
          <w:b/>
          <w:sz w:val="28"/>
          <w:szCs w:val="28"/>
        </w:rPr>
      </w:pPr>
    </w:p>
    <w:p w:rsidR="005630E4" w:rsidRPr="008C5747" w:rsidRDefault="005630E4">
      <w:pPr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F189A" w:rsidRPr="008C5747" w:rsidRDefault="0004110C" w:rsidP="0004110C">
      <w:pPr>
        <w:ind w:left="6372" w:firstLine="708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3 неделя</w:t>
      </w:r>
    </w:p>
    <w:tbl>
      <w:tblPr>
        <w:tblStyle w:val="a3"/>
        <w:tblW w:w="14709" w:type="dxa"/>
        <w:tblLayout w:type="fixed"/>
        <w:tblLook w:val="04A0"/>
      </w:tblPr>
      <w:tblGrid>
        <w:gridCol w:w="2376"/>
        <w:gridCol w:w="2268"/>
        <w:gridCol w:w="6804"/>
        <w:gridCol w:w="3261"/>
      </w:tblGrid>
      <w:tr w:rsidR="0004110C" w:rsidRPr="008C5747" w:rsidTr="00247C6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10C" w:rsidRPr="008C5747" w:rsidRDefault="0004110C" w:rsidP="00247C6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04110C" w:rsidRPr="008C5747" w:rsidRDefault="0004110C" w:rsidP="00247C6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04110C" w:rsidRPr="008C5747" w:rsidRDefault="0004110C" w:rsidP="00247C6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10C" w:rsidRPr="008C5747" w:rsidRDefault="0004110C" w:rsidP="00247C6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10C" w:rsidRPr="008C5747" w:rsidRDefault="0004110C" w:rsidP="00247C6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10C" w:rsidRPr="008C5747" w:rsidRDefault="0004110C" w:rsidP="00247C6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04110C" w:rsidRPr="008C5747" w:rsidRDefault="0004110C" w:rsidP="00247C6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04110C" w:rsidRPr="008C5747" w:rsidTr="00247C6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E4" w:rsidRPr="008C5747" w:rsidRDefault="0004110C" w:rsidP="005B5D2F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5B5D2F" w:rsidRPr="008C5747" w:rsidRDefault="005B5D2F" w:rsidP="005B5D2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</w:t>
            </w:r>
            <w:r w:rsidRPr="008C5747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 развития потребности в двигательной деятельности в процессе игро</w:t>
            </w:r>
            <w:r w:rsidR="005630E4" w:rsidRPr="008C5747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вой деятельности в условиях ДОУ.</w:t>
            </w:r>
          </w:p>
          <w:p w:rsidR="005630E4" w:rsidRPr="008C5747" w:rsidRDefault="005630E4" w:rsidP="005B5D2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</w:p>
          <w:p w:rsidR="005630E4" w:rsidRPr="008C5747" w:rsidRDefault="005B5D2F" w:rsidP="005B5D2F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  <w:t>Задача:</w:t>
            </w:r>
          </w:p>
          <w:p w:rsidR="005B5D2F" w:rsidRPr="008C5747" w:rsidRDefault="005B5D2F" w:rsidP="005B5D2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формировать потребность в двигательной деятельности процессе игровой самостоятельной деятельности   в условиях ДОУ.</w:t>
            </w:r>
          </w:p>
          <w:p w:rsidR="0004110C" w:rsidRPr="008C5747" w:rsidRDefault="0004110C" w:rsidP="0004110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0C" w:rsidRPr="008C5747" w:rsidRDefault="005B5D2F" w:rsidP="0004110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Игры на свежем воздухе.</w:t>
            </w:r>
          </w:p>
          <w:p w:rsidR="0004110C" w:rsidRPr="008C5747" w:rsidRDefault="005B5D2F" w:rsidP="000C50C1">
            <w:pPr>
              <w:rPr>
                <w:rFonts w:ascii="Times New Roman" w:hAnsi="Times New Roman" w:cs="Times New Roman"/>
                <w:b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«Весенние старты»</w:t>
            </w:r>
          </w:p>
          <w:p w:rsidR="005B5D2F" w:rsidRPr="008C5747" w:rsidRDefault="005B5D2F" w:rsidP="005B5D2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Содержание двигательной деятельности состоит из пройденных детьми упражнений, игр, которые проводятся по игровому сценарию, с исполь</w:t>
            </w:r>
            <w:r w:rsidR="005630E4" w:rsidRPr="008C5747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зованием речевого, музыкально-</w:t>
            </w:r>
            <w:r w:rsidRPr="008C5747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художественного сопровождения.</w:t>
            </w:r>
          </w:p>
          <w:p w:rsidR="005B5D2F" w:rsidRPr="008C5747" w:rsidRDefault="005B5D2F" w:rsidP="005B5D2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</w:p>
          <w:p w:rsidR="0004110C" w:rsidRPr="008C5747" w:rsidRDefault="0004110C" w:rsidP="000C50C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2F" w:rsidRPr="008C5747" w:rsidRDefault="005B5D2F" w:rsidP="005B5D2F">
            <w:pPr>
              <w:rPr>
                <w:rFonts w:ascii="Times New Roman" w:hAnsi="Times New Roman" w:cs="Times New Roman"/>
                <w:b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«Весенние старты»</w:t>
            </w:r>
          </w:p>
          <w:p w:rsidR="005B5D2F" w:rsidRPr="008C5747" w:rsidRDefault="005B5D2F" w:rsidP="005B5D2F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Содержание двигательной деятельности состоит из пройденных детьми упражнений, игр, которые проводятся по игровому сценарию, с исполь</w:t>
            </w:r>
            <w:r w:rsidR="005630E4" w:rsidRPr="008C5747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зованием речевого, музыкально-</w:t>
            </w:r>
            <w:r w:rsidRPr="008C5747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художественного сопровождения.</w:t>
            </w:r>
          </w:p>
          <w:p w:rsidR="0004110C" w:rsidRPr="008C5747" w:rsidRDefault="0004110C" w:rsidP="00041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0C" w:rsidRPr="008C5747" w:rsidRDefault="005B5D2F" w:rsidP="000C50C1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- ребенок имеет навыки и опыт участия в коллективной и индивидуальной соревновательной и двигательной деятельности</w:t>
            </w:r>
            <w:r w:rsidR="005630E4" w:rsidRPr="008C5747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.</w:t>
            </w:r>
          </w:p>
        </w:tc>
      </w:tr>
    </w:tbl>
    <w:p w:rsidR="005630E4" w:rsidRPr="008C5747" w:rsidRDefault="005630E4" w:rsidP="005B5D2F">
      <w:pPr>
        <w:ind w:left="4956" w:firstLine="708"/>
        <w:rPr>
          <w:rFonts w:ascii="Times New Roman" w:hAnsi="Times New Roman" w:cs="Times New Roman"/>
          <w:b/>
          <w:sz w:val="28"/>
          <w:szCs w:val="28"/>
        </w:rPr>
      </w:pPr>
    </w:p>
    <w:p w:rsidR="005630E4" w:rsidRPr="008C5747" w:rsidRDefault="005630E4">
      <w:pPr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4110C" w:rsidRPr="008C5747" w:rsidRDefault="005B5D2F" w:rsidP="005B5D2F">
      <w:pPr>
        <w:ind w:left="4956" w:firstLine="708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4 неделя</w:t>
      </w:r>
    </w:p>
    <w:tbl>
      <w:tblPr>
        <w:tblStyle w:val="a3"/>
        <w:tblW w:w="14709" w:type="dxa"/>
        <w:tblLayout w:type="fixed"/>
        <w:tblLook w:val="04A0"/>
      </w:tblPr>
      <w:tblGrid>
        <w:gridCol w:w="2376"/>
        <w:gridCol w:w="2268"/>
        <w:gridCol w:w="6804"/>
        <w:gridCol w:w="3261"/>
      </w:tblGrid>
      <w:tr w:rsidR="000C50C1" w:rsidRPr="008C5747" w:rsidTr="00247C6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0C1" w:rsidRPr="008C5747" w:rsidRDefault="000C50C1" w:rsidP="00247C6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0C50C1" w:rsidRPr="008C5747" w:rsidRDefault="000C50C1" w:rsidP="00247C6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0C50C1" w:rsidRPr="008C5747" w:rsidRDefault="000C50C1" w:rsidP="00247C6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0C1" w:rsidRPr="008C5747" w:rsidRDefault="000C50C1" w:rsidP="00247C6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0C1" w:rsidRPr="008C5747" w:rsidRDefault="000C50C1" w:rsidP="00247C6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0C1" w:rsidRPr="008C5747" w:rsidRDefault="000C50C1" w:rsidP="00247C6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0C50C1" w:rsidRPr="008C5747" w:rsidRDefault="000C50C1" w:rsidP="00247C6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0C50C1" w:rsidRPr="008C5747" w:rsidTr="00247C6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E4" w:rsidRPr="008C5747" w:rsidRDefault="000C50C1" w:rsidP="000C50C1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C50C1" w:rsidRPr="008C5747" w:rsidRDefault="000C50C1" w:rsidP="000C50C1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</w:t>
            </w:r>
            <w:r w:rsidR="00492D2F" w:rsidRPr="008C5747">
              <w:rPr>
                <w:rFonts w:ascii="Times New Roman" w:hAnsi="Times New Roman" w:cs="Times New Roman"/>
                <w:sz w:val="24"/>
                <w:szCs w:val="24"/>
              </w:rPr>
              <w:t>условий для</w:t>
            </w:r>
            <w:r w:rsidR="008B1B4F"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педагогического мониторинга эффективности по освоению программного материала.</w:t>
            </w:r>
          </w:p>
          <w:p w:rsidR="005630E4" w:rsidRPr="008C5747" w:rsidRDefault="005630E4" w:rsidP="000C50C1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0E4" w:rsidRPr="008C5747" w:rsidRDefault="008B1B4F" w:rsidP="008B1B4F">
            <w:pPr>
              <w:suppressLineNumbers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8B1B4F" w:rsidRPr="008C5747" w:rsidRDefault="008B1B4F" w:rsidP="008B1B4F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провести педагогическую диагностику (мониторинг) эффективности по освоению программного материала.</w:t>
            </w:r>
          </w:p>
          <w:p w:rsidR="008B1B4F" w:rsidRPr="008C5747" w:rsidRDefault="008B1B4F" w:rsidP="000C50C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1" w:rsidRPr="008C5747" w:rsidRDefault="000C50C1" w:rsidP="000C50C1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Педагогическая диагностика (мониторинг эффективности):</w:t>
            </w:r>
          </w:p>
          <w:p w:rsidR="000C50C1" w:rsidRPr="008C5747" w:rsidRDefault="000C50C1" w:rsidP="000C50C1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 ознакомление с предметным окружением;</w:t>
            </w:r>
          </w:p>
          <w:p w:rsidR="000C50C1" w:rsidRPr="008C5747" w:rsidRDefault="000C50C1" w:rsidP="000C50C1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 ознакомление с социальным миром;</w:t>
            </w:r>
          </w:p>
          <w:p w:rsidR="000C50C1" w:rsidRPr="008C5747" w:rsidRDefault="000C50C1" w:rsidP="000C50C1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 ознакомление с миром природы.</w:t>
            </w:r>
          </w:p>
          <w:p w:rsidR="000C50C1" w:rsidRPr="008C5747" w:rsidRDefault="000C50C1" w:rsidP="000C50C1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1" w:rsidRPr="008C5747" w:rsidRDefault="000C50C1" w:rsidP="000C50C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Мониторинг эффективности освоения программного материала состоит из пройденного игрового материала и отражает результаты:</w:t>
            </w:r>
          </w:p>
          <w:p w:rsidR="000C50C1" w:rsidRPr="008C5747" w:rsidRDefault="000C50C1" w:rsidP="000C50C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развитость умений установл</w:t>
            </w:r>
            <w:r w:rsidR="00686650"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ения причинно-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следственных связей между миром предметов и природным миром;</w:t>
            </w:r>
          </w:p>
          <w:p w:rsidR="000C50C1" w:rsidRPr="008C5747" w:rsidRDefault="000C50C1" w:rsidP="000C50C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="008B1B4F"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сформированность первичных представлений о своей малой родине и Отечестве;</w:t>
            </w:r>
          </w:p>
          <w:p w:rsidR="008B1B4F" w:rsidRPr="008C5747" w:rsidRDefault="008B1B4F" w:rsidP="000C50C1">
            <w:pPr>
              <w:rPr>
                <w:rFonts w:ascii="Times New Roman" w:hAnsi="Times New Roman" w:cs="Times New Roman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 сформированность представлений о природе и природных явлениях.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1" w:rsidRPr="008C5747" w:rsidRDefault="008B1B4F" w:rsidP="000C50C1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ребенок понимает элементарную взаимосвязь между миром предметов и природным миром;</w:t>
            </w:r>
          </w:p>
          <w:p w:rsidR="008B1B4F" w:rsidRPr="008C5747" w:rsidRDefault="008B1B4F" w:rsidP="008B1B4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- у ребенка </w:t>
            </w:r>
            <w:r w:rsidR="006F6B01" w:rsidRPr="008C5747">
              <w:rPr>
                <w:rFonts w:ascii="Times New Roman" w:hAnsi="Times New Roman" w:cs="Times New Roman"/>
                <w:sz w:val="24"/>
                <w:szCs w:val="24"/>
              </w:rPr>
              <w:t>сформированы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первичные представления о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своей малой родине и Отечестве;</w:t>
            </w:r>
          </w:p>
          <w:p w:rsidR="008B1B4F" w:rsidRPr="008C5747" w:rsidRDefault="008B1B4F" w:rsidP="008B1B4F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 у </w:t>
            </w:r>
            <w:r w:rsidR="006F6B01"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ребенка сформированы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представления </w:t>
            </w:r>
            <w:r w:rsidR="006F6B01"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природе и природных явлениях.</w:t>
            </w:r>
          </w:p>
        </w:tc>
      </w:tr>
    </w:tbl>
    <w:p w:rsidR="000C50C1" w:rsidRPr="008C5747" w:rsidRDefault="000C50C1" w:rsidP="000C50C1">
      <w:pPr>
        <w:rPr>
          <w:rFonts w:ascii="Times New Roman" w:hAnsi="Times New Roman" w:cs="Times New Roman"/>
          <w:b/>
          <w:sz w:val="28"/>
          <w:szCs w:val="28"/>
        </w:rPr>
      </w:pPr>
    </w:p>
    <w:p w:rsidR="005630E4" w:rsidRPr="008C5747" w:rsidRDefault="005630E4">
      <w:pPr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D324E" w:rsidRPr="008C5747" w:rsidRDefault="005630E4" w:rsidP="004719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2.3</w:t>
      </w:r>
      <w:r w:rsidR="004719BF" w:rsidRPr="008C5747">
        <w:rPr>
          <w:rFonts w:ascii="Times New Roman" w:hAnsi="Times New Roman" w:cs="Times New Roman"/>
          <w:b/>
          <w:sz w:val="28"/>
          <w:szCs w:val="28"/>
        </w:rPr>
        <w:t xml:space="preserve">Образовательная </w:t>
      </w:r>
      <w:r w:rsidR="00492D2F" w:rsidRPr="008C5747">
        <w:rPr>
          <w:rFonts w:ascii="Times New Roman" w:hAnsi="Times New Roman" w:cs="Times New Roman"/>
          <w:b/>
          <w:sz w:val="28"/>
          <w:szCs w:val="28"/>
        </w:rPr>
        <w:t>область «</w:t>
      </w:r>
      <w:r w:rsidR="004719BF" w:rsidRPr="008C5747">
        <w:rPr>
          <w:rFonts w:ascii="Times New Roman" w:hAnsi="Times New Roman" w:cs="Times New Roman"/>
          <w:b/>
          <w:sz w:val="28"/>
          <w:szCs w:val="28"/>
        </w:rPr>
        <w:t>Познавательное развитие»</w:t>
      </w:r>
    </w:p>
    <w:p w:rsidR="004719BF" w:rsidRPr="008C5747" w:rsidRDefault="004719BF" w:rsidP="004719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747">
        <w:rPr>
          <w:rFonts w:ascii="Times New Roman" w:hAnsi="Times New Roman" w:cs="Times New Roman"/>
          <w:b/>
          <w:sz w:val="24"/>
          <w:szCs w:val="24"/>
        </w:rPr>
        <w:t>Формирование элементарных математических представлений</w:t>
      </w:r>
    </w:p>
    <w:p w:rsidR="00200BBA" w:rsidRPr="008C5747" w:rsidRDefault="00200BBA" w:rsidP="004719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t>Сентябрь</w:t>
      </w:r>
    </w:p>
    <w:p w:rsidR="00263E00" w:rsidRPr="008C5747" w:rsidRDefault="00263E00" w:rsidP="004719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t>1 неделя</w:t>
      </w:r>
    </w:p>
    <w:tbl>
      <w:tblPr>
        <w:tblStyle w:val="a3"/>
        <w:tblW w:w="14709" w:type="dxa"/>
        <w:tblLook w:val="04A0"/>
      </w:tblPr>
      <w:tblGrid>
        <w:gridCol w:w="2093"/>
        <w:gridCol w:w="2551"/>
        <w:gridCol w:w="4536"/>
        <w:gridCol w:w="2835"/>
        <w:gridCol w:w="2694"/>
      </w:tblGrid>
      <w:tr w:rsidR="0010136E" w:rsidRPr="008C5747" w:rsidTr="00A977C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6E" w:rsidRPr="008C5747" w:rsidRDefault="0010136E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6E" w:rsidRPr="008C5747" w:rsidRDefault="0010136E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6E" w:rsidRPr="008C5747" w:rsidRDefault="0010136E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6E" w:rsidRPr="008C5747" w:rsidRDefault="0010136E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6E" w:rsidRPr="008C5747" w:rsidRDefault="0010136E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10136E" w:rsidRPr="008C5747" w:rsidTr="00A977C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3E" w:rsidRPr="008C5747" w:rsidRDefault="0010136E" w:rsidP="00101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10136E" w:rsidRPr="008C5747" w:rsidRDefault="0091308C" w:rsidP="0010136E">
            <w:pPr>
              <w:rPr>
                <w:rFonts w:ascii="Times New Roman" w:hAnsi="Times New Roman" w:cs="Times New Roman"/>
                <w:color w:val="000000"/>
                <w:spacing w:val="-6"/>
                <w:w w:val="103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формирования компонента </w:t>
            </w:r>
            <w:r w:rsidRPr="008C5747">
              <w:rPr>
                <w:rFonts w:ascii="Times New Roman" w:hAnsi="Times New Roman" w:cs="Times New Roman"/>
                <w:color w:val="000000"/>
                <w:spacing w:val="-6"/>
                <w:w w:val="103"/>
                <w:sz w:val="24"/>
                <w:szCs w:val="24"/>
              </w:rPr>
              <w:t>готовности к успешному математиче</w:t>
            </w:r>
            <w:r w:rsidRPr="008C5747">
              <w:rPr>
                <w:rFonts w:ascii="Times New Roman" w:hAnsi="Times New Roman" w:cs="Times New Roman"/>
                <w:color w:val="000000"/>
                <w:spacing w:val="-6"/>
                <w:w w:val="103"/>
                <w:sz w:val="24"/>
                <w:szCs w:val="24"/>
              </w:rPr>
              <w:softHyphen/>
              <w:t>скому развитию.</w:t>
            </w:r>
          </w:p>
          <w:p w:rsidR="000E0F3E" w:rsidRPr="008C5747" w:rsidRDefault="000E0F3E" w:rsidP="0010136E">
            <w:pPr>
              <w:rPr>
                <w:rFonts w:ascii="Times New Roman" w:hAnsi="Times New Roman" w:cs="Times New Roman"/>
                <w:color w:val="000000"/>
                <w:spacing w:val="-6"/>
                <w:w w:val="103"/>
                <w:sz w:val="24"/>
                <w:szCs w:val="24"/>
              </w:rPr>
            </w:pPr>
          </w:p>
          <w:p w:rsidR="0091308C" w:rsidRPr="008C5747" w:rsidRDefault="0091308C" w:rsidP="0091308C">
            <w:pPr>
              <w:rPr>
                <w:rFonts w:ascii="Times New Roman" w:hAnsi="Times New Roman" w:cs="Times New Roman"/>
                <w:color w:val="000000"/>
                <w:spacing w:val="-6"/>
                <w:w w:val="103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color w:val="000000"/>
                <w:spacing w:val="-6"/>
                <w:w w:val="103"/>
                <w:sz w:val="24"/>
                <w:szCs w:val="24"/>
              </w:rPr>
              <w:t>Задача</w:t>
            </w:r>
            <w:r w:rsidRPr="008C5747">
              <w:rPr>
                <w:rFonts w:ascii="Times New Roman" w:hAnsi="Times New Roman" w:cs="Times New Roman"/>
                <w:color w:val="000000"/>
                <w:spacing w:val="-6"/>
                <w:w w:val="103"/>
                <w:sz w:val="24"/>
                <w:szCs w:val="24"/>
              </w:rPr>
              <w:t xml:space="preserve">: </w:t>
            </w:r>
            <w:r w:rsidR="00492D2F" w:rsidRPr="008C5747">
              <w:rPr>
                <w:rFonts w:ascii="Times New Roman" w:hAnsi="Times New Roman" w:cs="Times New Roman"/>
                <w:color w:val="000000"/>
                <w:spacing w:val="-6"/>
                <w:w w:val="103"/>
                <w:sz w:val="24"/>
                <w:szCs w:val="24"/>
              </w:rPr>
              <w:t>формировать компонент</w:t>
            </w:r>
            <w:r w:rsidRPr="008C5747">
              <w:rPr>
                <w:rFonts w:ascii="Times New Roman" w:hAnsi="Times New Roman" w:cs="Times New Roman"/>
                <w:color w:val="000000"/>
                <w:spacing w:val="-6"/>
                <w:w w:val="103"/>
                <w:sz w:val="24"/>
                <w:szCs w:val="24"/>
              </w:rPr>
              <w:t xml:space="preserve"> готовности к успешному математиче</w:t>
            </w:r>
            <w:r w:rsidRPr="008C5747">
              <w:rPr>
                <w:rFonts w:ascii="Times New Roman" w:hAnsi="Times New Roman" w:cs="Times New Roman"/>
                <w:color w:val="000000"/>
                <w:spacing w:val="-6"/>
                <w:w w:val="103"/>
                <w:sz w:val="24"/>
                <w:szCs w:val="24"/>
              </w:rPr>
              <w:softHyphen/>
              <w:t>скому развитию.</w:t>
            </w:r>
          </w:p>
          <w:p w:rsidR="0091308C" w:rsidRPr="008C5747" w:rsidRDefault="0091308C" w:rsidP="00101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6E" w:rsidRPr="008C5747" w:rsidRDefault="00D50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«Один», «много». </w:t>
            </w: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и счет</w:t>
            </w:r>
            <w:r w:rsidR="000E0F3E"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63E00" w:rsidRPr="008C5747" w:rsidRDefault="00263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263E00" w:rsidRPr="008C5747" w:rsidRDefault="00263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263E00" w:rsidRPr="008C5747" w:rsidRDefault="00263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-игровая деятельность;</w:t>
            </w:r>
          </w:p>
          <w:p w:rsidR="00263E00" w:rsidRPr="008C5747" w:rsidRDefault="000E0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познавательно-</w:t>
            </w:r>
            <w:r w:rsidR="00263E00" w:rsidRPr="008C5747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деятельность;</w:t>
            </w:r>
          </w:p>
          <w:p w:rsidR="00263E00" w:rsidRPr="008C5747" w:rsidRDefault="00263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6E" w:rsidRPr="008C5747" w:rsidRDefault="00D50490" w:rsidP="00101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C16F29" w:rsidRPr="008C5747" w:rsidRDefault="000E0F3E" w:rsidP="0010136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Беседа о предметах. Шар- шарик, форма. Куб</w:t>
            </w:r>
            <w:r w:rsidR="00C16F29" w:rsidRPr="008C5747">
              <w:rPr>
                <w:rFonts w:ascii="Times New Roman" w:hAnsi="Times New Roman" w:cs="Times New Roman"/>
                <w:sz w:val="24"/>
                <w:szCs w:val="24"/>
              </w:rPr>
              <w:t>- кубик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16F29"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форма предмета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D50490" w:rsidRPr="008C5747" w:rsidRDefault="004B6A29" w:rsidP="0010136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Понятия «один», «много».</w:t>
            </w:r>
          </w:p>
          <w:p w:rsidR="000E0F3E" w:rsidRPr="008C5747" w:rsidRDefault="000E0F3E" w:rsidP="0010136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16F29" w:rsidRPr="008C5747" w:rsidRDefault="00C16F29" w:rsidP="0010136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Игровая</w:t>
            </w:r>
          </w:p>
          <w:p w:rsidR="00C16F29" w:rsidRPr="008C5747" w:rsidRDefault="00C16F29" w:rsidP="001013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Дидактические игры: «Утка с утятами</w:t>
            </w:r>
            <w:r w:rsidR="00492D2F"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нам привёз мишутка»</w:t>
            </w:r>
            <w:r w:rsidR="00263E00"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,«Что бывает круглое»</w:t>
            </w:r>
            <w:r w:rsidR="000E0F3E"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E0F3E" w:rsidRPr="008C5747" w:rsidRDefault="000E0F3E" w:rsidP="001013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16F29" w:rsidRPr="008C5747" w:rsidRDefault="000E0F3E" w:rsidP="0010136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Познавательно- </w:t>
            </w:r>
            <w:r w:rsidR="00C16F29" w:rsidRPr="008C57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исследовательская</w:t>
            </w:r>
          </w:p>
          <w:p w:rsidR="00C16F29" w:rsidRPr="008C5747" w:rsidRDefault="00C16F29" w:rsidP="001013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 из палочек</w:t>
            </w:r>
          </w:p>
          <w:p w:rsidR="00C16F29" w:rsidRPr="008C5747" w:rsidRDefault="000E0F3E" w:rsidP="001013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Куб-</w:t>
            </w:r>
            <w:r w:rsidR="00C16F29"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кубик.</w:t>
            </w:r>
          </w:p>
          <w:p w:rsidR="000E0F3E" w:rsidRPr="008C5747" w:rsidRDefault="000E0F3E" w:rsidP="001013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63E00" w:rsidRPr="008C5747" w:rsidRDefault="00263E00" w:rsidP="0010136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263E00" w:rsidRPr="008C5747" w:rsidRDefault="000E0F3E" w:rsidP="001013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Рисование: </w:t>
            </w:r>
            <w:r w:rsidR="00263E00" w:rsidRPr="008C57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Цветной шарик»</w:t>
            </w:r>
            <w:r w:rsidR="00263E00"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16F29" w:rsidRPr="008C5747" w:rsidRDefault="00C16F29" w:rsidP="00101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6E" w:rsidRPr="008C5747" w:rsidRDefault="00263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263E00" w:rsidRPr="008C5747" w:rsidRDefault="00263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Участие в игровой деятельности.</w:t>
            </w:r>
          </w:p>
          <w:p w:rsidR="00263E00" w:rsidRPr="008C5747" w:rsidRDefault="000E0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Самостоятельное констру</w:t>
            </w:r>
            <w:r w:rsidR="00263E00" w:rsidRPr="008C5747">
              <w:rPr>
                <w:rFonts w:ascii="Times New Roman" w:hAnsi="Times New Roman" w:cs="Times New Roman"/>
                <w:sz w:val="24"/>
                <w:szCs w:val="24"/>
              </w:rPr>
              <w:t>ирование.</w:t>
            </w:r>
          </w:p>
          <w:p w:rsidR="00263E00" w:rsidRPr="008C5747" w:rsidRDefault="00263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Самостоятельное рисование.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6E" w:rsidRPr="008C5747" w:rsidRDefault="00263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ребенок принимает участие в беседе;</w:t>
            </w:r>
          </w:p>
          <w:p w:rsidR="00263E00" w:rsidRPr="008C5747" w:rsidRDefault="00263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проявляет активность в игровой деятельности;</w:t>
            </w:r>
          </w:p>
          <w:p w:rsidR="00263E00" w:rsidRPr="008C5747" w:rsidRDefault="00263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проявляет само</w:t>
            </w:r>
            <w:r w:rsidR="000E0F3E" w:rsidRPr="008C5747">
              <w:rPr>
                <w:rFonts w:ascii="Times New Roman" w:hAnsi="Times New Roman" w:cs="Times New Roman"/>
                <w:sz w:val="24"/>
                <w:szCs w:val="24"/>
              </w:rPr>
              <w:t>стоятельность в познавательно-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исследовательской и продуктивной деятельности.</w:t>
            </w:r>
          </w:p>
        </w:tc>
      </w:tr>
    </w:tbl>
    <w:p w:rsidR="000E0F3E" w:rsidRPr="008C5747" w:rsidRDefault="000E0F3E" w:rsidP="00627B70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:rsidR="0010136E" w:rsidRPr="008C5747" w:rsidRDefault="000E0F3E" w:rsidP="000E0F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br w:type="page"/>
      </w:r>
      <w:r w:rsidR="00627B70" w:rsidRPr="008C5747">
        <w:rPr>
          <w:rFonts w:ascii="Times New Roman" w:hAnsi="Times New Roman" w:cs="Times New Roman"/>
          <w:b/>
          <w:sz w:val="28"/>
          <w:szCs w:val="28"/>
        </w:rPr>
        <w:lastRenderedPageBreak/>
        <w:t>2 неделя</w:t>
      </w:r>
    </w:p>
    <w:tbl>
      <w:tblPr>
        <w:tblStyle w:val="a3"/>
        <w:tblW w:w="0" w:type="auto"/>
        <w:tblLook w:val="04A0"/>
      </w:tblPr>
      <w:tblGrid>
        <w:gridCol w:w="2093"/>
        <w:gridCol w:w="2551"/>
        <w:gridCol w:w="4536"/>
        <w:gridCol w:w="2835"/>
        <w:gridCol w:w="2771"/>
      </w:tblGrid>
      <w:tr w:rsidR="00627B70" w:rsidRPr="008C5747" w:rsidTr="00A977C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70" w:rsidRPr="008C5747" w:rsidRDefault="00627B70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70" w:rsidRPr="008C5747" w:rsidRDefault="00627B70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70" w:rsidRPr="008C5747" w:rsidRDefault="00627B70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70" w:rsidRPr="008C5747" w:rsidRDefault="00627B70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70" w:rsidRPr="008C5747" w:rsidRDefault="00627B70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627B70" w:rsidRPr="008C5747" w:rsidTr="000E0F3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3E" w:rsidRPr="008C5747" w:rsidRDefault="00627B70" w:rsidP="00627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627B70" w:rsidRPr="008C5747" w:rsidRDefault="00627B70" w:rsidP="00627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</w:t>
            </w:r>
            <w:r w:rsidR="008E33CE" w:rsidRPr="008C5747">
              <w:rPr>
                <w:rFonts w:ascii="Times New Roman" w:hAnsi="Times New Roman" w:cs="Times New Roman"/>
                <w:sz w:val="24"/>
                <w:szCs w:val="24"/>
              </w:rPr>
              <w:t>закрепления и повторения программных понятий.</w:t>
            </w:r>
          </w:p>
          <w:p w:rsidR="000E0F3E" w:rsidRPr="008C5747" w:rsidRDefault="000E0F3E" w:rsidP="00627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3CE" w:rsidRPr="008C5747" w:rsidRDefault="008E33CE" w:rsidP="008E3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: повторить и закрепить понятия 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«один», «столько же» и «много»</w:t>
            </w:r>
            <w:r w:rsidR="000E0F3E"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8E33CE" w:rsidRPr="008C5747" w:rsidRDefault="008E33CE" w:rsidP="00627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0" w:rsidRPr="008C5747" w:rsidRDefault="008E33CE" w:rsidP="00627B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Сравнение совокупностей предме</w:t>
            </w: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тов по количеству. Закрепление понятий «один», «столько же» и «много»</w:t>
            </w:r>
            <w:r w:rsidR="00F3236B"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E445E7" w:rsidRPr="008C5747" w:rsidRDefault="00E445E7" w:rsidP="00E4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E445E7" w:rsidRPr="008C5747" w:rsidRDefault="00E445E7" w:rsidP="00E4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E445E7" w:rsidRPr="008C5747" w:rsidRDefault="00E445E7" w:rsidP="00E4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-игровая деятельность;</w:t>
            </w:r>
          </w:p>
          <w:p w:rsidR="00E445E7" w:rsidRPr="008C5747" w:rsidRDefault="00F3236B" w:rsidP="00E4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познавательно-</w:t>
            </w:r>
            <w:r w:rsidR="00E445E7" w:rsidRPr="008C5747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деятельность;</w:t>
            </w:r>
          </w:p>
          <w:p w:rsidR="00627B70" w:rsidRPr="008C5747" w:rsidRDefault="00E445E7" w:rsidP="00E445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0" w:rsidRPr="008C5747" w:rsidRDefault="00627B70" w:rsidP="008E33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627B70" w:rsidRPr="008C5747" w:rsidRDefault="008E33CE" w:rsidP="00627B7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Беседа 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Сравнение совокупности предметов по ко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личеству путём составления пар».</w:t>
            </w:r>
          </w:p>
          <w:p w:rsidR="00F3236B" w:rsidRPr="008C5747" w:rsidRDefault="00F3236B" w:rsidP="00627B7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E33CE" w:rsidRPr="008C5747" w:rsidRDefault="008E33CE" w:rsidP="00627B7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Игровая</w:t>
            </w:r>
          </w:p>
          <w:p w:rsidR="008E33CE" w:rsidRPr="008C5747" w:rsidRDefault="008E33CE" w:rsidP="008E33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Дидактические </w:t>
            </w:r>
            <w:r w:rsidR="003E6938" w:rsidRPr="008C57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игры:</w:t>
            </w:r>
            <w:r w:rsidR="003E6938"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Найди такую </w:t>
            </w:r>
            <w:r w:rsidR="003E6938"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же»</w:t>
            </w:r>
            <w:r w:rsidR="00F3236B"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3E6938"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Составь цепочку». Посчитайте вместе с детьми, кого в группе больше: дево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чек или мальчиков, машин или куко</w:t>
            </w:r>
            <w:r w:rsidR="00F3236B"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</w:p>
          <w:p w:rsidR="00F3236B" w:rsidRPr="008C5747" w:rsidRDefault="00F3236B" w:rsidP="008E33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E33CE" w:rsidRPr="008C5747" w:rsidRDefault="00BC1C16" w:rsidP="008E33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Познавательно- </w:t>
            </w:r>
            <w:r w:rsidR="008E33CE" w:rsidRPr="008C57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исследовательская</w:t>
            </w:r>
          </w:p>
          <w:p w:rsidR="008E33CE" w:rsidRPr="008C5747" w:rsidRDefault="008E33CE" w:rsidP="008E33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Рассматривание набора палочек 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Кюизенера</w:t>
            </w:r>
            <w:r w:rsidR="00BC1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E33CE" w:rsidRPr="008C5747" w:rsidRDefault="008E33CE" w:rsidP="008E33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Наблюдение за действиями воспитателя при работе с палочками 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Кюизенера.</w:t>
            </w:r>
          </w:p>
          <w:p w:rsidR="00F3236B" w:rsidRPr="008C5747" w:rsidRDefault="00F3236B" w:rsidP="008E33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E33CE" w:rsidRPr="008C5747" w:rsidRDefault="00E445E7" w:rsidP="008E33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E445E7" w:rsidRPr="008C5747" w:rsidRDefault="00E445E7" w:rsidP="008E33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Аппликация 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«Утка с утятами» </w:t>
            </w:r>
            <w:r w:rsidR="00F3236B"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коллективная работа</w:t>
            </w:r>
            <w:r w:rsidR="00F3236B"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3236B" w:rsidRPr="008C5747" w:rsidRDefault="00F3236B" w:rsidP="008E3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E7" w:rsidRPr="008C5747" w:rsidRDefault="00E445E7" w:rsidP="00E4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E445E7" w:rsidRPr="008C5747" w:rsidRDefault="00E445E7" w:rsidP="00E4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Участие в игровой деятельности.</w:t>
            </w:r>
          </w:p>
          <w:p w:rsidR="00E445E7" w:rsidRPr="008C5747" w:rsidRDefault="00E445E7" w:rsidP="00E445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Рассматривание набора палочек 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Кюизенера</w:t>
            </w:r>
          </w:p>
          <w:p w:rsidR="00E445E7" w:rsidRPr="008C5747" w:rsidRDefault="00E445E7" w:rsidP="00E445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Наблюдение за действиями воспитателя при работе с палочками 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Кюизенера.</w:t>
            </w:r>
          </w:p>
          <w:p w:rsidR="00E445E7" w:rsidRPr="008C5747" w:rsidRDefault="00E445E7" w:rsidP="00E445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создании коллективной аппликации.</w:t>
            </w:r>
          </w:p>
          <w:p w:rsidR="00627B70" w:rsidRPr="008C5747" w:rsidRDefault="00627B70" w:rsidP="008E3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70" w:rsidRPr="008C5747" w:rsidRDefault="00627B70" w:rsidP="008E3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ребенок принимает участие в беседе;</w:t>
            </w:r>
          </w:p>
          <w:p w:rsidR="00627B70" w:rsidRPr="008C5747" w:rsidRDefault="00627B70" w:rsidP="008E3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проявляет активность в игровой деятельности;</w:t>
            </w:r>
          </w:p>
          <w:p w:rsidR="00627B70" w:rsidRPr="008C5747" w:rsidRDefault="00627B70" w:rsidP="008E3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проявляет само</w:t>
            </w:r>
            <w:r w:rsidR="00F3236B" w:rsidRPr="008C5747">
              <w:rPr>
                <w:rFonts w:ascii="Times New Roman" w:hAnsi="Times New Roman" w:cs="Times New Roman"/>
                <w:sz w:val="24"/>
                <w:szCs w:val="24"/>
              </w:rPr>
              <w:t>стоятельность в познавательно-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исследовательской и продуктивной деятельности.</w:t>
            </w:r>
          </w:p>
        </w:tc>
      </w:tr>
    </w:tbl>
    <w:p w:rsidR="00627B70" w:rsidRPr="008C5747" w:rsidRDefault="00627B70" w:rsidP="00627B70">
      <w:pPr>
        <w:rPr>
          <w:rFonts w:ascii="Times New Roman" w:hAnsi="Times New Roman" w:cs="Times New Roman"/>
          <w:b/>
          <w:sz w:val="28"/>
          <w:szCs w:val="28"/>
        </w:rPr>
      </w:pPr>
    </w:p>
    <w:p w:rsidR="00BC1C16" w:rsidRDefault="00BC1C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27B70" w:rsidRPr="008C5747" w:rsidRDefault="00D6018B" w:rsidP="00BC1C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3 неделя</w:t>
      </w:r>
    </w:p>
    <w:tbl>
      <w:tblPr>
        <w:tblStyle w:val="a3"/>
        <w:tblW w:w="0" w:type="auto"/>
        <w:tblLook w:val="04A0"/>
      </w:tblPr>
      <w:tblGrid>
        <w:gridCol w:w="2093"/>
        <w:gridCol w:w="2551"/>
        <w:gridCol w:w="4536"/>
        <w:gridCol w:w="2835"/>
        <w:gridCol w:w="2771"/>
      </w:tblGrid>
      <w:tr w:rsidR="00D6018B" w:rsidRPr="008C5747" w:rsidTr="00A977C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8B" w:rsidRPr="00BC1C16" w:rsidRDefault="00D6018B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16"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8B" w:rsidRPr="00BC1C16" w:rsidRDefault="00D6018B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1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8B" w:rsidRPr="00BC1C16" w:rsidRDefault="00D6018B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16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8B" w:rsidRPr="00BC1C16" w:rsidRDefault="00D6018B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16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8B" w:rsidRPr="00BC1C16" w:rsidRDefault="00D6018B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16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D6018B" w:rsidRPr="008C5747" w:rsidTr="00F3236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6B" w:rsidRPr="008C5747" w:rsidRDefault="00D6018B" w:rsidP="00D6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D6018B" w:rsidRPr="008C5747" w:rsidRDefault="00D6018B" w:rsidP="00D6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  <w:r w:rsidR="0056102D"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освоения программных умений и </w:t>
            </w:r>
            <w:r w:rsidR="003E6938" w:rsidRPr="008C5747">
              <w:rPr>
                <w:rFonts w:ascii="Times New Roman" w:hAnsi="Times New Roman" w:cs="Times New Roman"/>
                <w:sz w:val="24"/>
                <w:szCs w:val="24"/>
              </w:rPr>
              <w:t>навыков в</w:t>
            </w:r>
            <w:r w:rsidR="0056102D"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ма</w:t>
            </w:r>
            <w:r w:rsidR="00F3236B"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тематическом развитии детей 3- </w:t>
            </w:r>
            <w:r w:rsidR="0056102D" w:rsidRPr="008C5747">
              <w:rPr>
                <w:rFonts w:ascii="Times New Roman" w:hAnsi="Times New Roman" w:cs="Times New Roman"/>
                <w:sz w:val="24"/>
                <w:szCs w:val="24"/>
              </w:rPr>
              <w:t>4 лет.</w:t>
            </w:r>
          </w:p>
          <w:p w:rsidR="0056102D" w:rsidRPr="008C5747" w:rsidRDefault="0056102D" w:rsidP="005610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умения и навыки программной темы 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«Столько же», «больше», «меньше»</w:t>
            </w:r>
            <w:r w:rsidR="00F3236B"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56102D" w:rsidRPr="008C5747" w:rsidRDefault="0056102D" w:rsidP="00D60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2D" w:rsidRPr="008C5747" w:rsidRDefault="0056102D" w:rsidP="00F32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«Столько же», «больше», «меньше»</w:t>
            </w:r>
            <w:r w:rsidR="00BC1C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56102D" w:rsidRPr="008C5747" w:rsidRDefault="0056102D" w:rsidP="0056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56102D" w:rsidRPr="008C5747" w:rsidRDefault="0056102D" w:rsidP="0056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56102D" w:rsidRPr="008C5747" w:rsidRDefault="00F3236B" w:rsidP="0056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познавательно-</w:t>
            </w:r>
            <w:r w:rsidR="0056102D" w:rsidRPr="008C5747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деятельность;</w:t>
            </w:r>
          </w:p>
          <w:p w:rsidR="0056102D" w:rsidRPr="008C5747" w:rsidRDefault="0056102D" w:rsidP="0056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-игровая деятельность.</w:t>
            </w:r>
          </w:p>
          <w:p w:rsidR="00D6018B" w:rsidRPr="008C5747" w:rsidRDefault="00D6018B" w:rsidP="00D601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B" w:rsidRPr="008C5747" w:rsidRDefault="00D6018B" w:rsidP="00D601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D6018B" w:rsidRPr="008C5747" w:rsidRDefault="00D6018B" w:rsidP="00D6018B">
            <w:pPr>
              <w:rPr>
                <w:rFonts w:ascii="Times New Roman" w:hAnsi="Times New Roman" w:cs="Times New Roman"/>
                <w:color w:val="000000"/>
                <w:spacing w:val="-3"/>
                <w:w w:val="103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 умений различать и называть шар, кубик;</w:t>
            </w:r>
            <w:r w:rsidRPr="008C5747">
              <w:rPr>
                <w:rFonts w:ascii="Times New Roman" w:hAnsi="Times New Roman" w:cs="Times New Roman"/>
                <w:color w:val="000000"/>
                <w:spacing w:val="-2"/>
                <w:w w:val="103"/>
                <w:sz w:val="24"/>
                <w:szCs w:val="24"/>
              </w:rPr>
              <w:t xml:space="preserve"> различать </w:t>
            </w:r>
            <w:r w:rsidRPr="008C5747">
              <w:rPr>
                <w:rFonts w:ascii="Times New Roman" w:hAnsi="Times New Roman" w:cs="Times New Roman"/>
                <w:color w:val="000000"/>
                <w:spacing w:val="-3"/>
                <w:w w:val="103"/>
                <w:sz w:val="24"/>
                <w:szCs w:val="24"/>
              </w:rPr>
              <w:t>контрастные пред</w:t>
            </w:r>
            <w:r w:rsidRPr="008C5747">
              <w:rPr>
                <w:rFonts w:ascii="Times New Roman" w:hAnsi="Times New Roman" w:cs="Times New Roman"/>
                <w:color w:val="000000"/>
                <w:spacing w:val="-3"/>
                <w:w w:val="103"/>
                <w:sz w:val="24"/>
                <w:szCs w:val="24"/>
              </w:rPr>
              <w:softHyphen/>
              <w:t xml:space="preserve">меты по размеру, </w:t>
            </w:r>
            <w:r w:rsidRPr="008C5747"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t xml:space="preserve">используя при этом </w:t>
            </w:r>
            <w:r w:rsidRPr="008C5747">
              <w:rPr>
                <w:rFonts w:ascii="Times New Roman" w:hAnsi="Times New Roman" w:cs="Times New Roman"/>
                <w:color w:val="000000"/>
                <w:spacing w:val="-3"/>
                <w:w w:val="103"/>
                <w:sz w:val="24"/>
                <w:szCs w:val="24"/>
              </w:rPr>
              <w:t>слова «большой», «маленький».</w:t>
            </w:r>
          </w:p>
          <w:p w:rsidR="00F3236B" w:rsidRPr="008C5747" w:rsidRDefault="00F3236B" w:rsidP="00D6018B">
            <w:pPr>
              <w:rPr>
                <w:rFonts w:ascii="Times New Roman" w:hAnsi="Times New Roman" w:cs="Times New Roman"/>
                <w:color w:val="000000"/>
                <w:spacing w:val="-3"/>
                <w:w w:val="103"/>
                <w:sz w:val="24"/>
                <w:szCs w:val="24"/>
              </w:rPr>
            </w:pPr>
          </w:p>
          <w:p w:rsidR="00D6018B" w:rsidRPr="008C5747" w:rsidRDefault="00F3236B" w:rsidP="00D6018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Познавательно- </w:t>
            </w:r>
            <w:r w:rsidR="00D6018B" w:rsidRPr="008C57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исследовательская</w:t>
            </w:r>
          </w:p>
          <w:p w:rsidR="00F3236B" w:rsidRPr="008C5747" w:rsidRDefault="00D6018B" w:rsidP="005610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Сравнение</w:t>
            </w: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="0056102D"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счет,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последовательность действий</w:t>
            </w:r>
            <w:r w:rsidR="00A13EF3"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 </w:t>
            </w:r>
            <w:r w:rsidR="003E6938"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предметами: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чайная пара, ложки, 3 куклы, 5 стульев, корзина с мячами.</w:t>
            </w:r>
          </w:p>
          <w:p w:rsidR="0056102D" w:rsidRPr="008C5747" w:rsidRDefault="0056102D" w:rsidP="005610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</w:t>
            </w:r>
            <w:r w:rsidR="00F3236B"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«Столько же», «больше», 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«меньше».</w:t>
            </w:r>
          </w:p>
          <w:p w:rsidR="00F3236B" w:rsidRPr="008C5747" w:rsidRDefault="00F3236B" w:rsidP="005610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6102D" w:rsidRPr="008C5747" w:rsidRDefault="0056102D" w:rsidP="005610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Игровая</w:t>
            </w:r>
          </w:p>
          <w:p w:rsidR="00F3236B" w:rsidRPr="008C5747" w:rsidRDefault="0056102D" w:rsidP="00D601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Составление из мозаик различных рисунков. </w:t>
            </w:r>
          </w:p>
          <w:p w:rsidR="00D6018B" w:rsidRPr="008C5747" w:rsidRDefault="0056102D" w:rsidP="00D601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Дидактические игры: «Что бывает круглое</w:t>
            </w:r>
            <w:r w:rsidR="003E6938"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«Раз, два, три - ищи!»</w:t>
            </w:r>
          </w:p>
          <w:p w:rsidR="00F3236B" w:rsidRPr="008C5747" w:rsidRDefault="00F3236B" w:rsidP="00D60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18B" w:rsidRPr="008C5747" w:rsidRDefault="0056102D" w:rsidP="00D6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Участие в повторении и закреплении.</w:t>
            </w:r>
          </w:p>
          <w:p w:rsidR="0056102D" w:rsidRPr="008C5747" w:rsidRDefault="00F3236B" w:rsidP="00D6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Участие в познавательно-</w:t>
            </w:r>
            <w:r w:rsidR="00A13EF3" w:rsidRPr="008C5747">
              <w:rPr>
                <w:rFonts w:ascii="Times New Roman" w:hAnsi="Times New Roman" w:cs="Times New Roman"/>
                <w:sz w:val="24"/>
                <w:szCs w:val="24"/>
              </w:rPr>
              <w:t>исследовательской деятельности.</w:t>
            </w:r>
          </w:p>
          <w:p w:rsidR="00A13EF3" w:rsidRPr="008C5747" w:rsidRDefault="00A13EF3" w:rsidP="00D6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Участие в игровой деятельности.</w:t>
            </w:r>
          </w:p>
          <w:p w:rsidR="00D6018B" w:rsidRPr="008C5747" w:rsidRDefault="00D6018B" w:rsidP="00D60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18B" w:rsidRPr="008C5747" w:rsidRDefault="00D6018B" w:rsidP="00D6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13EF3" w:rsidRPr="008C5747">
              <w:rPr>
                <w:rFonts w:ascii="Times New Roman" w:hAnsi="Times New Roman" w:cs="Times New Roman"/>
                <w:sz w:val="24"/>
                <w:szCs w:val="24"/>
              </w:rPr>
              <w:t>ребенок различает и называет предметы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6018B" w:rsidRPr="008C5747" w:rsidRDefault="00D6018B" w:rsidP="00D6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проявляет активность в игровой деятельности;</w:t>
            </w:r>
          </w:p>
          <w:p w:rsidR="00D6018B" w:rsidRPr="008C5747" w:rsidRDefault="00D6018B" w:rsidP="00A13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проявляет самостоятельность в позн</w:t>
            </w:r>
            <w:r w:rsidR="00F3236B" w:rsidRPr="008C5747">
              <w:rPr>
                <w:rFonts w:ascii="Times New Roman" w:hAnsi="Times New Roman" w:cs="Times New Roman"/>
                <w:sz w:val="24"/>
                <w:szCs w:val="24"/>
              </w:rPr>
              <w:t>авательно-</w:t>
            </w:r>
            <w:r w:rsidR="00A13EF3"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исследовательской 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</w:tc>
      </w:tr>
    </w:tbl>
    <w:p w:rsidR="00F3236B" w:rsidRPr="008C5747" w:rsidRDefault="00F3236B" w:rsidP="00A13EF3">
      <w:pPr>
        <w:ind w:left="6372" w:firstLine="708"/>
        <w:rPr>
          <w:rFonts w:ascii="Times New Roman" w:hAnsi="Times New Roman" w:cs="Times New Roman"/>
          <w:b/>
          <w:sz w:val="28"/>
          <w:szCs w:val="28"/>
        </w:rPr>
      </w:pPr>
    </w:p>
    <w:p w:rsidR="00F3236B" w:rsidRPr="008C5747" w:rsidRDefault="00F3236B">
      <w:pPr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6018B" w:rsidRPr="008C5747" w:rsidRDefault="00A13EF3" w:rsidP="00A13EF3">
      <w:pPr>
        <w:ind w:left="6372" w:firstLine="708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4 неделя</w:t>
      </w:r>
    </w:p>
    <w:tbl>
      <w:tblPr>
        <w:tblStyle w:val="a3"/>
        <w:tblW w:w="0" w:type="auto"/>
        <w:tblLook w:val="04A0"/>
      </w:tblPr>
      <w:tblGrid>
        <w:gridCol w:w="2093"/>
        <w:gridCol w:w="2551"/>
        <w:gridCol w:w="4536"/>
        <w:gridCol w:w="2835"/>
        <w:gridCol w:w="2771"/>
      </w:tblGrid>
      <w:tr w:rsidR="00A13EF3" w:rsidRPr="008C5747" w:rsidTr="00A977C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F3" w:rsidRPr="008C5747" w:rsidRDefault="00A13EF3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F3" w:rsidRPr="008C5747" w:rsidRDefault="00A13EF3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F3" w:rsidRPr="008C5747" w:rsidRDefault="00A13EF3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F3" w:rsidRPr="008C5747" w:rsidRDefault="00A13EF3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F3" w:rsidRPr="008C5747" w:rsidRDefault="00A13EF3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A13EF3" w:rsidRPr="008C5747" w:rsidTr="00F3236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6B" w:rsidRPr="008C5747" w:rsidRDefault="00A13EF3" w:rsidP="00A13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A13EF3" w:rsidRPr="008C5747" w:rsidRDefault="00A13EF3" w:rsidP="00A13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  <w:r w:rsidR="00E55DE0" w:rsidRPr="008C5747">
              <w:rPr>
                <w:rFonts w:ascii="Times New Roman" w:hAnsi="Times New Roman" w:cs="Times New Roman"/>
                <w:sz w:val="24"/>
                <w:szCs w:val="24"/>
              </w:rPr>
              <w:t>ознакомления детей с геометрическими фигурами и количественным счетом до двух.</w:t>
            </w:r>
          </w:p>
          <w:p w:rsidR="00F3236B" w:rsidRPr="008C5747" w:rsidRDefault="00F3236B" w:rsidP="00A13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DE0" w:rsidRPr="008C5747" w:rsidRDefault="00E55DE0" w:rsidP="00A13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познакомить с</w:t>
            </w:r>
            <w:r w:rsidR="00BC1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геометриче</w:t>
            </w:r>
            <w:r w:rsidR="00BC1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ской фигурой-</w:t>
            </w:r>
            <w:r w:rsidR="00F3236B"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круг, 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 свойст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вами; закрепить счёт до двух.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F3" w:rsidRPr="008C5747" w:rsidRDefault="00A13EF3" w:rsidP="002A5F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3EF3" w:rsidRPr="008C5747" w:rsidRDefault="00A13EF3" w:rsidP="00A13EF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="002A5F0B"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Круг. Свойства круга. Счёт до двух».</w:t>
            </w:r>
          </w:p>
          <w:p w:rsidR="002A5F0B" w:rsidRPr="008C5747" w:rsidRDefault="002A5F0B" w:rsidP="002A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2A5F0B" w:rsidRPr="008C5747" w:rsidRDefault="002A5F0B" w:rsidP="002A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2A5F0B" w:rsidRPr="008C5747" w:rsidRDefault="00F3236B" w:rsidP="002A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познавательно-</w:t>
            </w:r>
            <w:r w:rsidR="002A5F0B" w:rsidRPr="008C5747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деятельность;</w:t>
            </w:r>
          </w:p>
          <w:p w:rsidR="002A5F0B" w:rsidRPr="008C5747" w:rsidRDefault="002A5F0B" w:rsidP="002A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речевая деятельность;</w:t>
            </w:r>
          </w:p>
          <w:p w:rsidR="00E55DE0" w:rsidRPr="008C5747" w:rsidRDefault="00E55DE0" w:rsidP="002A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2A5F0B" w:rsidRPr="008C5747" w:rsidRDefault="002A5F0B" w:rsidP="002A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двигательная деятельность</w:t>
            </w:r>
            <w:r w:rsidR="00E55DE0" w:rsidRPr="008C57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5F0B" w:rsidRPr="008C5747" w:rsidRDefault="002A5F0B" w:rsidP="00A13EF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F3" w:rsidRPr="008C5747" w:rsidRDefault="00A13EF3" w:rsidP="002A5F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A13EF3" w:rsidRPr="008C5747" w:rsidRDefault="002A5F0B" w:rsidP="002A5F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Геометриче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ская фигура - круг и его свойст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ва.</w:t>
            </w:r>
          </w:p>
          <w:p w:rsidR="00F3236B" w:rsidRPr="008C5747" w:rsidRDefault="00F3236B" w:rsidP="002A5F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A5F0B" w:rsidRPr="008C5747" w:rsidRDefault="00BC1C16" w:rsidP="002A5F0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Познавательно-</w:t>
            </w:r>
            <w:r w:rsidR="002A5F0B" w:rsidRPr="008C57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исследовательская</w:t>
            </w:r>
          </w:p>
          <w:p w:rsidR="002A5F0B" w:rsidRPr="008C5747" w:rsidRDefault="002A5F0B" w:rsidP="002A5F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Исследуем, сравниваем: большие и маленькие круги для фланелеграфа (боль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шие - одного цвета, маленькие - друго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го), 2 круга разного цвета и размера (для каждого ребёнка -карточка с нарисо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ванным на ней кру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гом).</w:t>
            </w:r>
          </w:p>
          <w:p w:rsidR="00F3236B" w:rsidRPr="008C5747" w:rsidRDefault="00F3236B" w:rsidP="002A5F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A5F0B" w:rsidRPr="008C5747" w:rsidRDefault="002A5F0B" w:rsidP="002A5F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Речевая</w:t>
            </w:r>
          </w:p>
          <w:p w:rsidR="002A5F0B" w:rsidRPr="008C5747" w:rsidRDefault="002A5F0B" w:rsidP="002A5F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Проговаривание скороговорки: два дровосека, два дроворуба, два дровокола.</w:t>
            </w:r>
          </w:p>
          <w:p w:rsidR="00F3236B" w:rsidRPr="008C5747" w:rsidRDefault="00F3236B" w:rsidP="002A5F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A5F0B" w:rsidRPr="008C5747" w:rsidRDefault="002A5F0B" w:rsidP="002A5F0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2A5F0B" w:rsidRPr="008C5747" w:rsidRDefault="002A5F0B" w:rsidP="002A5F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Дидактические игры: «Бегите ко мне</w:t>
            </w:r>
            <w:r w:rsidR="00F3236B"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r w:rsidR="003E6938"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Один, два», «Раньше - позже».</w:t>
            </w:r>
          </w:p>
          <w:p w:rsidR="00F3236B" w:rsidRPr="008C5747" w:rsidRDefault="00F3236B" w:rsidP="002A5F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A5F0B" w:rsidRPr="008C5747" w:rsidRDefault="002A5F0B" w:rsidP="002A5F0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Двигательная</w:t>
            </w:r>
          </w:p>
          <w:p w:rsidR="002A5F0B" w:rsidRPr="008C5747" w:rsidRDefault="002A5F0B" w:rsidP="002A5F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Подвижная игра «Второй лишний»</w:t>
            </w:r>
            <w:r w:rsidR="00F3236B"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3236B" w:rsidRPr="008C5747" w:rsidRDefault="00F3236B" w:rsidP="002A5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E0" w:rsidRPr="008C5747" w:rsidRDefault="00E55DE0" w:rsidP="00E55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E55DE0" w:rsidRPr="008C5747" w:rsidRDefault="00E55DE0" w:rsidP="00E55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Участие в познавательно</w:t>
            </w:r>
            <w:r w:rsidR="00F3236B" w:rsidRPr="008C57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исследовательской деятельности.</w:t>
            </w:r>
          </w:p>
          <w:p w:rsidR="00A13EF3" w:rsidRPr="008C5747" w:rsidRDefault="00E55DE0" w:rsidP="002A5F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Проговаривание скороговорки.</w:t>
            </w:r>
          </w:p>
          <w:p w:rsidR="00E55DE0" w:rsidRPr="008C5747" w:rsidRDefault="00E55DE0" w:rsidP="00E55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Участие в игровой деятельности.</w:t>
            </w:r>
          </w:p>
          <w:p w:rsidR="00E55DE0" w:rsidRPr="008C5747" w:rsidRDefault="00E55DE0" w:rsidP="002A5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E0" w:rsidRPr="008C5747" w:rsidRDefault="00A13EF3" w:rsidP="00E55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- ребенок </w:t>
            </w:r>
            <w:r w:rsidR="00E55DE0"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имеет представление о геометрической </w:t>
            </w:r>
            <w:r w:rsidR="003E6938" w:rsidRPr="008C5747">
              <w:rPr>
                <w:rFonts w:ascii="Times New Roman" w:hAnsi="Times New Roman" w:cs="Times New Roman"/>
                <w:sz w:val="24"/>
                <w:szCs w:val="24"/>
              </w:rPr>
              <w:t>фигуре «</w:t>
            </w:r>
            <w:r w:rsidR="00E55DE0" w:rsidRPr="008C5747">
              <w:rPr>
                <w:rFonts w:ascii="Times New Roman" w:hAnsi="Times New Roman" w:cs="Times New Roman"/>
                <w:sz w:val="24"/>
                <w:szCs w:val="24"/>
              </w:rPr>
              <w:t>круг»;</w:t>
            </w:r>
          </w:p>
          <w:p w:rsidR="00E55DE0" w:rsidRPr="008C5747" w:rsidRDefault="00E55DE0" w:rsidP="00E55D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 соотносит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сенсорные эталоны с предметами окружающего мира;</w:t>
            </w:r>
          </w:p>
          <w:p w:rsidR="00E55DE0" w:rsidRPr="008C5747" w:rsidRDefault="00E55DE0" w:rsidP="00E55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владеет счетом до 2.</w:t>
            </w:r>
          </w:p>
          <w:p w:rsidR="00A13EF3" w:rsidRPr="008C5747" w:rsidRDefault="00A13EF3" w:rsidP="002A5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0BBA" w:rsidRPr="008C5747" w:rsidRDefault="00200BBA" w:rsidP="00F3236B">
      <w:pPr>
        <w:rPr>
          <w:rFonts w:ascii="Times New Roman" w:hAnsi="Times New Roman" w:cs="Times New Roman"/>
          <w:b/>
          <w:sz w:val="28"/>
          <w:szCs w:val="28"/>
        </w:rPr>
      </w:pPr>
    </w:p>
    <w:p w:rsidR="00200BBA" w:rsidRPr="008C5747" w:rsidRDefault="00200BBA" w:rsidP="00200BBA">
      <w:pPr>
        <w:ind w:left="6372" w:firstLine="708"/>
        <w:rPr>
          <w:rFonts w:ascii="Times New Roman" w:hAnsi="Times New Roman" w:cs="Times New Roman"/>
          <w:b/>
          <w:sz w:val="28"/>
          <w:szCs w:val="28"/>
        </w:rPr>
      </w:pPr>
    </w:p>
    <w:p w:rsidR="00A13EF3" w:rsidRPr="008C5747" w:rsidRDefault="00200BBA" w:rsidP="00A977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t>Октябрь</w:t>
      </w:r>
    </w:p>
    <w:p w:rsidR="00200BBA" w:rsidRPr="008C5747" w:rsidRDefault="00200BBA" w:rsidP="00A977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1 неделя</w:t>
      </w:r>
    </w:p>
    <w:tbl>
      <w:tblPr>
        <w:tblStyle w:val="a3"/>
        <w:tblW w:w="0" w:type="auto"/>
        <w:tblLook w:val="04A0"/>
      </w:tblPr>
      <w:tblGrid>
        <w:gridCol w:w="2093"/>
        <w:gridCol w:w="2551"/>
        <w:gridCol w:w="4536"/>
        <w:gridCol w:w="2835"/>
        <w:gridCol w:w="2771"/>
      </w:tblGrid>
      <w:tr w:rsidR="00200BBA" w:rsidRPr="008C5747" w:rsidTr="00A977C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BBA" w:rsidRPr="00BC1C16" w:rsidRDefault="00200BBA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16"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BBA" w:rsidRPr="00BC1C16" w:rsidRDefault="00200BBA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1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BBA" w:rsidRPr="00BC1C16" w:rsidRDefault="00200BBA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16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BBA" w:rsidRPr="00BC1C16" w:rsidRDefault="00200BBA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16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BBA" w:rsidRPr="00BC1C16" w:rsidRDefault="00200BBA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16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200BBA" w:rsidRPr="008C5747" w:rsidTr="00BC1C1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BA" w:rsidRDefault="00200BBA" w:rsidP="00200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1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C1C16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</w:t>
            </w:r>
            <w:r w:rsidR="003E6938" w:rsidRPr="00BC1C16">
              <w:rPr>
                <w:rFonts w:ascii="Times New Roman" w:hAnsi="Times New Roman" w:cs="Times New Roman"/>
                <w:sz w:val="24"/>
                <w:szCs w:val="24"/>
              </w:rPr>
              <w:t>для развития</w:t>
            </w:r>
            <w:r w:rsidR="00492097" w:rsidRPr="00BC1C16">
              <w:rPr>
                <w:rFonts w:ascii="Times New Roman" w:hAnsi="Times New Roman" w:cs="Times New Roman"/>
                <w:sz w:val="24"/>
                <w:szCs w:val="24"/>
              </w:rPr>
              <w:t xml:space="preserve"> мыслительных операций при обучении счету в пределах 2.</w:t>
            </w:r>
          </w:p>
          <w:p w:rsidR="00BC1C16" w:rsidRPr="00BC1C16" w:rsidRDefault="00BC1C16" w:rsidP="00200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097" w:rsidRPr="00BC1C16" w:rsidRDefault="00492097" w:rsidP="00200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16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C1C16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</w:t>
            </w:r>
            <w:r w:rsidRPr="00BC1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мыслительные операци</w:t>
            </w:r>
            <w:r w:rsidR="00F505EE" w:rsidRPr="00BC1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C1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обучении счёту до двух на основе сравнения двух</w:t>
            </w:r>
            <w:r w:rsidR="00F505EE" w:rsidRPr="00BC1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предм</w:t>
            </w:r>
            <w:r w:rsidRPr="00BC1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BA" w:rsidRPr="00BC1C16" w:rsidRDefault="003E6938" w:rsidP="00200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C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«Счет</w:t>
            </w:r>
            <w:r w:rsidR="00562C84" w:rsidRPr="00BC1C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до двух.</w:t>
            </w:r>
            <w:r w:rsidR="00562C84" w:rsidRPr="00BC1C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Свойства предметов</w:t>
            </w:r>
            <w:r w:rsidR="00BC1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562C84" w:rsidRPr="00BC1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62C84" w:rsidRPr="00BC1C16" w:rsidRDefault="00562C84" w:rsidP="00200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Краткое содержание:</w:t>
            </w:r>
          </w:p>
          <w:p w:rsidR="00562C84" w:rsidRPr="00BC1C16" w:rsidRDefault="00562C84" w:rsidP="00200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образовательная деятельность;</w:t>
            </w:r>
          </w:p>
          <w:p w:rsidR="00562C84" w:rsidRPr="00BC1C16" w:rsidRDefault="00562C84" w:rsidP="00200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492097" w:rsidRPr="00BC1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деятельность;</w:t>
            </w:r>
          </w:p>
          <w:p w:rsidR="00492097" w:rsidRPr="00BC1C16" w:rsidRDefault="00492097" w:rsidP="00200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-речевая деятельность;</w:t>
            </w:r>
          </w:p>
          <w:p w:rsidR="00492097" w:rsidRPr="00BC1C16" w:rsidRDefault="00492097" w:rsidP="00200B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продуктивная деятельность.</w:t>
            </w:r>
          </w:p>
          <w:p w:rsidR="00200BBA" w:rsidRPr="00BC1C16" w:rsidRDefault="00200BBA" w:rsidP="00562C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84" w:rsidRPr="00BC1C16" w:rsidRDefault="00562C84" w:rsidP="00200B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1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  <w:p w:rsidR="00562C84" w:rsidRPr="00BC1C16" w:rsidRDefault="00562C84" w:rsidP="00562C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C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Счёт до </w:t>
            </w:r>
            <w:r w:rsidRPr="00BC1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двух. </w:t>
            </w:r>
            <w:r w:rsidRPr="00BC1C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Цифры 1 и 2. Нагляд</w:t>
            </w:r>
            <w:r w:rsidRPr="00BC1C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ное изображение чисел 1 и 2</w:t>
            </w:r>
            <w:r w:rsidR="00BC1C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562C84" w:rsidRPr="00BC1C16" w:rsidRDefault="00562C84" w:rsidP="00200B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наглядного изображения чисел 1 и 2.</w:t>
            </w:r>
          </w:p>
          <w:p w:rsidR="00200BBA" w:rsidRPr="00BC1C16" w:rsidRDefault="00562C84" w:rsidP="00200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16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562C84" w:rsidRDefault="00562C84" w:rsidP="00562C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Дидактические игры: «Живое домино</w:t>
            </w:r>
            <w:r w:rsidR="003E6938" w:rsidRPr="00BC1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»;</w:t>
            </w:r>
            <w:r w:rsidRPr="00BC1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«Приходите на лужок</w:t>
            </w:r>
            <w:r w:rsidR="003E6938" w:rsidRPr="00BC1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</w:t>
            </w:r>
            <w:r w:rsidRPr="00BC1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«В какой руке игрушка»</w:t>
            </w:r>
            <w:r w:rsidR="00BC1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C1C16" w:rsidRPr="00BC1C16" w:rsidRDefault="00BC1C16" w:rsidP="00562C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2C84" w:rsidRPr="00BC1C16" w:rsidRDefault="00562C84" w:rsidP="00562C8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1C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Речевая</w:t>
            </w:r>
          </w:p>
          <w:p w:rsidR="00562C84" w:rsidRDefault="00562C84" w:rsidP="00562C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Разучивание считалки: как у нас на сеновале две лягушки ночевали, утром встали, щей поели и тебе водить велели.</w:t>
            </w:r>
          </w:p>
          <w:p w:rsidR="00BC1C16" w:rsidRPr="00BC1C16" w:rsidRDefault="00BC1C16" w:rsidP="00562C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2C84" w:rsidRPr="00BC1C16" w:rsidRDefault="00562C84" w:rsidP="00562C8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1C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562C84" w:rsidRPr="00BC1C16" w:rsidRDefault="00562C84" w:rsidP="00562C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Коллективная аппликация</w:t>
            </w:r>
          </w:p>
          <w:p w:rsidR="00562C84" w:rsidRDefault="00562C84" w:rsidP="00562C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«Два мячика, два кубика, две игрушки» (всего по два)</w:t>
            </w:r>
            <w:r w:rsidR="00BC1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C1C16" w:rsidRPr="00BC1C16" w:rsidRDefault="00BC1C16" w:rsidP="00562C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BA" w:rsidRPr="00BC1C16" w:rsidRDefault="00492097" w:rsidP="00562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16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заданий при обучении счету до двух.</w:t>
            </w:r>
          </w:p>
          <w:p w:rsidR="00492097" w:rsidRPr="00BC1C16" w:rsidRDefault="00492097" w:rsidP="00562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16">
              <w:rPr>
                <w:rFonts w:ascii="Times New Roman" w:hAnsi="Times New Roman" w:cs="Times New Roman"/>
                <w:sz w:val="24"/>
                <w:szCs w:val="24"/>
              </w:rPr>
              <w:t>Участие в игровой деятельности. Участие в речевой деятельности.</w:t>
            </w:r>
          </w:p>
          <w:p w:rsidR="00492097" w:rsidRPr="00BC1C16" w:rsidRDefault="00492097" w:rsidP="00562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16">
              <w:rPr>
                <w:rFonts w:ascii="Times New Roman" w:hAnsi="Times New Roman" w:cs="Times New Roman"/>
                <w:sz w:val="24"/>
                <w:szCs w:val="24"/>
              </w:rPr>
              <w:t>Участие в продуктивной деятельности.</w:t>
            </w:r>
          </w:p>
          <w:p w:rsidR="00200BBA" w:rsidRPr="00BC1C16" w:rsidRDefault="00200BBA" w:rsidP="00562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BA" w:rsidRPr="00BC1C16" w:rsidRDefault="00492097" w:rsidP="00562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16">
              <w:rPr>
                <w:rFonts w:ascii="Times New Roman" w:hAnsi="Times New Roman" w:cs="Times New Roman"/>
                <w:sz w:val="24"/>
                <w:szCs w:val="24"/>
              </w:rPr>
              <w:t>- ребенок имеет представление о цифрах 1 и 2, их наглядном изображении;</w:t>
            </w:r>
          </w:p>
          <w:p w:rsidR="00492097" w:rsidRPr="00BC1C16" w:rsidRDefault="00492097" w:rsidP="00562C84">
            <w:pPr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</w:pPr>
            <w:r w:rsidRPr="00BC1C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1C16">
              <w:rPr>
                <w:rFonts w:ascii="Times New Roman" w:hAnsi="Times New Roman" w:cs="Times New Roman"/>
                <w:color w:val="000000"/>
                <w:spacing w:val="-6"/>
                <w:w w:val="103"/>
                <w:sz w:val="24"/>
                <w:szCs w:val="24"/>
              </w:rPr>
              <w:t xml:space="preserve"> различает </w:t>
            </w:r>
            <w:r w:rsidRPr="00BC1C16"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t>количество пред</w:t>
            </w:r>
            <w:r w:rsidRPr="00BC1C16"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softHyphen/>
              <w:t xml:space="preserve">метов, используя </w:t>
            </w:r>
            <w:r w:rsidRPr="00BC1C16">
              <w:rPr>
                <w:rFonts w:ascii="Times New Roman" w:hAnsi="Times New Roman" w:cs="Times New Roman"/>
                <w:color w:val="000000"/>
                <w:spacing w:val="-3"/>
                <w:w w:val="103"/>
                <w:sz w:val="24"/>
                <w:szCs w:val="24"/>
              </w:rPr>
              <w:t xml:space="preserve">при этом слова </w:t>
            </w:r>
            <w:r w:rsidRPr="00BC1C16"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t>«один», «много», «мало»;</w:t>
            </w:r>
          </w:p>
          <w:p w:rsidR="00492097" w:rsidRPr="00BC1C16" w:rsidRDefault="00492097" w:rsidP="00562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16"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t>-</w:t>
            </w:r>
            <w:r w:rsidRPr="00BC1C16">
              <w:rPr>
                <w:rFonts w:ascii="Times New Roman" w:hAnsi="Times New Roman" w:cs="Times New Roman"/>
                <w:color w:val="000000"/>
                <w:spacing w:val="13"/>
                <w:w w:val="103"/>
                <w:sz w:val="24"/>
                <w:szCs w:val="24"/>
              </w:rPr>
              <w:t xml:space="preserve"> отвечает </w:t>
            </w:r>
            <w:r w:rsidRPr="00BC1C16"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t>на вопрос «сколь</w:t>
            </w:r>
            <w:r w:rsidRPr="00BC1C16">
              <w:rPr>
                <w:rFonts w:ascii="Times New Roman" w:hAnsi="Times New Roman" w:cs="Times New Roman"/>
                <w:color w:val="000000"/>
                <w:spacing w:val="-4"/>
                <w:w w:val="103"/>
                <w:sz w:val="24"/>
                <w:szCs w:val="24"/>
              </w:rPr>
              <w:t>ко?»,</w:t>
            </w:r>
          </w:p>
          <w:p w:rsidR="00200BBA" w:rsidRPr="00BC1C16" w:rsidRDefault="00200BBA" w:rsidP="00562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16">
              <w:rPr>
                <w:rFonts w:ascii="Times New Roman" w:hAnsi="Times New Roman" w:cs="Times New Roman"/>
                <w:sz w:val="24"/>
                <w:szCs w:val="24"/>
              </w:rPr>
              <w:t>- проявляет ак</w:t>
            </w:r>
            <w:r w:rsidR="00492097" w:rsidRPr="00BC1C16">
              <w:rPr>
                <w:rFonts w:ascii="Times New Roman" w:hAnsi="Times New Roman" w:cs="Times New Roman"/>
                <w:sz w:val="24"/>
                <w:szCs w:val="24"/>
              </w:rPr>
              <w:t>тивность в игровой деятельности.</w:t>
            </w:r>
          </w:p>
          <w:p w:rsidR="00200BBA" w:rsidRPr="00BC1C16" w:rsidRDefault="00200BBA" w:rsidP="00562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77CD" w:rsidRDefault="00A977CD" w:rsidP="001A59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7CD" w:rsidRDefault="00A977CD" w:rsidP="001A59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BBA" w:rsidRPr="008C5747" w:rsidRDefault="00492097" w:rsidP="001A59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t>2 неделя</w:t>
      </w:r>
    </w:p>
    <w:tbl>
      <w:tblPr>
        <w:tblStyle w:val="a3"/>
        <w:tblW w:w="0" w:type="auto"/>
        <w:tblLook w:val="04A0"/>
      </w:tblPr>
      <w:tblGrid>
        <w:gridCol w:w="2093"/>
        <w:gridCol w:w="2551"/>
        <w:gridCol w:w="4536"/>
        <w:gridCol w:w="2835"/>
        <w:gridCol w:w="2771"/>
      </w:tblGrid>
      <w:tr w:rsidR="00492097" w:rsidRPr="008C5747" w:rsidTr="00A977C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97" w:rsidRPr="00BC1C16" w:rsidRDefault="00492097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16">
              <w:rPr>
                <w:rFonts w:ascii="Times New Roman" w:hAnsi="Times New Roman" w:cs="Times New Roman"/>
                <w:sz w:val="24"/>
                <w:szCs w:val="24"/>
              </w:rPr>
              <w:t xml:space="preserve">Цели, задачи, итоговое </w:t>
            </w:r>
            <w:r w:rsidRPr="00BC1C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97" w:rsidRPr="00BC1C16" w:rsidRDefault="00492097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97" w:rsidRPr="00BC1C16" w:rsidRDefault="00492097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16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97" w:rsidRPr="00BC1C16" w:rsidRDefault="00492097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16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эталоны усвоения и </w:t>
            </w:r>
            <w:r w:rsidRPr="00BC1C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97" w:rsidRPr="00BC1C16" w:rsidRDefault="00492097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ориентиры</w:t>
            </w:r>
          </w:p>
        </w:tc>
      </w:tr>
      <w:tr w:rsidR="00492097" w:rsidRPr="008C5747" w:rsidTr="00341DF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F0" w:rsidRDefault="00F505EE" w:rsidP="00F50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D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Цель</w:t>
            </w:r>
            <w:r w:rsidR="00341DF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505EE" w:rsidRDefault="00F505EE" w:rsidP="00F5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1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</w:t>
            </w:r>
            <w:r w:rsidR="003E6938" w:rsidRPr="00BC1C16">
              <w:rPr>
                <w:rFonts w:ascii="Times New Roman" w:hAnsi="Times New Roman" w:cs="Times New Roman"/>
                <w:sz w:val="24"/>
                <w:szCs w:val="24"/>
              </w:rPr>
              <w:t>для развития</w:t>
            </w:r>
            <w:r w:rsidRPr="00BC1C16">
              <w:rPr>
                <w:rFonts w:ascii="Times New Roman" w:hAnsi="Times New Roman" w:cs="Times New Roman"/>
                <w:sz w:val="24"/>
                <w:szCs w:val="24"/>
              </w:rPr>
              <w:t xml:space="preserve"> мыслительных операций при обучении счету в пределах 2.</w:t>
            </w:r>
          </w:p>
          <w:p w:rsidR="00341DF0" w:rsidRPr="00BC1C16" w:rsidRDefault="00341DF0" w:rsidP="00F50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5EE" w:rsidRPr="00341DF0" w:rsidRDefault="00F505EE" w:rsidP="00F50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DF0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C1C16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</w:t>
            </w:r>
            <w:r w:rsidRPr="00BC1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мыслительные операции при обучении счёту до двух на основе сравнения двух предметов.</w:t>
            </w:r>
          </w:p>
          <w:p w:rsidR="00492097" w:rsidRPr="00BC1C16" w:rsidRDefault="00492097" w:rsidP="00A06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97" w:rsidRPr="00341DF0" w:rsidRDefault="003E6938" w:rsidP="00A062B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1D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«Счет</w:t>
            </w:r>
            <w:r w:rsidR="00F505EE" w:rsidRPr="00341D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до двух.</w:t>
            </w:r>
            <w:r w:rsidR="00F505EE" w:rsidRPr="00341D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Повторение, закрепление</w:t>
            </w:r>
            <w:r w:rsidR="00341D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  <w:p w:rsidR="00492097" w:rsidRPr="00BC1C16" w:rsidRDefault="00492097" w:rsidP="00A062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Краткое содержание:</w:t>
            </w:r>
          </w:p>
          <w:p w:rsidR="00492097" w:rsidRPr="00BC1C16" w:rsidRDefault="00492097" w:rsidP="00A062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образовательная деятельность;</w:t>
            </w:r>
          </w:p>
          <w:p w:rsidR="00492097" w:rsidRPr="00BC1C16" w:rsidRDefault="00492097" w:rsidP="00A062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-игровая деятельность;</w:t>
            </w:r>
          </w:p>
          <w:p w:rsidR="00492097" w:rsidRPr="00BC1C16" w:rsidRDefault="00492097" w:rsidP="00A062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-речевая деятельность;</w:t>
            </w:r>
          </w:p>
          <w:p w:rsidR="00492097" w:rsidRPr="00BC1C16" w:rsidRDefault="00492097" w:rsidP="00A06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продуктивная деятельность.</w:t>
            </w:r>
          </w:p>
          <w:p w:rsidR="00492097" w:rsidRPr="00BC1C16" w:rsidRDefault="00492097" w:rsidP="00A06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F0" w:rsidRPr="00BC1C16" w:rsidRDefault="00F505EE" w:rsidP="00F50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1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  <w:p w:rsidR="00F505EE" w:rsidRPr="00BC1C16" w:rsidRDefault="00F505EE" w:rsidP="00F5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16">
              <w:rPr>
                <w:rFonts w:ascii="Times New Roman" w:hAnsi="Times New Roman" w:cs="Times New Roman"/>
                <w:sz w:val="24"/>
                <w:szCs w:val="24"/>
              </w:rPr>
              <w:t>Работа в тетради: обведи два шарика, один кубик, две одинаковых игрушки.</w:t>
            </w:r>
          </w:p>
          <w:p w:rsidR="00341DF0" w:rsidRPr="00BC1C16" w:rsidRDefault="00F505EE" w:rsidP="00F5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16">
              <w:rPr>
                <w:rFonts w:ascii="Times New Roman" w:hAnsi="Times New Roman" w:cs="Times New Roman"/>
                <w:sz w:val="24"/>
                <w:szCs w:val="24"/>
              </w:rPr>
              <w:t>Работа с палочками Кюинезера.</w:t>
            </w:r>
          </w:p>
          <w:p w:rsidR="00F505EE" w:rsidRDefault="00F505EE" w:rsidP="00F5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16">
              <w:rPr>
                <w:rFonts w:ascii="Times New Roman" w:hAnsi="Times New Roman" w:cs="Times New Roman"/>
                <w:sz w:val="24"/>
                <w:szCs w:val="24"/>
              </w:rPr>
              <w:t>Работа с сырым песком: две ладошки.</w:t>
            </w:r>
          </w:p>
          <w:p w:rsidR="00341DF0" w:rsidRPr="00BC1C16" w:rsidRDefault="00341DF0" w:rsidP="00F50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5EE" w:rsidRPr="00BC1C16" w:rsidRDefault="00F505EE" w:rsidP="00F5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16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F505EE" w:rsidRDefault="00F505EE" w:rsidP="00F505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Дидактические игры: «Живое домино</w:t>
            </w:r>
            <w:r w:rsidR="003E6938" w:rsidRPr="00BC1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»;</w:t>
            </w:r>
            <w:r w:rsidRPr="00BC1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«Приходите на лужок».</w:t>
            </w:r>
          </w:p>
          <w:p w:rsidR="00341DF0" w:rsidRPr="00BC1C16" w:rsidRDefault="00341DF0" w:rsidP="00F505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505EE" w:rsidRPr="00BC1C16" w:rsidRDefault="00F505EE" w:rsidP="00F505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1C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F505EE" w:rsidRPr="00BC1C16" w:rsidRDefault="00341DF0" w:rsidP="00F505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Лепка </w:t>
            </w:r>
            <w:r w:rsidR="00F505EE" w:rsidRPr="00BC1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«Два цветных колечка»</w:t>
            </w:r>
            <w:r w:rsidR="001A5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505EE" w:rsidRPr="00BC1C16" w:rsidRDefault="00F505EE" w:rsidP="00F50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097" w:rsidRPr="00BC1C16" w:rsidRDefault="00492097" w:rsidP="00A06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97" w:rsidRPr="00BC1C16" w:rsidRDefault="00492097" w:rsidP="00A0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16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заданий при обучении счету до двух.</w:t>
            </w:r>
          </w:p>
          <w:p w:rsidR="00492097" w:rsidRPr="00BC1C16" w:rsidRDefault="00492097" w:rsidP="00A0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16">
              <w:rPr>
                <w:rFonts w:ascii="Times New Roman" w:hAnsi="Times New Roman" w:cs="Times New Roman"/>
                <w:sz w:val="24"/>
                <w:szCs w:val="24"/>
              </w:rPr>
              <w:t>Участие в игровой деятельности.</w:t>
            </w:r>
          </w:p>
          <w:p w:rsidR="00492097" w:rsidRPr="00BC1C16" w:rsidRDefault="00492097" w:rsidP="00A0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16">
              <w:rPr>
                <w:rFonts w:ascii="Times New Roman" w:hAnsi="Times New Roman" w:cs="Times New Roman"/>
                <w:sz w:val="24"/>
                <w:szCs w:val="24"/>
              </w:rPr>
              <w:t>Участие в продуктивной деятельности.</w:t>
            </w:r>
          </w:p>
          <w:p w:rsidR="00492097" w:rsidRPr="00BC1C16" w:rsidRDefault="00492097" w:rsidP="00A06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97" w:rsidRPr="00BC1C16" w:rsidRDefault="00492097" w:rsidP="00A0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16">
              <w:rPr>
                <w:rFonts w:ascii="Times New Roman" w:hAnsi="Times New Roman" w:cs="Times New Roman"/>
                <w:sz w:val="24"/>
                <w:szCs w:val="24"/>
              </w:rPr>
              <w:t>- ребенок имеет представление о цифрах 1 и 2, их наглядном изображении;</w:t>
            </w:r>
          </w:p>
          <w:p w:rsidR="00492097" w:rsidRPr="00BC1C16" w:rsidRDefault="00492097" w:rsidP="00A062B8">
            <w:pPr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</w:pPr>
            <w:r w:rsidRPr="00BC1C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1C16">
              <w:rPr>
                <w:rFonts w:ascii="Times New Roman" w:hAnsi="Times New Roman" w:cs="Times New Roman"/>
                <w:color w:val="000000"/>
                <w:spacing w:val="-6"/>
                <w:w w:val="103"/>
                <w:sz w:val="24"/>
                <w:szCs w:val="24"/>
              </w:rPr>
              <w:t xml:space="preserve"> различает </w:t>
            </w:r>
            <w:r w:rsidRPr="00BC1C16"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t>количество пред</w:t>
            </w:r>
            <w:r w:rsidRPr="00BC1C16"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softHyphen/>
              <w:t xml:space="preserve">метов, используя </w:t>
            </w:r>
            <w:r w:rsidRPr="00BC1C16">
              <w:rPr>
                <w:rFonts w:ascii="Times New Roman" w:hAnsi="Times New Roman" w:cs="Times New Roman"/>
                <w:color w:val="000000"/>
                <w:spacing w:val="-3"/>
                <w:w w:val="103"/>
                <w:sz w:val="24"/>
                <w:szCs w:val="24"/>
              </w:rPr>
              <w:t xml:space="preserve">при этом слова </w:t>
            </w:r>
            <w:r w:rsidRPr="00BC1C16"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t>«один», «много», «мало»;</w:t>
            </w:r>
          </w:p>
          <w:p w:rsidR="00341DF0" w:rsidRPr="00341DF0" w:rsidRDefault="00492097" w:rsidP="00A062B8">
            <w:pPr>
              <w:rPr>
                <w:rFonts w:ascii="Times New Roman" w:hAnsi="Times New Roman" w:cs="Times New Roman"/>
                <w:color w:val="000000"/>
                <w:spacing w:val="-4"/>
                <w:w w:val="103"/>
                <w:sz w:val="24"/>
                <w:szCs w:val="24"/>
              </w:rPr>
            </w:pPr>
            <w:r w:rsidRPr="00BC1C16"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t>-</w:t>
            </w:r>
            <w:r w:rsidRPr="00BC1C16">
              <w:rPr>
                <w:rFonts w:ascii="Times New Roman" w:hAnsi="Times New Roman" w:cs="Times New Roman"/>
                <w:color w:val="000000"/>
                <w:spacing w:val="13"/>
                <w:w w:val="103"/>
                <w:sz w:val="24"/>
                <w:szCs w:val="24"/>
              </w:rPr>
              <w:t xml:space="preserve"> отвечает </w:t>
            </w:r>
            <w:r w:rsidRPr="00BC1C16"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t>на вопрос «сколь</w:t>
            </w:r>
            <w:r w:rsidR="00341DF0">
              <w:rPr>
                <w:rFonts w:ascii="Times New Roman" w:hAnsi="Times New Roman" w:cs="Times New Roman"/>
                <w:color w:val="000000"/>
                <w:spacing w:val="-4"/>
                <w:w w:val="103"/>
                <w:sz w:val="24"/>
                <w:szCs w:val="24"/>
              </w:rPr>
              <w:t>ко?»;</w:t>
            </w:r>
          </w:p>
          <w:p w:rsidR="00492097" w:rsidRPr="00BC1C16" w:rsidRDefault="00492097" w:rsidP="00A0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16">
              <w:rPr>
                <w:rFonts w:ascii="Times New Roman" w:hAnsi="Times New Roman" w:cs="Times New Roman"/>
                <w:sz w:val="24"/>
                <w:szCs w:val="24"/>
              </w:rPr>
              <w:t>- проявляет активность в игровой деятельности.</w:t>
            </w:r>
          </w:p>
          <w:p w:rsidR="00492097" w:rsidRPr="00BC1C16" w:rsidRDefault="00492097" w:rsidP="00A06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1DF0" w:rsidRDefault="00341DF0" w:rsidP="00DA69A2">
      <w:pPr>
        <w:ind w:left="6372" w:firstLine="708"/>
        <w:rPr>
          <w:rFonts w:ascii="Times New Roman" w:hAnsi="Times New Roman" w:cs="Times New Roman"/>
          <w:b/>
          <w:sz w:val="28"/>
          <w:szCs w:val="28"/>
        </w:rPr>
      </w:pPr>
    </w:p>
    <w:p w:rsidR="00341DF0" w:rsidRDefault="00341D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92097" w:rsidRPr="008C5747" w:rsidRDefault="00DA69A2" w:rsidP="00DA69A2">
      <w:pPr>
        <w:ind w:left="6372" w:firstLine="708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3 неделя</w:t>
      </w:r>
    </w:p>
    <w:tbl>
      <w:tblPr>
        <w:tblStyle w:val="a3"/>
        <w:tblW w:w="0" w:type="auto"/>
        <w:tblLook w:val="04A0"/>
      </w:tblPr>
      <w:tblGrid>
        <w:gridCol w:w="2093"/>
        <w:gridCol w:w="2551"/>
        <w:gridCol w:w="4227"/>
        <w:gridCol w:w="2957"/>
        <w:gridCol w:w="2958"/>
      </w:tblGrid>
      <w:tr w:rsidR="00B5499D" w:rsidRPr="008C5747" w:rsidTr="00A977C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9D" w:rsidRPr="00341DF0" w:rsidRDefault="00B5499D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F0"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9D" w:rsidRPr="00341DF0" w:rsidRDefault="00B5499D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F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9D" w:rsidRPr="00341DF0" w:rsidRDefault="00B5499D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F0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9D" w:rsidRPr="00341DF0" w:rsidRDefault="00B5499D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F0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9D" w:rsidRPr="00341DF0" w:rsidRDefault="00A062B8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F0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B5499D" w:rsidRPr="00341DF0">
              <w:rPr>
                <w:rFonts w:ascii="Times New Roman" w:hAnsi="Times New Roman" w:cs="Times New Roman"/>
                <w:sz w:val="24"/>
                <w:szCs w:val="24"/>
              </w:rPr>
              <w:t>елевые ориентиры</w:t>
            </w:r>
          </w:p>
        </w:tc>
      </w:tr>
      <w:tr w:rsidR="00B5499D" w:rsidRPr="008C5747" w:rsidTr="00341DF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F0" w:rsidRPr="00341DF0" w:rsidRDefault="00DD2457" w:rsidP="00B54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DF0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B5499D" w:rsidRDefault="00DD2457" w:rsidP="00B54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F0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</w:t>
            </w:r>
            <w:r w:rsidR="003E6938" w:rsidRPr="00341DF0">
              <w:rPr>
                <w:rFonts w:ascii="Times New Roman" w:hAnsi="Times New Roman" w:cs="Times New Roman"/>
                <w:sz w:val="24"/>
                <w:szCs w:val="24"/>
              </w:rPr>
              <w:t>для развития</w:t>
            </w:r>
            <w:r w:rsidRPr="00341DF0">
              <w:rPr>
                <w:rFonts w:ascii="Times New Roman" w:hAnsi="Times New Roman" w:cs="Times New Roman"/>
                <w:sz w:val="24"/>
                <w:szCs w:val="24"/>
              </w:rPr>
              <w:t xml:space="preserve"> мыслительных операций при сравнении предметов.</w:t>
            </w:r>
          </w:p>
          <w:p w:rsidR="00341DF0" w:rsidRPr="00341DF0" w:rsidRDefault="00341DF0" w:rsidP="00B54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DF0" w:rsidRPr="00341DF0" w:rsidRDefault="00DD2457" w:rsidP="00B54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DF0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DD2457" w:rsidRPr="00341DF0" w:rsidRDefault="00DD2457" w:rsidP="00B54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F0">
              <w:rPr>
                <w:rFonts w:ascii="Times New Roman" w:hAnsi="Times New Roman" w:cs="Times New Roman"/>
                <w:sz w:val="24"/>
                <w:szCs w:val="24"/>
              </w:rPr>
              <w:t xml:space="preserve"> научить сравнивать предметы по величине.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9D" w:rsidRPr="00341DF0" w:rsidRDefault="003E6938" w:rsidP="00A06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DF0">
              <w:rPr>
                <w:rFonts w:ascii="Times New Roman" w:hAnsi="Times New Roman" w:cs="Times New Roman"/>
                <w:b/>
                <w:sz w:val="24"/>
                <w:szCs w:val="24"/>
              </w:rPr>
              <w:t>«Сравнения</w:t>
            </w:r>
            <w:r w:rsidR="00341DF0">
              <w:rPr>
                <w:rFonts w:ascii="Times New Roman" w:hAnsi="Times New Roman" w:cs="Times New Roman"/>
                <w:b/>
                <w:sz w:val="24"/>
                <w:szCs w:val="24"/>
              </w:rPr>
              <w:t>: большой-</w:t>
            </w:r>
            <w:r w:rsidR="00B5499D" w:rsidRPr="00341DF0">
              <w:rPr>
                <w:rFonts w:ascii="Times New Roman" w:hAnsi="Times New Roman" w:cs="Times New Roman"/>
                <w:b/>
                <w:sz w:val="24"/>
                <w:szCs w:val="24"/>
              </w:rPr>
              <w:t>маленький»</w:t>
            </w:r>
          </w:p>
          <w:p w:rsidR="00A062B8" w:rsidRPr="00341DF0" w:rsidRDefault="00A062B8" w:rsidP="00A062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Краткое содержание:</w:t>
            </w:r>
          </w:p>
          <w:p w:rsidR="00A062B8" w:rsidRPr="00341DF0" w:rsidRDefault="00A062B8" w:rsidP="00A0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F0"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A062B8" w:rsidRPr="00341DF0" w:rsidRDefault="00A062B8" w:rsidP="00A0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F0">
              <w:rPr>
                <w:rFonts w:ascii="Times New Roman" w:hAnsi="Times New Roman" w:cs="Times New Roman"/>
                <w:sz w:val="24"/>
                <w:szCs w:val="24"/>
              </w:rPr>
              <w:t>-игровая деятельность;</w:t>
            </w:r>
          </w:p>
          <w:p w:rsidR="00A062B8" w:rsidRPr="00341DF0" w:rsidRDefault="00341DF0" w:rsidP="00A0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познавательно- </w:t>
            </w:r>
            <w:r w:rsidR="00DD2457" w:rsidRPr="00341DF0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деятельность.</w:t>
            </w:r>
          </w:p>
          <w:p w:rsidR="00A062B8" w:rsidRPr="00341DF0" w:rsidRDefault="00A062B8" w:rsidP="00A06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9D" w:rsidRPr="00341DF0" w:rsidRDefault="00341DF0" w:rsidP="00B54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</w:t>
            </w:r>
            <w:r w:rsidR="001A5930"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</w:p>
          <w:p w:rsidR="00B5499D" w:rsidRPr="00341DF0" w:rsidRDefault="00B5499D" w:rsidP="00B54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F0">
              <w:rPr>
                <w:rFonts w:ascii="Times New Roman" w:hAnsi="Times New Roman" w:cs="Times New Roman"/>
                <w:sz w:val="24"/>
                <w:szCs w:val="24"/>
              </w:rPr>
              <w:t>Беседа о предметах и игрушках. Сравнения. Нахождение больших и маленьких предметов и игрушек.</w:t>
            </w:r>
          </w:p>
          <w:p w:rsidR="00B5499D" w:rsidRPr="00341DF0" w:rsidRDefault="00B5499D" w:rsidP="00B5499D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B5499D" w:rsidRPr="00341DF0" w:rsidRDefault="00B5499D" w:rsidP="00B5499D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341D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Игровая</w:t>
            </w:r>
          </w:p>
          <w:p w:rsidR="00B5499D" w:rsidRPr="00341DF0" w:rsidRDefault="00B5499D" w:rsidP="00B5499D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41D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Дидактическая игра «Подбери по цвету»</w:t>
            </w:r>
            <w:r w:rsidR="00341D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</w:p>
          <w:p w:rsidR="00B5499D" w:rsidRPr="00341DF0" w:rsidRDefault="00B5499D" w:rsidP="00B5499D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41D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Подвижная игра «Птицы и автомобиль»</w:t>
            </w:r>
            <w:r w:rsidR="00341D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</w:p>
          <w:p w:rsidR="00B5499D" w:rsidRPr="00341DF0" w:rsidRDefault="00341DF0" w:rsidP="00B5499D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Познавательно- </w:t>
            </w:r>
            <w:r w:rsidR="00B5499D" w:rsidRPr="00341D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исследовательская</w:t>
            </w:r>
          </w:p>
          <w:p w:rsidR="00B5499D" w:rsidRPr="00341DF0" w:rsidRDefault="00B5499D" w:rsidP="00B5499D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41D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Конструирование</w:t>
            </w:r>
            <w:r w:rsidR="00A062B8" w:rsidRPr="00341D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(Лего)</w:t>
            </w:r>
          </w:p>
          <w:p w:rsidR="00A062B8" w:rsidRPr="00341DF0" w:rsidRDefault="00341DF0" w:rsidP="00B5499D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Дом- </w:t>
            </w:r>
            <w:r w:rsidR="00A062B8" w:rsidRPr="00341D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большой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</w:p>
          <w:p w:rsidR="00B5499D" w:rsidRPr="00341DF0" w:rsidRDefault="00341DF0" w:rsidP="00B5499D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Домик- </w:t>
            </w:r>
            <w:r w:rsidR="00A062B8" w:rsidRPr="00341D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маленький</w:t>
            </w:r>
            <w:r w:rsidR="00B5499D" w:rsidRPr="00341D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</w:p>
          <w:p w:rsidR="00B5499D" w:rsidRPr="00341DF0" w:rsidRDefault="00B5499D" w:rsidP="00B54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9D" w:rsidRPr="00341DF0" w:rsidRDefault="00A062B8" w:rsidP="00A0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F0">
              <w:rPr>
                <w:rFonts w:ascii="Times New Roman" w:hAnsi="Times New Roman" w:cs="Times New Roman"/>
                <w:sz w:val="24"/>
                <w:szCs w:val="24"/>
              </w:rPr>
              <w:t>Участие в беседе о предметах и игрушках.</w:t>
            </w:r>
          </w:p>
          <w:p w:rsidR="00A062B8" w:rsidRPr="00341DF0" w:rsidRDefault="00A062B8" w:rsidP="00A0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F0">
              <w:rPr>
                <w:rFonts w:ascii="Times New Roman" w:hAnsi="Times New Roman" w:cs="Times New Roman"/>
                <w:sz w:val="24"/>
                <w:szCs w:val="24"/>
              </w:rPr>
              <w:t>Самостоятельные действия по нахождению больших и маленьких предметов и игрушек.</w:t>
            </w:r>
          </w:p>
          <w:p w:rsidR="00A062B8" w:rsidRPr="00341DF0" w:rsidRDefault="00A062B8" w:rsidP="00A0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F0">
              <w:rPr>
                <w:rFonts w:ascii="Times New Roman" w:hAnsi="Times New Roman" w:cs="Times New Roman"/>
                <w:sz w:val="24"/>
                <w:szCs w:val="24"/>
              </w:rPr>
              <w:t>Участие в игровой деятельности.</w:t>
            </w:r>
          </w:p>
          <w:p w:rsidR="00A062B8" w:rsidRPr="00341DF0" w:rsidRDefault="00A062B8" w:rsidP="00A0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F0">
              <w:rPr>
                <w:rFonts w:ascii="Times New Roman" w:hAnsi="Times New Roman" w:cs="Times New Roman"/>
                <w:sz w:val="24"/>
                <w:szCs w:val="24"/>
              </w:rPr>
              <w:t>Самостоятельное конструирование.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B8" w:rsidRPr="00341DF0" w:rsidRDefault="00B5499D" w:rsidP="00A0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F0">
              <w:rPr>
                <w:rFonts w:ascii="Times New Roman" w:hAnsi="Times New Roman" w:cs="Times New Roman"/>
                <w:sz w:val="24"/>
                <w:szCs w:val="24"/>
              </w:rPr>
              <w:t xml:space="preserve">- ребенок </w:t>
            </w:r>
            <w:r w:rsidR="00A062B8" w:rsidRPr="00341DF0">
              <w:rPr>
                <w:rFonts w:ascii="Times New Roman" w:hAnsi="Times New Roman" w:cs="Times New Roman"/>
                <w:sz w:val="24"/>
                <w:szCs w:val="24"/>
              </w:rPr>
              <w:t>осуществляет самостоятельные действия по нахождению больших и маленьких предметов и игрушек;</w:t>
            </w:r>
          </w:p>
          <w:p w:rsidR="00A062B8" w:rsidRPr="00341DF0" w:rsidRDefault="00A062B8" w:rsidP="00A0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F0">
              <w:rPr>
                <w:rFonts w:ascii="Times New Roman" w:hAnsi="Times New Roman" w:cs="Times New Roman"/>
                <w:sz w:val="24"/>
                <w:szCs w:val="24"/>
              </w:rPr>
              <w:t>- различает разный цвет предметов;</w:t>
            </w:r>
          </w:p>
          <w:p w:rsidR="00B5499D" w:rsidRPr="00341DF0" w:rsidRDefault="00B5499D" w:rsidP="00A0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F0">
              <w:rPr>
                <w:rFonts w:ascii="Times New Roman" w:hAnsi="Times New Roman" w:cs="Times New Roman"/>
                <w:sz w:val="24"/>
                <w:szCs w:val="24"/>
              </w:rPr>
              <w:t>- проявляет активность в игровой деятельности.</w:t>
            </w:r>
          </w:p>
          <w:p w:rsidR="00B5499D" w:rsidRPr="00341DF0" w:rsidRDefault="00B5499D" w:rsidP="00A06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1DF0" w:rsidRDefault="00341DF0" w:rsidP="00DD2457">
      <w:pPr>
        <w:ind w:left="6372" w:firstLine="708"/>
        <w:rPr>
          <w:rFonts w:ascii="Times New Roman" w:hAnsi="Times New Roman" w:cs="Times New Roman"/>
          <w:b/>
          <w:sz w:val="28"/>
          <w:szCs w:val="28"/>
        </w:rPr>
      </w:pPr>
    </w:p>
    <w:p w:rsidR="00341DF0" w:rsidRDefault="00341D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5499D" w:rsidRPr="008C5747" w:rsidRDefault="00DD2457" w:rsidP="00A977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4 неделя</w:t>
      </w:r>
    </w:p>
    <w:tbl>
      <w:tblPr>
        <w:tblStyle w:val="a3"/>
        <w:tblW w:w="0" w:type="auto"/>
        <w:tblLook w:val="04A0"/>
      </w:tblPr>
      <w:tblGrid>
        <w:gridCol w:w="3151"/>
        <w:gridCol w:w="2441"/>
        <w:gridCol w:w="3974"/>
        <w:gridCol w:w="2651"/>
        <w:gridCol w:w="2600"/>
      </w:tblGrid>
      <w:tr w:rsidR="002E6018" w:rsidRPr="008C5747" w:rsidTr="00A977C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57" w:rsidRPr="00341DF0" w:rsidRDefault="00DD2457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F0"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57" w:rsidRPr="00341DF0" w:rsidRDefault="00DD2457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F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57" w:rsidRPr="00341DF0" w:rsidRDefault="00DD2457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F0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57" w:rsidRPr="00341DF0" w:rsidRDefault="00DD2457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F0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57" w:rsidRPr="00341DF0" w:rsidRDefault="00DD2457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F0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2E6018" w:rsidRPr="008C5747" w:rsidTr="00341DF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F0" w:rsidRDefault="00DD2457" w:rsidP="00DD2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F0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DD2457" w:rsidRDefault="00DD2457" w:rsidP="00DD2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F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</w:t>
            </w:r>
            <w:r w:rsidR="003E6938" w:rsidRPr="00341DF0">
              <w:rPr>
                <w:rFonts w:ascii="Times New Roman" w:hAnsi="Times New Roman" w:cs="Times New Roman"/>
                <w:sz w:val="24"/>
                <w:szCs w:val="24"/>
              </w:rPr>
              <w:t>для проведения</w:t>
            </w:r>
            <w:r w:rsidR="002E6018" w:rsidRPr="00341DF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математического </w:t>
            </w:r>
            <w:r w:rsidR="003E6938" w:rsidRPr="00341DF0">
              <w:rPr>
                <w:rFonts w:ascii="Times New Roman" w:hAnsi="Times New Roman" w:cs="Times New Roman"/>
                <w:sz w:val="24"/>
                <w:szCs w:val="24"/>
              </w:rPr>
              <w:t>развлечения анализа</w:t>
            </w:r>
            <w:r w:rsidR="002E6018" w:rsidRPr="00341DF0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по освоению программного материала.</w:t>
            </w:r>
          </w:p>
          <w:p w:rsidR="00341DF0" w:rsidRPr="00341DF0" w:rsidRDefault="00341DF0" w:rsidP="00DD2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DF0" w:rsidRDefault="00DD2457" w:rsidP="00DD2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F0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DD2457" w:rsidRPr="00341DF0" w:rsidRDefault="00DD2457" w:rsidP="00DD2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F0">
              <w:rPr>
                <w:rFonts w:ascii="Times New Roman" w:hAnsi="Times New Roman" w:cs="Times New Roman"/>
                <w:sz w:val="24"/>
                <w:szCs w:val="24"/>
              </w:rPr>
              <w:t>провести математическ</w:t>
            </w:r>
            <w:r w:rsidR="002E6018" w:rsidRPr="00341DF0">
              <w:rPr>
                <w:rFonts w:ascii="Times New Roman" w:hAnsi="Times New Roman" w:cs="Times New Roman"/>
                <w:sz w:val="24"/>
                <w:szCs w:val="24"/>
              </w:rPr>
              <w:t xml:space="preserve">ое развлечение для анализа </w:t>
            </w:r>
            <w:r w:rsidRPr="00341DF0">
              <w:rPr>
                <w:rFonts w:ascii="Times New Roman" w:hAnsi="Times New Roman" w:cs="Times New Roman"/>
                <w:sz w:val="24"/>
                <w:szCs w:val="24"/>
              </w:rPr>
              <w:t>результатов по освоению программного материала.</w:t>
            </w:r>
          </w:p>
          <w:p w:rsidR="00DD2457" w:rsidRPr="00341DF0" w:rsidRDefault="00DD2457" w:rsidP="004C3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57" w:rsidRPr="00341DF0" w:rsidRDefault="00DD2457" w:rsidP="00DD24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DF0">
              <w:rPr>
                <w:rFonts w:ascii="Times New Roman" w:hAnsi="Times New Roman" w:cs="Times New Roman"/>
                <w:b/>
                <w:sz w:val="24"/>
                <w:szCs w:val="24"/>
              </w:rPr>
              <w:t>«Разные фигуры»</w:t>
            </w:r>
          </w:p>
          <w:p w:rsidR="00DD2457" w:rsidRPr="00341DF0" w:rsidRDefault="00DD2457" w:rsidP="00DD24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DF0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Математическое развлечение.</w:t>
            </w:r>
          </w:p>
          <w:p w:rsidR="00DD2457" w:rsidRPr="00341DF0" w:rsidRDefault="00DD2457" w:rsidP="00DD2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F0">
              <w:rPr>
                <w:rFonts w:ascii="Times New Roman" w:hAnsi="Times New Roman" w:cs="Times New Roman"/>
                <w:sz w:val="24"/>
                <w:szCs w:val="24"/>
              </w:rPr>
              <w:t>Содержание развлечения составляет пройденный математический материал, представленный в форме игрового сценария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57" w:rsidRPr="00341DF0" w:rsidRDefault="00DD2457" w:rsidP="00DD24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DF0">
              <w:rPr>
                <w:rFonts w:ascii="Times New Roman" w:hAnsi="Times New Roman" w:cs="Times New Roman"/>
                <w:b/>
                <w:sz w:val="24"/>
                <w:szCs w:val="24"/>
              </w:rPr>
              <w:t>«Разные фигуры»</w:t>
            </w:r>
            <w:r w:rsidR="001A593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D2457" w:rsidRPr="00341DF0" w:rsidRDefault="00DD2457" w:rsidP="00DD2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F0">
              <w:rPr>
                <w:rFonts w:ascii="Times New Roman" w:hAnsi="Times New Roman" w:cs="Times New Roman"/>
                <w:sz w:val="24"/>
                <w:szCs w:val="24"/>
              </w:rPr>
              <w:t>Математическое развлечение.</w:t>
            </w:r>
          </w:p>
          <w:p w:rsidR="00DD2457" w:rsidRPr="00341DF0" w:rsidRDefault="00DD2457" w:rsidP="00DD2457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DF0">
              <w:rPr>
                <w:rFonts w:ascii="Times New Roman" w:hAnsi="Times New Roman" w:cs="Times New Roman"/>
                <w:sz w:val="24"/>
                <w:szCs w:val="24"/>
              </w:rPr>
              <w:t>Содержание развлечения составляет пройденный математический материал, представленный в форме игрового сценария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18" w:rsidRPr="00341DF0" w:rsidRDefault="003E6938" w:rsidP="002E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F0"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 w:rsidR="002E6018" w:rsidRPr="00341DF0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математическом развлечении.</w:t>
            </w:r>
          </w:p>
          <w:p w:rsidR="00DD2457" w:rsidRPr="00341DF0" w:rsidRDefault="00DD2457" w:rsidP="004C3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57" w:rsidRPr="00341DF0" w:rsidRDefault="00DD2457" w:rsidP="002E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F0">
              <w:rPr>
                <w:rFonts w:ascii="Times New Roman" w:hAnsi="Times New Roman" w:cs="Times New Roman"/>
                <w:sz w:val="24"/>
                <w:szCs w:val="24"/>
              </w:rPr>
              <w:t>- ребенок осуществляет самостоятельные действия</w:t>
            </w:r>
            <w:r w:rsidR="002E6018" w:rsidRPr="00341DF0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r w:rsidR="003E6938" w:rsidRPr="00341DF0">
              <w:rPr>
                <w:rFonts w:ascii="Times New Roman" w:hAnsi="Times New Roman" w:cs="Times New Roman"/>
                <w:sz w:val="24"/>
                <w:szCs w:val="24"/>
              </w:rPr>
              <w:t>выполнении программных</w:t>
            </w:r>
            <w:r w:rsidR="002E6018" w:rsidRPr="00341DF0">
              <w:rPr>
                <w:rFonts w:ascii="Times New Roman" w:hAnsi="Times New Roman" w:cs="Times New Roman"/>
                <w:sz w:val="24"/>
                <w:szCs w:val="24"/>
              </w:rPr>
              <w:t xml:space="preserve"> заданий.</w:t>
            </w:r>
          </w:p>
        </w:tc>
      </w:tr>
    </w:tbl>
    <w:p w:rsidR="00DD2457" w:rsidRPr="008C5747" w:rsidRDefault="00DD2457" w:rsidP="00DD2457">
      <w:pPr>
        <w:rPr>
          <w:rFonts w:ascii="Times New Roman" w:hAnsi="Times New Roman" w:cs="Times New Roman"/>
          <w:b/>
          <w:sz w:val="28"/>
          <w:szCs w:val="28"/>
        </w:rPr>
      </w:pPr>
    </w:p>
    <w:p w:rsidR="00341DF0" w:rsidRDefault="00341D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27B70" w:rsidRPr="008C5747" w:rsidRDefault="0085021E" w:rsidP="0085021E">
      <w:pPr>
        <w:ind w:left="6372" w:firstLine="708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Ноябрь</w:t>
      </w:r>
    </w:p>
    <w:p w:rsidR="0085021E" w:rsidRPr="008C5747" w:rsidRDefault="0085021E" w:rsidP="0085021E">
      <w:pPr>
        <w:ind w:left="6372" w:firstLine="708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t>1 неделя</w:t>
      </w:r>
    </w:p>
    <w:tbl>
      <w:tblPr>
        <w:tblStyle w:val="a3"/>
        <w:tblW w:w="0" w:type="auto"/>
        <w:tblLook w:val="04A0"/>
      </w:tblPr>
      <w:tblGrid>
        <w:gridCol w:w="2093"/>
        <w:gridCol w:w="2551"/>
        <w:gridCol w:w="4536"/>
        <w:gridCol w:w="2835"/>
        <w:gridCol w:w="2771"/>
      </w:tblGrid>
      <w:tr w:rsidR="0085021E" w:rsidRPr="008C5747" w:rsidTr="00A977C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21E" w:rsidRPr="00341DF0" w:rsidRDefault="0085021E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F0"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21E" w:rsidRPr="00341DF0" w:rsidRDefault="0085021E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F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21E" w:rsidRPr="00341DF0" w:rsidRDefault="0085021E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F0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21E" w:rsidRPr="00341DF0" w:rsidRDefault="0085021E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F0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21E" w:rsidRPr="00341DF0" w:rsidRDefault="0085021E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F0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85021E" w:rsidRPr="008C5747" w:rsidTr="00341DF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F0" w:rsidRDefault="0085021E" w:rsidP="00850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F0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85021E" w:rsidRDefault="0085021E" w:rsidP="00850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F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</w:t>
            </w:r>
            <w:r w:rsidR="003E6938" w:rsidRPr="00341DF0">
              <w:rPr>
                <w:rFonts w:ascii="Times New Roman" w:hAnsi="Times New Roman" w:cs="Times New Roman"/>
                <w:sz w:val="24"/>
                <w:szCs w:val="24"/>
              </w:rPr>
              <w:t>для развития</w:t>
            </w:r>
            <w:r w:rsidR="006F203B" w:rsidRPr="00341DF0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математических представлений по программной теме.</w:t>
            </w:r>
          </w:p>
          <w:p w:rsidR="00341DF0" w:rsidRPr="00341DF0" w:rsidRDefault="00341DF0" w:rsidP="00850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DF0" w:rsidRDefault="006F203B" w:rsidP="00850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F0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6F203B" w:rsidRPr="00341DF0" w:rsidRDefault="006F203B" w:rsidP="00850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F0">
              <w:rPr>
                <w:rFonts w:ascii="Times New Roman" w:hAnsi="Times New Roman" w:cs="Times New Roman"/>
                <w:sz w:val="24"/>
                <w:szCs w:val="24"/>
              </w:rPr>
              <w:t xml:space="preserve"> научить различать длинные и короткие предметы в повседневной жизни.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30" w:rsidRDefault="0085021E" w:rsidP="00850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DF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341DF0">
              <w:rPr>
                <w:rFonts w:ascii="Times New Roman" w:hAnsi="Times New Roman" w:cs="Times New Roman"/>
                <w:b/>
                <w:sz w:val="24"/>
                <w:szCs w:val="24"/>
              </w:rPr>
              <w:t>Длинный</w:t>
            </w:r>
            <w:r w:rsidR="001A59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-короткий. </w:t>
            </w:r>
          </w:p>
          <w:p w:rsidR="0085021E" w:rsidRPr="00341DF0" w:rsidRDefault="00341DF0" w:rsidP="00850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Длиннее- </w:t>
            </w:r>
            <w:r w:rsidR="004C3B7F" w:rsidRPr="00341DF0">
              <w:rPr>
                <w:rFonts w:ascii="Times New Roman" w:hAnsi="Times New Roman" w:cs="Times New Roman"/>
                <w:b/>
                <w:sz w:val="24"/>
                <w:szCs w:val="24"/>
              </w:rPr>
              <w:t>короче»</w:t>
            </w:r>
          </w:p>
          <w:p w:rsidR="004C3B7F" w:rsidRPr="00341DF0" w:rsidRDefault="004C3B7F" w:rsidP="004C3B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Краткое содержание:</w:t>
            </w:r>
          </w:p>
          <w:p w:rsidR="004C3B7F" w:rsidRPr="00341DF0" w:rsidRDefault="004C3B7F" w:rsidP="004C3B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образовательная деятельность;</w:t>
            </w:r>
          </w:p>
          <w:p w:rsidR="0085021E" w:rsidRPr="00341DF0" w:rsidRDefault="004C3B7F" w:rsidP="004C3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F0">
              <w:rPr>
                <w:rFonts w:ascii="Times New Roman" w:hAnsi="Times New Roman" w:cs="Times New Roman"/>
                <w:sz w:val="24"/>
                <w:szCs w:val="24"/>
              </w:rPr>
              <w:t>- прогулка;</w:t>
            </w:r>
          </w:p>
          <w:p w:rsidR="004C3B7F" w:rsidRPr="00341DF0" w:rsidRDefault="004C3B7F" w:rsidP="004C3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F0"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1E" w:rsidRPr="00341DF0" w:rsidRDefault="004C3B7F" w:rsidP="004C3B7F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DF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  <w:p w:rsidR="004C3B7F" w:rsidRPr="00341DF0" w:rsidRDefault="004C3B7F" w:rsidP="004C3B7F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DF0">
              <w:rPr>
                <w:rFonts w:ascii="Times New Roman" w:hAnsi="Times New Roman" w:cs="Times New Roman"/>
                <w:sz w:val="24"/>
                <w:szCs w:val="24"/>
              </w:rPr>
              <w:t>Рассматривание веревки, ленточек, картинок со следами зверей.</w:t>
            </w:r>
            <w:r w:rsidRPr="00341DF0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Сравнение</w:t>
            </w:r>
            <w:r w:rsidR="003E6938" w:rsidRPr="00341DF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двух предметов</w:t>
            </w:r>
            <w:r w:rsidRPr="00341DF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по длине и обозна</w:t>
            </w:r>
            <w:r w:rsidRPr="00341DF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>чение результат</w:t>
            </w:r>
            <w:r w:rsidR="006F203B" w:rsidRPr="00341DF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341DF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срав</w:t>
            </w:r>
            <w:r w:rsidRPr="00341DF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341DF0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нения словами «длин</w:t>
            </w:r>
            <w:r w:rsidRPr="00341DF0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softHyphen/>
            </w:r>
            <w:r w:rsidRPr="00341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- короткий», «длиннее - короче».</w:t>
            </w:r>
          </w:p>
          <w:p w:rsidR="004C3B7F" w:rsidRDefault="004C3B7F" w:rsidP="004C3B7F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0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Задание:</w:t>
            </w:r>
            <w:r w:rsidRPr="00341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разложить ленты по уменьшению в длине.</w:t>
            </w:r>
          </w:p>
          <w:p w:rsidR="00984016" w:rsidRPr="00341DF0" w:rsidRDefault="00984016" w:rsidP="004C3B7F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C3B7F" w:rsidRDefault="004C3B7F" w:rsidP="004C3B7F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D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Прогулка:</w:t>
            </w:r>
            <w:r w:rsidRPr="00341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сравнивать по длине листы, верёвочки, шар</w:t>
            </w:r>
            <w:r w:rsidRPr="00341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фы детей.  На песке или снегу нарисовать следы зверей (длинные и короткие).</w:t>
            </w:r>
          </w:p>
          <w:p w:rsidR="00984016" w:rsidRPr="00341DF0" w:rsidRDefault="00984016" w:rsidP="004C3B7F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C3B7F" w:rsidRPr="00341DF0" w:rsidRDefault="004C3B7F" w:rsidP="004C3B7F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1D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4C3B7F" w:rsidRPr="00341DF0" w:rsidRDefault="004C3B7F" w:rsidP="004C3B7F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Коллективная аппликация</w:t>
            </w:r>
          </w:p>
          <w:p w:rsidR="004C3B7F" w:rsidRPr="00341DF0" w:rsidRDefault="004C3B7F" w:rsidP="004C3B7F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«Гусеницы» (длинная и короткая).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1E" w:rsidRPr="00341DF0" w:rsidRDefault="006F203B" w:rsidP="004C3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F0">
              <w:rPr>
                <w:rFonts w:ascii="Times New Roman" w:hAnsi="Times New Roman" w:cs="Times New Roman"/>
                <w:sz w:val="24"/>
                <w:szCs w:val="24"/>
              </w:rPr>
              <w:t>Рассматривание веревки, ленточек, картинок со следами зверей.</w:t>
            </w:r>
          </w:p>
          <w:p w:rsidR="006F203B" w:rsidRPr="00341DF0" w:rsidRDefault="006F203B" w:rsidP="006F203B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DF0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Сравнение</w:t>
            </w:r>
            <w:r w:rsidR="003E6938" w:rsidRPr="00341DF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двух предметов</w:t>
            </w:r>
            <w:r w:rsidRPr="00341DF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по длине и обозна</w:t>
            </w:r>
            <w:r w:rsidRPr="00341DF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>чение результата срав</w:t>
            </w:r>
            <w:r w:rsidRPr="00341DF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341DF0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нения словами «длин</w:t>
            </w:r>
            <w:r w:rsidRPr="00341DF0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softHyphen/>
            </w:r>
            <w:r w:rsidRPr="00341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- короткий», «длиннее - короче».</w:t>
            </w:r>
          </w:p>
          <w:p w:rsidR="006F203B" w:rsidRPr="00341DF0" w:rsidRDefault="006F203B" w:rsidP="006F203B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Самостоятельное выполнение задания по раскладыванию лент.</w:t>
            </w:r>
          </w:p>
          <w:p w:rsidR="006F203B" w:rsidRPr="00341DF0" w:rsidRDefault="006F203B" w:rsidP="006F203B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сравнении предметов на прогулке.</w:t>
            </w:r>
          </w:p>
          <w:p w:rsidR="006F203B" w:rsidRPr="00341DF0" w:rsidRDefault="006F203B" w:rsidP="006F203B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коллективной аппликации.</w:t>
            </w:r>
          </w:p>
          <w:p w:rsidR="006F203B" w:rsidRPr="00341DF0" w:rsidRDefault="006F203B" w:rsidP="006F203B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F203B" w:rsidRPr="00341DF0" w:rsidRDefault="006F203B" w:rsidP="004C3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1E" w:rsidRPr="00341DF0" w:rsidRDefault="0085021E" w:rsidP="004C3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F0">
              <w:rPr>
                <w:rFonts w:ascii="Times New Roman" w:hAnsi="Times New Roman" w:cs="Times New Roman"/>
                <w:sz w:val="24"/>
                <w:szCs w:val="24"/>
              </w:rPr>
              <w:t xml:space="preserve">- ребенок осуществляет самостоятельные действия при </w:t>
            </w:r>
            <w:r w:rsidR="003E6938" w:rsidRPr="00341DF0">
              <w:rPr>
                <w:rFonts w:ascii="Times New Roman" w:hAnsi="Times New Roman" w:cs="Times New Roman"/>
                <w:sz w:val="24"/>
                <w:szCs w:val="24"/>
              </w:rPr>
              <w:t>выполнении программных</w:t>
            </w:r>
            <w:r w:rsidR="00984016">
              <w:rPr>
                <w:rFonts w:ascii="Times New Roman" w:hAnsi="Times New Roman" w:cs="Times New Roman"/>
                <w:sz w:val="24"/>
                <w:szCs w:val="24"/>
              </w:rPr>
              <w:t xml:space="preserve"> заданий</w:t>
            </w:r>
            <w:r w:rsidR="006F203B" w:rsidRPr="00341DF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F203B" w:rsidRPr="00341DF0" w:rsidRDefault="006F203B" w:rsidP="004C3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F0">
              <w:rPr>
                <w:rFonts w:ascii="Times New Roman" w:hAnsi="Times New Roman" w:cs="Times New Roman"/>
                <w:sz w:val="24"/>
                <w:szCs w:val="24"/>
              </w:rPr>
              <w:t xml:space="preserve">- ребенок имеет представление </w:t>
            </w:r>
            <w:r w:rsidR="003E6938" w:rsidRPr="00341DF0">
              <w:rPr>
                <w:rFonts w:ascii="Times New Roman" w:hAnsi="Times New Roman" w:cs="Times New Roman"/>
                <w:sz w:val="24"/>
                <w:szCs w:val="24"/>
              </w:rPr>
              <w:t>о предметах</w:t>
            </w:r>
            <w:r w:rsidR="00984016">
              <w:rPr>
                <w:rFonts w:ascii="Times New Roman" w:hAnsi="Times New Roman" w:cs="Times New Roman"/>
                <w:sz w:val="24"/>
                <w:szCs w:val="24"/>
              </w:rPr>
              <w:t xml:space="preserve"> и понятиях «длинный- короткий»;</w:t>
            </w:r>
          </w:p>
          <w:p w:rsidR="006F203B" w:rsidRPr="00341DF0" w:rsidRDefault="006F203B" w:rsidP="004C3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F0">
              <w:rPr>
                <w:rFonts w:ascii="Times New Roman" w:hAnsi="Times New Roman" w:cs="Times New Roman"/>
                <w:sz w:val="24"/>
                <w:szCs w:val="24"/>
              </w:rPr>
              <w:t>- ребенок имеет представление о сравнении двух предметов по длине.</w:t>
            </w:r>
          </w:p>
        </w:tc>
      </w:tr>
    </w:tbl>
    <w:p w:rsidR="006F203B" w:rsidRPr="008C5747" w:rsidRDefault="006F203B" w:rsidP="006F203B">
      <w:pPr>
        <w:ind w:left="6372" w:firstLine="708"/>
        <w:rPr>
          <w:rFonts w:ascii="Times New Roman" w:hAnsi="Times New Roman" w:cs="Times New Roman"/>
          <w:b/>
          <w:sz w:val="28"/>
          <w:szCs w:val="28"/>
        </w:rPr>
      </w:pPr>
    </w:p>
    <w:p w:rsidR="006F203B" w:rsidRPr="008C5747" w:rsidRDefault="006F203B" w:rsidP="006F203B">
      <w:pPr>
        <w:ind w:left="6372" w:firstLine="708"/>
        <w:rPr>
          <w:rFonts w:ascii="Times New Roman" w:hAnsi="Times New Roman" w:cs="Times New Roman"/>
          <w:b/>
          <w:sz w:val="28"/>
          <w:szCs w:val="28"/>
        </w:rPr>
      </w:pPr>
    </w:p>
    <w:p w:rsidR="00984016" w:rsidRDefault="009840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5021E" w:rsidRPr="008C5747" w:rsidRDefault="006F203B" w:rsidP="006F203B">
      <w:pPr>
        <w:ind w:left="6372" w:firstLine="708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2 неделя</w:t>
      </w:r>
    </w:p>
    <w:tbl>
      <w:tblPr>
        <w:tblStyle w:val="a3"/>
        <w:tblW w:w="0" w:type="auto"/>
        <w:tblLook w:val="04A0"/>
      </w:tblPr>
      <w:tblGrid>
        <w:gridCol w:w="2093"/>
        <w:gridCol w:w="2551"/>
        <w:gridCol w:w="4536"/>
        <w:gridCol w:w="2835"/>
        <w:gridCol w:w="2771"/>
      </w:tblGrid>
      <w:tr w:rsidR="006F203B" w:rsidRPr="008C5747" w:rsidTr="00A977C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03B" w:rsidRPr="00984016" w:rsidRDefault="006F203B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016"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03B" w:rsidRPr="00984016" w:rsidRDefault="006F203B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01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03B" w:rsidRPr="00984016" w:rsidRDefault="006F203B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016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03B" w:rsidRPr="00984016" w:rsidRDefault="006F203B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016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03B" w:rsidRPr="00984016" w:rsidRDefault="006F203B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016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6F203B" w:rsidRPr="008C5747" w:rsidTr="0098401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16" w:rsidRPr="00984016" w:rsidRDefault="006F203B" w:rsidP="006F2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01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6F203B" w:rsidRDefault="006F203B" w:rsidP="006F20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01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  <w:r w:rsidR="003C10DF" w:rsidRPr="00984016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умений </w:t>
            </w:r>
            <w:r w:rsidR="003C10DF" w:rsidRPr="00984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срав</w:t>
            </w:r>
            <w:r w:rsidR="003C10DF" w:rsidRPr="00984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нения двух предметов с выделен</w:t>
            </w:r>
            <w:r w:rsidR="00984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ием па</w:t>
            </w:r>
            <w:r w:rsidR="00984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раметров ширины (шире-</w:t>
            </w:r>
            <w:r w:rsidR="00AD6E54" w:rsidRPr="00984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уже).</w:t>
            </w:r>
          </w:p>
          <w:p w:rsidR="00984016" w:rsidRPr="00984016" w:rsidRDefault="00984016" w:rsidP="006F20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84016" w:rsidRPr="00984016" w:rsidRDefault="00AD6E54" w:rsidP="00AD6E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0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Задача</w:t>
            </w:r>
            <w:r w:rsidRPr="00984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AD6E54" w:rsidRPr="00984016" w:rsidRDefault="003E6938" w:rsidP="00AD6E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016">
              <w:rPr>
                <w:rFonts w:ascii="Times New Roman" w:hAnsi="Times New Roman" w:cs="Times New Roman"/>
                <w:sz w:val="24"/>
                <w:szCs w:val="24"/>
              </w:rPr>
              <w:t>развивать умения</w:t>
            </w:r>
            <w:r w:rsidR="00AD6E54" w:rsidRPr="00984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срав</w:t>
            </w:r>
            <w:r w:rsidR="00AD6E54" w:rsidRPr="00984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нения двух предметов с выделе</w:t>
            </w:r>
            <w:r w:rsidR="00984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нием па</w:t>
            </w:r>
            <w:r w:rsidR="00984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раметров ширины (шире-</w:t>
            </w:r>
            <w:r w:rsidR="00AD6E54" w:rsidRPr="00984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уже).</w:t>
            </w:r>
          </w:p>
          <w:p w:rsidR="00AD6E54" w:rsidRPr="00984016" w:rsidRDefault="00AD6E54" w:rsidP="006F2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03B" w:rsidRPr="00984016" w:rsidRDefault="006F203B" w:rsidP="00E06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3B" w:rsidRPr="00984016" w:rsidRDefault="001D065E" w:rsidP="00E06F2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0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="006F203B" w:rsidRPr="009840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Понятия «шире» - «уже». Счёт до трёх</w:t>
            </w:r>
            <w:r w:rsidRPr="009840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  <w:r w:rsidR="006F203B" w:rsidRPr="009840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3C10DF" w:rsidRPr="00984016" w:rsidRDefault="003C10DF" w:rsidP="003C1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Краткое содержание:</w:t>
            </w:r>
          </w:p>
          <w:p w:rsidR="003C10DF" w:rsidRPr="00984016" w:rsidRDefault="003C10DF" w:rsidP="003C1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образовательная деятельность;</w:t>
            </w:r>
          </w:p>
          <w:p w:rsidR="003C10DF" w:rsidRPr="00984016" w:rsidRDefault="003C10DF" w:rsidP="00E06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016">
              <w:rPr>
                <w:rFonts w:ascii="Times New Roman" w:hAnsi="Times New Roman" w:cs="Times New Roman"/>
                <w:sz w:val="24"/>
                <w:szCs w:val="24"/>
              </w:rPr>
              <w:t>- речевая деятельность;</w:t>
            </w:r>
          </w:p>
          <w:p w:rsidR="003C10DF" w:rsidRPr="00984016" w:rsidRDefault="003C10DF" w:rsidP="00E06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016">
              <w:rPr>
                <w:rFonts w:ascii="Times New Roman" w:hAnsi="Times New Roman" w:cs="Times New Roman"/>
                <w:sz w:val="24"/>
                <w:szCs w:val="24"/>
              </w:rPr>
              <w:t>- двигательная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5E" w:rsidRPr="00984016" w:rsidRDefault="001D065E" w:rsidP="001D065E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01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  <w:p w:rsidR="001D065E" w:rsidRPr="00984016" w:rsidRDefault="001D065E" w:rsidP="00E06F2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</w:t>
            </w:r>
            <w:r w:rsidRPr="00984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нение двух </w:t>
            </w:r>
            <w:r w:rsidR="003E6938" w:rsidRPr="00984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предметов:</w:t>
            </w:r>
            <w:r w:rsidRPr="00984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шире - уже, нахо</w:t>
            </w:r>
            <w:r w:rsidRPr="00984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дить сходство и различие. Раскладывание</w:t>
            </w:r>
            <w:r w:rsidR="003E6938" w:rsidRPr="00984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верёвки для</w:t>
            </w:r>
            <w:r w:rsidRPr="00984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«реки» и «ручейка»</w:t>
            </w:r>
            <w:r w:rsidR="00984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D065E" w:rsidRPr="00984016" w:rsidRDefault="001D065E" w:rsidP="00E06F2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Счет до </w:t>
            </w:r>
            <w:r w:rsidR="003E6938" w:rsidRPr="00984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трех: утка</w:t>
            </w:r>
            <w:r w:rsidRPr="00984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3 утёнка, курочка и 3 цыплён</w:t>
            </w:r>
            <w:r w:rsidRPr="00984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ка.</w:t>
            </w:r>
          </w:p>
          <w:p w:rsidR="001D065E" w:rsidRDefault="001D065E" w:rsidP="00E06F2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</w:t>
            </w:r>
            <w:r w:rsidRPr="00984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ческие фигуры: 3 квад</w:t>
            </w:r>
            <w:r w:rsidRPr="00984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рата, 3 прямоугольни</w:t>
            </w:r>
            <w:r w:rsidRPr="00984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ка, 3 треугольника, 3 круга</w:t>
            </w:r>
            <w:r w:rsidR="00984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84016" w:rsidRPr="00984016" w:rsidRDefault="00984016" w:rsidP="00E06F2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065E" w:rsidRPr="00984016" w:rsidRDefault="001D065E" w:rsidP="00E06F2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40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Речевая</w:t>
            </w:r>
          </w:p>
          <w:p w:rsidR="001D065E" w:rsidRDefault="001D065E" w:rsidP="00E06F2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Разучивание считалки: мы собрались поиграть, </w:t>
            </w:r>
            <w:r w:rsidR="003E6938" w:rsidRPr="00984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 кому</w:t>
            </w:r>
            <w:r w:rsidR="003C10DF" w:rsidRPr="00984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же начинать? Раз, два, три - н</w:t>
            </w:r>
            <w:r w:rsidRPr="00984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ачинаешь ты.</w:t>
            </w:r>
          </w:p>
          <w:p w:rsidR="00984016" w:rsidRPr="00984016" w:rsidRDefault="00984016" w:rsidP="00E06F2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065E" w:rsidRPr="00984016" w:rsidRDefault="003C10DF" w:rsidP="00E06F2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40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Двигательная</w:t>
            </w:r>
          </w:p>
          <w:p w:rsidR="003C10DF" w:rsidRPr="00984016" w:rsidRDefault="003C10DF" w:rsidP="00E06F2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Подвижная игра «Тройной прыжок»</w:t>
            </w:r>
            <w:r w:rsidR="00984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3B" w:rsidRPr="00984016" w:rsidRDefault="003C10DF" w:rsidP="006F203B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</w:t>
            </w:r>
            <w:r w:rsidRPr="00984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нение двух </w:t>
            </w:r>
            <w:r w:rsidR="003E6938" w:rsidRPr="00984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предметов:</w:t>
            </w:r>
            <w:r w:rsidR="00984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шире- </w:t>
            </w:r>
            <w:r w:rsidRPr="00984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уже.</w:t>
            </w:r>
          </w:p>
          <w:p w:rsidR="003C10DF" w:rsidRPr="00984016" w:rsidRDefault="003C10DF" w:rsidP="003C10DF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Раскладывание</w:t>
            </w:r>
          </w:p>
          <w:p w:rsidR="003C10DF" w:rsidRPr="00984016" w:rsidRDefault="003E6938" w:rsidP="003C10DF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верёвки для</w:t>
            </w:r>
            <w:r w:rsidR="003C10DF" w:rsidRPr="00984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«реки» и «ручейка».</w:t>
            </w:r>
          </w:p>
          <w:p w:rsidR="003C10DF" w:rsidRPr="00984016" w:rsidRDefault="003C10DF" w:rsidP="006F203B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016">
              <w:rPr>
                <w:rFonts w:ascii="Times New Roman" w:hAnsi="Times New Roman" w:cs="Times New Roman"/>
                <w:sz w:val="24"/>
                <w:szCs w:val="24"/>
              </w:rPr>
              <w:t>Самостоятельный счет разных предметов до трех.</w:t>
            </w:r>
          </w:p>
          <w:p w:rsidR="003C10DF" w:rsidRPr="00984016" w:rsidRDefault="003C10DF" w:rsidP="006F203B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Разучивание считалки.</w:t>
            </w:r>
          </w:p>
          <w:p w:rsidR="003C10DF" w:rsidRPr="00984016" w:rsidRDefault="003C10DF" w:rsidP="006F203B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подвижной игре.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3B" w:rsidRPr="00984016" w:rsidRDefault="006F203B" w:rsidP="00E06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016">
              <w:rPr>
                <w:rFonts w:ascii="Times New Roman" w:hAnsi="Times New Roman" w:cs="Times New Roman"/>
                <w:sz w:val="24"/>
                <w:szCs w:val="24"/>
              </w:rPr>
              <w:t xml:space="preserve">- ребенок осуществляет самостоятельные действия при </w:t>
            </w:r>
            <w:r w:rsidR="003E6938" w:rsidRPr="00984016">
              <w:rPr>
                <w:rFonts w:ascii="Times New Roman" w:hAnsi="Times New Roman" w:cs="Times New Roman"/>
                <w:sz w:val="24"/>
                <w:szCs w:val="24"/>
              </w:rPr>
              <w:t>выполнении программных</w:t>
            </w:r>
            <w:r w:rsidR="00984016">
              <w:rPr>
                <w:rFonts w:ascii="Times New Roman" w:hAnsi="Times New Roman" w:cs="Times New Roman"/>
                <w:sz w:val="24"/>
                <w:szCs w:val="24"/>
              </w:rPr>
              <w:t xml:space="preserve"> заданий</w:t>
            </w:r>
            <w:r w:rsidRPr="0098401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F203B" w:rsidRPr="00984016" w:rsidRDefault="006F203B" w:rsidP="00E06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016">
              <w:rPr>
                <w:rFonts w:ascii="Times New Roman" w:hAnsi="Times New Roman" w:cs="Times New Roman"/>
                <w:sz w:val="24"/>
                <w:szCs w:val="24"/>
              </w:rPr>
              <w:t xml:space="preserve">- ребенок имеет представление </w:t>
            </w:r>
            <w:r w:rsidR="003E6938" w:rsidRPr="00984016">
              <w:rPr>
                <w:rFonts w:ascii="Times New Roman" w:hAnsi="Times New Roman" w:cs="Times New Roman"/>
                <w:sz w:val="24"/>
                <w:szCs w:val="24"/>
              </w:rPr>
              <w:t>о предметах</w:t>
            </w:r>
            <w:r w:rsidRPr="00984016">
              <w:rPr>
                <w:rFonts w:ascii="Times New Roman" w:hAnsi="Times New Roman" w:cs="Times New Roman"/>
                <w:sz w:val="24"/>
                <w:szCs w:val="24"/>
              </w:rPr>
              <w:t xml:space="preserve"> и понятиях </w:t>
            </w:r>
            <w:r w:rsidR="00984016">
              <w:rPr>
                <w:rFonts w:ascii="Times New Roman" w:hAnsi="Times New Roman" w:cs="Times New Roman"/>
                <w:sz w:val="24"/>
                <w:szCs w:val="24"/>
              </w:rPr>
              <w:t>«широкий-</w:t>
            </w:r>
            <w:r w:rsidR="00AD6E54" w:rsidRPr="00984016">
              <w:rPr>
                <w:rFonts w:ascii="Times New Roman" w:hAnsi="Times New Roman" w:cs="Times New Roman"/>
                <w:sz w:val="24"/>
                <w:szCs w:val="24"/>
              </w:rPr>
              <w:t>узкий</w:t>
            </w:r>
            <w:r w:rsidR="00984016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6F203B" w:rsidRPr="00984016" w:rsidRDefault="00AD6E54" w:rsidP="00E06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016">
              <w:rPr>
                <w:rFonts w:ascii="Times New Roman" w:hAnsi="Times New Roman" w:cs="Times New Roman"/>
                <w:sz w:val="24"/>
                <w:szCs w:val="24"/>
              </w:rPr>
              <w:t>- ребенок имеет представление о количественном счете до трех.</w:t>
            </w:r>
          </w:p>
        </w:tc>
      </w:tr>
    </w:tbl>
    <w:p w:rsidR="00930ED1" w:rsidRDefault="00930ED1" w:rsidP="00AD6E54">
      <w:pPr>
        <w:ind w:left="6372" w:firstLine="708"/>
        <w:rPr>
          <w:rFonts w:ascii="Times New Roman" w:hAnsi="Times New Roman" w:cs="Times New Roman"/>
          <w:b/>
          <w:sz w:val="28"/>
          <w:szCs w:val="28"/>
        </w:rPr>
      </w:pPr>
    </w:p>
    <w:p w:rsidR="00930ED1" w:rsidRDefault="00930E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F203B" w:rsidRPr="008C5747" w:rsidRDefault="00AD6E54" w:rsidP="00AD6E54">
      <w:pPr>
        <w:ind w:left="6372" w:firstLine="708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3 неделя</w:t>
      </w:r>
    </w:p>
    <w:tbl>
      <w:tblPr>
        <w:tblStyle w:val="a3"/>
        <w:tblW w:w="0" w:type="auto"/>
        <w:tblLook w:val="04A0"/>
      </w:tblPr>
      <w:tblGrid>
        <w:gridCol w:w="2394"/>
        <w:gridCol w:w="2508"/>
        <w:gridCol w:w="4399"/>
        <w:gridCol w:w="2614"/>
        <w:gridCol w:w="2902"/>
      </w:tblGrid>
      <w:tr w:rsidR="00E06F2A" w:rsidRPr="008C5747" w:rsidTr="00A977C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F2A" w:rsidRPr="00930ED1" w:rsidRDefault="00E06F2A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ED1"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F2A" w:rsidRPr="00930ED1" w:rsidRDefault="00E06F2A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ED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F2A" w:rsidRPr="00930ED1" w:rsidRDefault="00E06F2A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ED1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F2A" w:rsidRPr="00930ED1" w:rsidRDefault="00E06F2A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ED1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F2A" w:rsidRPr="00930ED1" w:rsidRDefault="00E06F2A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ED1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E06F2A" w:rsidRPr="008C5747" w:rsidTr="00930ED1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D1" w:rsidRDefault="00E06F2A" w:rsidP="00E06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ED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E06F2A" w:rsidRDefault="00E06F2A" w:rsidP="00E06F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ED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  <w:r w:rsidR="00E663E4" w:rsidRPr="00930ED1">
              <w:rPr>
                <w:rFonts w:ascii="Times New Roman" w:hAnsi="Times New Roman" w:cs="Times New Roman"/>
                <w:sz w:val="24"/>
                <w:szCs w:val="24"/>
              </w:rPr>
              <w:t>развития мыслительных операций по сопос</w:t>
            </w:r>
            <w:r w:rsidR="00A46B66" w:rsidRPr="00930ED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663E4" w:rsidRPr="00930ED1">
              <w:rPr>
                <w:rFonts w:ascii="Times New Roman" w:hAnsi="Times New Roman" w:cs="Times New Roman"/>
                <w:sz w:val="24"/>
                <w:szCs w:val="24"/>
              </w:rPr>
              <w:t>авлению пространственных соотношений</w:t>
            </w:r>
            <w:r w:rsidR="00A46B66" w:rsidRPr="0093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«справа -слева», «больше - меньше».</w:t>
            </w:r>
          </w:p>
          <w:p w:rsidR="00930ED1" w:rsidRPr="00930ED1" w:rsidRDefault="00930ED1" w:rsidP="00E06F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6B66" w:rsidRPr="00930ED1" w:rsidRDefault="00A46B66" w:rsidP="00E06F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Задача: </w:t>
            </w:r>
            <w:r w:rsidRPr="0093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научить сопоставлять про</w:t>
            </w:r>
            <w:r w:rsidRPr="0093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странственные отношения «справа -</w:t>
            </w:r>
            <w:r w:rsidR="0093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слева», «больше-</w:t>
            </w:r>
            <w:r w:rsidRPr="0093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меньше».</w:t>
            </w:r>
          </w:p>
          <w:p w:rsidR="00E06F2A" w:rsidRPr="00930ED1" w:rsidRDefault="00E06F2A" w:rsidP="00E06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F2A" w:rsidRPr="00930ED1" w:rsidRDefault="00E06F2A" w:rsidP="00E06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2A" w:rsidRPr="00930ED1" w:rsidRDefault="00E06F2A" w:rsidP="00E06F2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0E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Пространственные отношения «справа», «слева», «больше», «меньше»</w:t>
            </w:r>
            <w:r w:rsidR="00930E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E06F2A" w:rsidRPr="00930ED1" w:rsidRDefault="00E06F2A" w:rsidP="00E06F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Краткое содержание:</w:t>
            </w:r>
          </w:p>
          <w:p w:rsidR="00E663E4" w:rsidRPr="00930ED1" w:rsidRDefault="00E663E4" w:rsidP="00E06F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E663E4" w:rsidRPr="00930ED1" w:rsidRDefault="00E663E4" w:rsidP="00E06F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двигательная деятельность.</w:t>
            </w:r>
          </w:p>
          <w:p w:rsidR="00E06F2A" w:rsidRPr="00930ED1" w:rsidRDefault="00E06F2A" w:rsidP="00E06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F2A" w:rsidRPr="00930ED1" w:rsidRDefault="00E06F2A" w:rsidP="00E06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2A" w:rsidRPr="00930ED1" w:rsidRDefault="00E06F2A" w:rsidP="00E06F2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0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E06F2A" w:rsidRPr="00930ED1" w:rsidRDefault="00E06F2A" w:rsidP="00E06F2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93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еседа о человеке. Правая рука-</w:t>
            </w:r>
            <w:r w:rsidRPr="0093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левая рука.</w:t>
            </w:r>
            <w:r w:rsidR="0093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Направления от себя: вправо- </w:t>
            </w:r>
            <w:r w:rsidRPr="0093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влево.</w:t>
            </w:r>
          </w:p>
          <w:p w:rsidR="00E06F2A" w:rsidRPr="00930ED1" w:rsidRDefault="00E06F2A" w:rsidP="00E06F2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в тетради.</w:t>
            </w:r>
          </w:p>
          <w:p w:rsidR="00E06F2A" w:rsidRDefault="00AC506B" w:rsidP="00E06F2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 с па</w:t>
            </w:r>
            <w:r w:rsidR="00E663E4" w:rsidRPr="0093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лочками Кюинезер</w:t>
            </w:r>
            <w:r w:rsidR="0093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а: разложи по образцу «больше- меньше», «справа- </w:t>
            </w:r>
            <w:r w:rsidR="00E663E4" w:rsidRPr="0093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слева».</w:t>
            </w:r>
          </w:p>
          <w:p w:rsidR="00930ED1" w:rsidRPr="00930ED1" w:rsidRDefault="00930ED1" w:rsidP="00E06F2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6F2A" w:rsidRPr="00930ED1" w:rsidRDefault="00E663E4" w:rsidP="00E06F2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0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Двигательная</w:t>
            </w:r>
          </w:p>
          <w:p w:rsidR="00E663E4" w:rsidRPr="00930ED1" w:rsidRDefault="00E663E4" w:rsidP="00E06F2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Подвижная игра «Попади в круг»</w:t>
            </w:r>
            <w:r w:rsidR="0093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2A" w:rsidRPr="00930ED1" w:rsidRDefault="00E663E4" w:rsidP="00E06F2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ED1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E663E4" w:rsidRPr="00930ED1" w:rsidRDefault="00E663E4" w:rsidP="00E663E4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в тетради.</w:t>
            </w:r>
          </w:p>
          <w:p w:rsidR="00E663E4" w:rsidRPr="00930ED1" w:rsidRDefault="00AC506B" w:rsidP="00E663E4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 с па</w:t>
            </w:r>
            <w:r w:rsidR="00E663E4" w:rsidRPr="0093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лочками Кюинезера</w:t>
            </w:r>
            <w:r w:rsidR="0093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663E4" w:rsidRPr="00930ED1" w:rsidRDefault="00E663E4" w:rsidP="00E663E4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подвижной игре.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2A" w:rsidRPr="00930ED1" w:rsidRDefault="00A46B66" w:rsidP="00E06F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ED1">
              <w:rPr>
                <w:rFonts w:ascii="Times New Roman" w:hAnsi="Times New Roman" w:cs="Times New Roman"/>
                <w:sz w:val="24"/>
                <w:szCs w:val="24"/>
              </w:rPr>
              <w:t xml:space="preserve">- ребенок имеет представление о пространственных </w:t>
            </w:r>
            <w:r w:rsidR="003E6938" w:rsidRPr="00930ED1">
              <w:rPr>
                <w:rFonts w:ascii="Times New Roman" w:hAnsi="Times New Roman" w:cs="Times New Roman"/>
                <w:sz w:val="24"/>
                <w:szCs w:val="24"/>
              </w:rPr>
              <w:t>соотношениях «</w:t>
            </w:r>
            <w:r w:rsidRPr="0093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справа -слева», «больше - меньше»;</w:t>
            </w:r>
          </w:p>
          <w:p w:rsidR="00A46B66" w:rsidRPr="00930ED1" w:rsidRDefault="00A46B66" w:rsidP="00E06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-проявляет двигательную активность в подвижных играх.</w:t>
            </w:r>
          </w:p>
        </w:tc>
      </w:tr>
    </w:tbl>
    <w:p w:rsidR="00930ED1" w:rsidRDefault="00930ED1" w:rsidP="00A46B66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:rsidR="00930ED1" w:rsidRDefault="00930E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06F2A" w:rsidRPr="008C5747" w:rsidRDefault="00A46B66" w:rsidP="00A46B66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4 неделя</w:t>
      </w:r>
    </w:p>
    <w:tbl>
      <w:tblPr>
        <w:tblStyle w:val="a3"/>
        <w:tblW w:w="0" w:type="auto"/>
        <w:tblLook w:val="04A0"/>
      </w:tblPr>
      <w:tblGrid>
        <w:gridCol w:w="2093"/>
        <w:gridCol w:w="2551"/>
        <w:gridCol w:w="4536"/>
        <w:gridCol w:w="2835"/>
        <w:gridCol w:w="2771"/>
      </w:tblGrid>
      <w:tr w:rsidR="00A46B66" w:rsidRPr="008C5747" w:rsidTr="00A977C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B66" w:rsidRPr="00930ED1" w:rsidRDefault="00A46B66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ED1"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B66" w:rsidRPr="00930ED1" w:rsidRDefault="00A46B66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ED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B66" w:rsidRPr="00930ED1" w:rsidRDefault="00A46B66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ED1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B66" w:rsidRPr="00930ED1" w:rsidRDefault="00A46B66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ED1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B66" w:rsidRPr="00930ED1" w:rsidRDefault="00A46B66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ED1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A46B66" w:rsidRPr="008C5747" w:rsidTr="00930ED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D1" w:rsidRDefault="00A46B66" w:rsidP="00A4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ED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A46B66" w:rsidRDefault="00A46B66" w:rsidP="00A4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ED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</w:t>
            </w:r>
            <w:r w:rsidR="003E6938" w:rsidRPr="00930ED1">
              <w:rPr>
                <w:rFonts w:ascii="Times New Roman" w:hAnsi="Times New Roman" w:cs="Times New Roman"/>
                <w:sz w:val="24"/>
                <w:szCs w:val="24"/>
              </w:rPr>
              <w:t>для подведения</w:t>
            </w:r>
            <w:r w:rsidRPr="00930ED1">
              <w:rPr>
                <w:rFonts w:ascii="Times New Roman" w:hAnsi="Times New Roman" w:cs="Times New Roman"/>
                <w:sz w:val="24"/>
                <w:szCs w:val="24"/>
              </w:rPr>
              <w:t xml:space="preserve"> итогов месяца по формированию элементарных математических представлен</w:t>
            </w:r>
            <w:r w:rsidR="00930ED1">
              <w:rPr>
                <w:rFonts w:ascii="Times New Roman" w:hAnsi="Times New Roman" w:cs="Times New Roman"/>
                <w:sz w:val="24"/>
                <w:szCs w:val="24"/>
              </w:rPr>
              <w:t>ий детей 3-</w:t>
            </w:r>
            <w:r w:rsidRPr="00930ED1">
              <w:rPr>
                <w:rFonts w:ascii="Times New Roman" w:hAnsi="Times New Roman" w:cs="Times New Roman"/>
                <w:sz w:val="24"/>
                <w:szCs w:val="24"/>
              </w:rPr>
              <w:t>4 лет.</w:t>
            </w:r>
          </w:p>
          <w:p w:rsidR="00930ED1" w:rsidRPr="00930ED1" w:rsidRDefault="00930ED1" w:rsidP="00A46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D1" w:rsidRDefault="00A46B66" w:rsidP="00A4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ED1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930ED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46B66" w:rsidRPr="00930ED1" w:rsidRDefault="007D0408" w:rsidP="00A46B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ED1">
              <w:rPr>
                <w:rFonts w:ascii="Times New Roman" w:hAnsi="Times New Roman" w:cs="Times New Roman"/>
                <w:sz w:val="24"/>
                <w:szCs w:val="24"/>
              </w:rPr>
              <w:t>проанализировать результаты детей по выполнению программных заданий.</w:t>
            </w:r>
          </w:p>
          <w:p w:rsidR="00A46B66" w:rsidRPr="00930ED1" w:rsidRDefault="00A46B66" w:rsidP="00D64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B66" w:rsidRPr="00930ED1" w:rsidRDefault="00A46B66" w:rsidP="00D64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66" w:rsidRPr="00930ED1" w:rsidRDefault="00A46B66" w:rsidP="00A46B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ED1">
              <w:rPr>
                <w:rFonts w:ascii="Times New Roman" w:hAnsi="Times New Roman" w:cs="Times New Roman"/>
                <w:b/>
                <w:sz w:val="24"/>
                <w:szCs w:val="24"/>
              </w:rPr>
              <w:t>«Чему мы научились»</w:t>
            </w:r>
            <w:r w:rsidR="00930ED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46B66" w:rsidRPr="00930ED1" w:rsidRDefault="00A46B66" w:rsidP="00A4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ED1">
              <w:rPr>
                <w:rFonts w:ascii="Times New Roman" w:hAnsi="Times New Roman" w:cs="Times New Roman"/>
                <w:sz w:val="24"/>
                <w:szCs w:val="24"/>
              </w:rPr>
              <w:t>Математическое развлечение.</w:t>
            </w:r>
          </w:p>
          <w:p w:rsidR="00A46B66" w:rsidRPr="00930ED1" w:rsidRDefault="00A46B66" w:rsidP="00A4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ED1">
              <w:rPr>
                <w:rFonts w:ascii="Times New Roman" w:hAnsi="Times New Roman" w:cs="Times New Roman"/>
                <w:sz w:val="24"/>
                <w:szCs w:val="24"/>
              </w:rPr>
              <w:t>Содержание развлечения состоит из пройденных программных игр и заданий.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66" w:rsidRPr="00930ED1" w:rsidRDefault="00A46B66" w:rsidP="00A46B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ED1">
              <w:rPr>
                <w:rFonts w:ascii="Times New Roman" w:hAnsi="Times New Roman" w:cs="Times New Roman"/>
                <w:b/>
                <w:sz w:val="24"/>
                <w:szCs w:val="24"/>
              </w:rPr>
              <w:t>«Чему мы научились»</w:t>
            </w:r>
            <w:r w:rsidR="00930ED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46B66" w:rsidRPr="00930ED1" w:rsidRDefault="00A46B66" w:rsidP="00A4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ED1">
              <w:rPr>
                <w:rFonts w:ascii="Times New Roman" w:hAnsi="Times New Roman" w:cs="Times New Roman"/>
                <w:sz w:val="24"/>
                <w:szCs w:val="24"/>
              </w:rPr>
              <w:t>Математическое развлечение.</w:t>
            </w:r>
          </w:p>
          <w:p w:rsidR="00A46B66" w:rsidRPr="00930ED1" w:rsidRDefault="00A46B66" w:rsidP="00A46B66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ED1">
              <w:rPr>
                <w:rFonts w:ascii="Times New Roman" w:hAnsi="Times New Roman" w:cs="Times New Roman"/>
                <w:sz w:val="24"/>
                <w:szCs w:val="24"/>
              </w:rPr>
              <w:t>Содержание развлечения состоит из пройденных программных игр и заданий.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66" w:rsidRPr="00930ED1" w:rsidRDefault="007D0408" w:rsidP="00D6496F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математическом развлечении.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08" w:rsidRPr="00930ED1" w:rsidRDefault="00A46B66" w:rsidP="007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ED1">
              <w:rPr>
                <w:rFonts w:ascii="Times New Roman" w:hAnsi="Times New Roman" w:cs="Times New Roman"/>
                <w:sz w:val="24"/>
                <w:szCs w:val="24"/>
              </w:rPr>
              <w:t xml:space="preserve">- ребенок </w:t>
            </w:r>
            <w:r w:rsidR="007D0408" w:rsidRPr="00930ED1">
              <w:rPr>
                <w:rFonts w:ascii="Times New Roman" w:hAnsi="Times New Roman" w:cs="Times New Roman"/>
                <w:sz w:val="24"/>
                <w:szCs w:val="24"/>
              </w:rPr>
              <w:t xml:space="preserve">освоил программный материал </w:t>
            </w:r>
            <w:r w:rsidR="003E6938" w:rsidRPr="00930ED1">
              <w:rPr>
                <w:rFonts w:ascii="Times New Roman" w:hAnsi="Times New Roman" w:cs="Times New Roman"/>
                <w:sz w:val="24"/>
                <w:szCs w:val="24"/>
              </w:rPr>
              <w:t>по формированию</w:t>
            </w:r>
            <w:r w:rsidR="007D0408" w:rsidRPr="00930ED1">
              <w:rPr>
                <w:rFonts w:ascii="Times New Roman" w:hAnsi="Times New Roman" w:cs="Times New Roman"/>
                <w:sz w:val="24"/>
                <w:szCs w:val="24"/>
              </w:rPr>
              <w:t xml:space="preserve"> элементарных математических представлений.</w:t>
            </w:r>
          </w:p>
          <w:p w:rsidR="00A46B66" w:rsidRPr="00930ED1" w:rsidRDefault="00A46B66" w:rsidP="00D64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6B66" w:rsidRPr="008C5747" w:rsidRDefault="00A46B66" w:rsidP="00A46B66">
      <w:pPr>
        <w:rPr>
          <w:rFonts w:ascii="Times New Roman" w:hAnsi="Times New Roman" w:cs="Times New Roman"/>
          <w:b/>
          <w:sz w:val="28"/>
          <w:szCs w:val="28"/>
        </w:rPr>
      </w:pPr>
    </w:p>
    <w:p w:rsidR="00930ED1" w:rsidRDefault="00930E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06F2A" w:rsidRPr="008C5747" w:rsidRDefault="007D0408" w:rsidP="00AD6E54">
      <w:pPr>
        <w:ind w:left="6372" w:firstLine="708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Декабрь</w:t>
      </w:r>
    </w:p>
    <w:p w:rsidR="007D0408" w:rsidRPr="008C5747" w:rsidRDefault="007D0408" w:rsidP="00AD6E54">
      <w:pPr>
        <w:ind w:left="6372" w:firstLine="708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t>1 неделя</w:t>
      </w:r>
    </w:p>
    <w:tbl>
      <w:tblPr>
        <w:tblStyle w:val="a3"/>
        <w:tblW w:w="0" w:type="auto"/>
        <w:tblLook w:val="04A0"/>
      </w:tblPr>
      <w:tblGrid>
        <w:gridCol w:w="2093"/>
        <w:gridCol w:w="2551"/>
        <w:gridCol w:w="4536"/>
        <w:gridCol w:w="2835"/>
        <w:gridCol w:w="2771"/>
      </w:tblGrid>
      <w:tr w:rsidR="007D0408" w:rsidRPr="008C5747" w:rsidTr="00A977C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08" w:rsidRPr="00930ED1" w:rsidRDefault="007D0408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ED1"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08" w:rsidRPr="00930ED1" w:rsidRDefault="007D0408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ED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08" w:rsidRPr="00930ED1" w:rsidRDefault="007D0408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ED1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08" w:rsidRPr="00930ED1" w:rsidRDefault="007D0408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ED1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08" w:rsidRPr="00930ED1" w:rsidRDefault="007D0408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ED1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7D0408" w:rsidRPr="008C5747" w:rsidTr="00930ED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D1" w:rsidRPr="00930ED1" w:rsidRDefault="007D0408" w:rsidP="007D0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ED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7D0408" w:rsidRPr="00930ED1" w:rsidRDefault="007D0408" w:rsidP="007D040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0ED1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</w:t>
            </w:r>
            <w:r w:rsidR="003E6938" w:rsidRPr="00930ED1">
              <w:rPr>
                <w:rFonts w:ascii="Times New Roman" w:hAnsi="Times New Roman" w:cs="Times New Roman"/>
                <w:sz w:val="24"/>
                <w:szCs w:val="24"/>
              </w:rPr>
              <w:t>для ознакомления</w:t>
            </w:r>
            <w:r w:rsidR="00D6496F" w:rsidRPr="00930ED1">
              <w:rPr>
                <w:rFonts w:ascii="Times New Roman" w:hAnsi="Times New Roman" w:cs="Times New Roman"/>
                <w:sz w:val="24"/>
                <w:szCs w:val="24"/>
              </w:rPr>
              <w:t xml:space="preserve"> с понятиями </w:t>
            </w:r>
            <w:r w:rsidR="00D6496F" w:rsidRPr="00930E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«на», «над», «под».</w:t>
            </w:r>
          </w:p>
          <w:p w:rsidR="00930ED1" w:rsidRPr="00930ED1" w:rsidRDefault="00930ED1" w:rsidP="007D040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30ED1" w:rsidRPr="00930ED1" w:rsidRDefault="00D6496F" w:rsidP="00D6496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0E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</w:p>
          <w:p w:rsidR="00D6496F" w:rsidRPr="00930ED1" w:rsidRDefault="00D6496F" w:rsidP="00D6496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0E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познакомить с понятиями «на», «над», «под».</w:t>
            </w:r>
          </w:p>
          <w:p w:rsidR="00D6496F" w:rsidRPr="00930ED1" w:rsidRDefault="00D6496F" w:rsidP="007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08" w:rsidRPr="00930ED1" w:rsidRDefault="00AC506B" w:rsidP="00D6496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0E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Понятия «на», «над», «под». Счёт в пределах трех.</w:t>
            </w:r>
          </w:p>
          <w:p w:rsidR="00D6496F" w:rsidRPr="00930ED1" w:rsidRDefault="00D6496F" w:rsidP="00D6496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0E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D6496F" w:rsidRPr="00930ED1" w:rsidRDefault="00D6496F" w:rsidP="00D6496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0E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речевая деятельность;</w:t>
            </w:r>
          </w:p>
          <w:p w:rsidR="00D6496F" w:rsidRPr="00930ED1" w:rsidRDefault="00D6496F" w:rsidP="00D6496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0E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</w:t>
            </w:r>
            <w:r w:rsidRPr="00930E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D6496F" w:rsidRPr="00930ED1" w:rsidRDefault="00D6496F" w:rsidP="00D64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08" w:rsidRPr="00930ED1" w:rsidRDefault="00AC506B" w:rsidP="00D6496F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0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Речевая</w:t>
            </w:r>
          </w:p>
          <w:p w:rsidR="00AC506B" w:rsidRDefault="003E6938" w:rsidP="00D6496F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Разучивание стихотворение</w:t>
            </w:r>
            <w:r w:rsidR="00AC506B" w:rsidRPr="0093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Маршака: а вот это - посмотри, выступает цифра «три».</w:t>
            </w:r>
          </w:p>
          <w:p w:rsidR="00930ED1" w:rsidRPr="00930ED1" w:rsidRDefault="00930ED1" w:rsidP="00D6496F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506B" w:rsidRPr="00930ED1" w:rsidRDefault="001A5930" w:rsidP="00D6496F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AC506B" w:rsidRPr="00930ED1" w:rsidRDefault="00AC506B" w:rsidP="00D6496F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0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«Покажи».</w:t>
            </w:r>
          </w:p>
          <w:p w:rsidR="00AC506B" w:rsidRPr="00930ED1" w:rsidRDefault="00AC506B" w:rsidP="00D6496F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 с набором цифр 1,2,3.</w:t>
            </w:r>
          </w:p>
          <w:p w:rsidR="00AC506B" w:rsidRPr="00930ED1" w:rsidRDefault="00AC506B" w:rsidP="00D6496F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 с палочками Кюинезера (три дорожки)</w:t>
            </w:r>
          </w:p>
          <w:p w:rsidR="00D6496F" w:rsidRPr="00930ED1" w:rsidRDefault="00D6496F" w:rsidP="00D6496F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Игровое задание «Дерево» (фланелеграф)</w:t>
            </w:r>
          </w:p>
          <w:p w:rsidR="00D6496F" w:rsidRPr="00930ED1" w:rsidRDefault="00D6496F" w:rsidP="00D6496F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Разместить 3 яблока на дереве. Разместить 3 цветка под деревом. </w:t>
            </w:r>
          </w:p>
          <w:p w:rsidR="00D6496F" w:rsidRPr="00930ED1" w:rsidRDefault="00D6496F" w:rsidP="00D6496F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Разместить бабочек над деревом.</w:t>
            </w:r>
          </w:p>
          <w:p w:rsidR="00D6496F" w:rsidRPr="00930ED1" w:rsidRDefault="00D6496F" w:rsidP="00D6496F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08" w:rsidRPr="00930ED1" w:rsidRDefault="003E6938" w:rsidP="00D6496F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Разучивание стихотворение</w:t>
            </w:r>
            <w:r w:rsidR="00D6496F" w:rsidRPr="0093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Маршака.</w:t>
            </w:r>
          </w:p>
          <w:p w:rsidR="00D6496F" w:rsidRPr="00930ED1" w:rsidRDefault="00D6496F" w:rsidP="00D6496F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ED1">
              <w:rPr>
                <w:rFonts w:ascii="Times New Roman" w:hAnsi="Times New Roman" w:cs="Times New Roman"/>
                <w:sz w:val="24"/>
                <w:szCs w:val="24"/>
              </w:rPr>
              <w:t>Участие в игровой деятельности.</w:t>
            </w:r>
          </w:p>
          <w:p w:rsidR="00D6496F" w:rsidRPr="00930ED1" w:rsidRDefault="00D6496F" w:rsidP="00D6496F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ED1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игрового задания.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6F" w:rsidRPr="00930ED1" w:rsidRDefault="00D6496F" w:rsidP="00D6496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0ED1">
              <w:rPr>
                <w:rFonts w:ascii="Times New Roman" w:hAnsi="Times New Roman" w:cs="Times New Roman"/>
                <w:sz w:val="24"/>
                <w:szCs w:val="24"/>
              </w:rPr>
              <w:t xml:space="preserve">- ребенок имеет представление о понятиях </w:t>
            </w:r>
            <w:r w:rsidRPr="00930E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«на», «над», «под»;</w:t>
            </w:r>
          </w:p>
          <w:p w:rsidR="00D6496F" w:rsidRPr="00930ED1" w:rsidRDefault="00D6496F" w:rsidP="00D6496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0E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ребенок умеет считать в пределах трех.</w:t>
            </w:r>
          </w:p>
          <w:p w:rsidR="007D0408" w:rsidRPr="00930ED1" w:rsidRDefault="007D0408" w:rsidP="007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2037" w:rsidRPr="008C5747" w:rsidRDefault="002E2037" w:rsidP="00D6496F">
      <w:pPr>
        <w:ind w:left="6372" w:firstLine="708"/>
        <w:rPr>
          <w:rFonts w:ascii="Times New Roman" w:hAnsi="Times New Roman" w:cs="Times New Roman"/>
          <w:b/>
          <w:sz w:val="28"/>
          <w:szCs w:val="28"/>
        </w:rPr>
      </w:pPr>
    </w:p>
    <w:p w:rsidR="002E2037" w:rsidRPr="008C5747" w:rsidRDefault="002E2037" w:rsidP="00D6496F">
      <w:pPr>
        <w:ind w:left="6372" w:firstLine="708"/>
        <w:rPr>
          <w:rFonts w:ascii="Times New Roman" w:hAnsi="Times New Roman" w:cs="Times New Roman"/>
          <w:b/>
          <w:sz w:val="28"/>
          <w:szCs w:val="28"/>
        </w:rPr>
      </w:pPr>
    </w:p>
    <w:p w:rsidR="002E2037" w:rsidRDefault="002E2037" w:rsidP="00D6496F">
      <w:pPr>
        <w:ind w:left="6372" w:firstLine="708"/>
        <w:rPr>
          <w:rFonts w:ascii="Times New Roman" w:hAnsi="Times New Roman" w:cs="Times New Roman"/>
          <w:b/>
          <w:sz w:val="28"/>
          <w:szCs w:val="28"/>
        </w:rPr>
      </w:pPr>
    </w:p>
    <w:p w:rsidR="00A977CD" w:rsidRPr="008C5747" w:rsidRDefault="00A977CD" w:rsidP="00D6496F">
      <w:pPr>
        <w:ind w:left="6372" w:firstLine="708"/>
        <w:rPr>
          <w:rFonts w:ascii="Times New Roman" w:hAnsi="Times New Roman" w:cs="Times New Roman"/>
          <w:b/>
          <w:sz w:val="28"/>
          <w:szCs w:val="28"/>
        </w:rPr>
      </w:pPr>
    </w:p>
    <w:p w:rsidR="002E2037" w:rsidRPr="008C5747" w:rsidRDefault="002E2037" w:rsidP="00D6496F">
      <w:pPr>
        <w:ind w:left="6372" w:firstLine="708"/>
        <w:rPr>
          <w:rFonts w:ascii="Times New Roman" w:hAnsi="Times New Roman" w:cs="Times New Roman"/>
          <w:b/>
          <w:sz w:val="28"/>
          <w:szCs w:val="28"/>
        </w:rPr>
      </w:pPr>
    </w:p>
    <w:p w:rsidR="007D0408" w:rsidRPr="008C5747" w:rsidRDefault="00D6496F" w:rsidP="00D6496F">
      <w:pPr>
        <w:ind w:left="6372" w:firstLine="708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2 неделя</w:t>
      </w:r>
    </w:p>
    <w:tbl>
      <w:tblPr>
        <w:tblStyle w:val="a3"/>
        <w:tblW w:w="0" w:type="auto"/>
        <w:tblLook w:val="04A0"/>
      </w:tblPr>
      <w:tblGrid>
        <w:gridCol w:w="2093"/>
        <w:gridCol w:w="2551"/>
        <w:gridCol w:w="4536"/>
        <w:gridCol w:w="2835"/>
        <w:gridCol w:w="2771"/>
      </w:tblGrid>
      <w:tr w:rsidR="002E2037" w:rsidRPr="008C5747" w:rsidTr="00A977C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037" w:rsidRPr="005677BB" w:rsidRDefault="002E2037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037" w:rsidRPr="005677BB" w:rsidRDefault="002E2037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037" w:rsidRPr="005677BB" w:rsidRDefault="002E2037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037" w:rsidRPr="005677BB" w:rsidRDefault="002E2037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037" w:rsidRPr="005677BB" w:rsidRDefault="002E2037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2E2037" w:rsidRPr="008C5747" w:rsidTr="005677B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BB" w:rsidRPr="005677BB" w:rsidRDefault="002E2037" w:rsidP="002E2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2E2037" w:rsidRPr="005677BB" w:rsidRDefault="002E2037" w:rsidP="002E2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</w:t>
            </w:r>
            <w:r w:rsidR="003E6938" w:rsidRPr="005677BB">
              <w:rPr>
                <w:rFonts w:ascii="Times New Roman" w:hAnsi="Times New Roman" w:cs="Times New Roman"/>
                <w:sz w:val="24"/>
                <w:szCs w:val="24"/>
              </w:rPr>
              <w:t>для ознакомления</w:t>
            </w:r>
            <w:r w:rsidR="0023483B" w:rsidRPr="005677BB">
              <w:rPr>
                <w:rFonts w:ascii="Times New Roman" w:hAnsi="Times New Roman" w:cs="Times New Roman"/>
                <w:sz w:val="24"/>
                <w:szCs w:val="24"/>
              </w:rPr>
              <w:t xml:space="preserve"> детей с формой наглядного изображения цифры 3.</w:t>
            </w:r>
          </w:p>
          <w:p w:rsidR="005677BB" w:rsidRPr="005677BB" w:rsidRDefault="005677BB" w:rsidP="002E2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7BB" w:rsidRPr="005677BB" w:rsidRDefault="0023483B" w:rsidP="002E2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23483B" w:rsidRDefault="0023483B" w:rsidP="002E2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</w:t>
            </w:r>
            <w:r w:rsidR="003E6938" w:rsidRPr="005677BB">
              <w:rPr>
                <w:rFonts w:ascii="Times New Roman" w:hAnsi="Times New Roman" w:cs="Times New Roman"/>
                <w:sz w:val="24"/>
                <w:szCs w:val="24"/>
              </w:rPr>
              <w:t>с формой</w:t>
            </w:r>
            <w:r w:rsidRPr="005677BB">
              <w:rPr>
                <w:rFonts w:ascii="Times New Roman" w:hAnsi="Times New Roman" w:cs="Times New Roman"/>
                <w:sz w:val="24"/>
                <w:szCs w:val="24"/>
              </w:rPr>
              <w:t xml:space="preserve"> наглядного изображения цифры 3.</w:t>
            </w:r>
          </w:p>
          <w:p w:rsidR="005677BB" w:rsidRPr="005677BB" w:rsidRDefault="005677BB" w:rsidP="002E2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37" w:rsidRPr="005677BB" w:rsidRDefault="002E2037" w:rsidP="002E203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Цифра 3. Счёт до трёх</w:t>
            </w:r>
            <w:r w:rsidR="005677BB" w:rsidRPr="005677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23483B" w:rsidRPr="005677BB" w:rsidRDefault="0023483B" w:rsidP="002E203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23483B" w:rsidRPr="005677BB" w:rsidRDefault="0023483B" w:rsidP="002E203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образовательная деятельность;</w:t>
            </w:r>
          </w:p>
          <w:p w:rsidR="0023483B" w:rsidRPr="005677BB" w:rsidRDefault="0023483B" w:rsidP="002E203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деятельность;</w:t>
            </w:r>
          </w:p>
          <w:p w:rsidR="0023483B" w:rsidRPr="005677BB" w:rsidRDefault="0023483B" w:rsidP="002E2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продуктивная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37" w:rsidRPr="005677BB" w:rsidRDefault="002E2037" w:rsidP="002E2037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Образовательная деятельность</w:t>
            </w:r>
          </w:p>
          <w:p w:rsidR="002E2037" w:rsidRDefault="002E2037" w:rsidP="002E2037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 с карто</w:t>
            </w:r>
            <w:r w:rsidR="0056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чками с изображением цифр 1,2,3, </w:t>
            </w:r>
            <w:r w:rsidRPr="0056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сгеометрическими фигурами: круг, квадрат, треугольник.</w:t>
            </w:r>
          </w:p>
          <w:p w:rsidR="005677BB" w:rsidRPr="005677BB" w:rsidRDefault="005677BB" w:rsidP="002E2037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E2037" w:rsidRPr="005677BB" w:rsidRDefault="002E2037" w:rsidP="002E2037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2E2037" w:rsidRDefault="002E2037" w:rsidP="002E2037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Сюжетно-ролевая игра «Автомобиль» (различать предме</w:t>
            </w:r>
            <w:r w:rsidRPr="0056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ты по цвету)</w:t>
            </w:r>
            <w:r w:rsidR="0056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677BB" w:rsidRPr="005677BB" w:rsidRDefault="005677BB" w:rsidP="002E2037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E2037" w:rsidRPr="005677BB" w:rsidRDefault="002E2037" w:rsidP="002E2037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2E2037" w:rsidRPr="005677BB" w:rsidRDefault="003E6938" w:rsidP="002E2037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Лепка</w:t>
            </w:r>
            <w:r w:rsidRPr="0056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цифр</w:t>
            </w:r>
            <w:r w:rsidR="002E2037" w:rsidRPr="0056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1, 2, 3.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37" w:rsidRPr="005677BB" w:rsidRDefault="002E2037" w:rsidP="00CD112E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sz w:val="24"/>
                <w:szCs w:val="24"/>
              </w:rPr>
              <w:t>Запоминание изображения цифр.</w:t>
            </w:r>
          </w:p>
          <w:p w:rsidR="002E2037" w:rsidRPr="005677BB" w:rsidRDefault="005677BB" w:rsidP="00CD112E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сюжетно-</w:t>
            </w:r>
            <w:r w:rsidR="002E2037" w:rsidRPr="005677BB">
              <w:rPr>
                <w:rFonts w:ascii="Times New Roman" w:hAnsi="Times New Roman" w:cs="Times New Roman"/>
                <w:sz w:val="24"/>
                <w:szCs w:val="24"/>
              </w:rPr>
              <w:t>ролевой игре.</w:t>
            </w:r>
          </w:p>
          <w:p w:rsidR="002E2037" w:rsidRPr="005677BB" w:rsidRDefault="002E2037" w:rsidP="00CD112E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sz w:val="24"/>
                <w:szCs w:val="24"/>
              </w:rPr>
              <w:t>Самостоятельная лепка цифр.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37" w:rsidRPr="005677BB" w:rsidRDefault="002E2037" w:rsidP="002E2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sz w:val="24"/>
                <w:szCs w:val="24"/>
              </w:rPr>
              <w:t xml:space="preserve">- ребенок </w:t>
            </w:r>
            <w:r w:rsidR="0023483B" w:rsidRPr="005677BB">
              <w:rPr>
                <w:rFonts w:ascii="Times New Roman" w:hAnsi="Times New Roman" w:cs="Times New Roman"/>
                <w:sz w:val="24"/>
                <w:szCs w:val="24"/>
              </w:rPr>
              <w:t>знает цифровое изображение цифр 1,2,3;</w:t>
            </w:r>
          </w:p>
          <w:p w:rsidR="0023483B" w:rsidRPr="005677BB" w:rsidRDefault="0023483B" w:rsidP="002E2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sz w:val="24"/>
                <w:szCs w:val="24"/>
              </w:rPr>
              <w:t>- называет геометрические фигуры;</w:t>
            </w:r>
          </w:p>
          <w:p w:rsidR="0023483B" w:rsidRPr="005677BB" w:rsidRDefault="0023483B" w:rsidP="002E2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sz w:val="24"/>
                <w:szCs w:val="24"/>
              </w:rPr>
              <w:t>- различает предметы по цвету.</w:t>
            </w:r>
          </w:p>
        </w:tc>
      </w:tr>
    </w:tbl>
    <w:p w:rsidR="005677BB" w:rsidRDefault="005677BB" w:rsidP="0023483B">
      <w:pPr>
        <w:ind w:left="6372" w:firstLine="708"/>
        <w:rPr>
          <w:rFonts w:ascii="Times New Roman" w:hAnsi="Times New Roman" w:cs="Times New Roman"/>
          <w:b/>
          <w:sz w:val="28"/>
          <w:szCs w:val="28"/>
        </w:rPr>
      </w:pPr>
    </w:p>
    <w:p w:rsidR="005677BB" w:rsidRDefault="005677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E2037" w:rsidRPr="008C5747" w:rsidRDefault="0023483B" w:rsidP="0023483B">
      <w:pPr>
        <w:ind w:left="6372" w:firstLine="708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3 неделя</w:t>
      </w:r>
    </w:p>
    <w:tbl>
      <w:tblPr>
        <w:tblStyle w:val="a3"/>
        <w:tblW w:w="0" w:type="auto"/>
        <w:tblLook w:val="04A0"/>
      </w:tblPr>
      <w:tblGrid>
        <w:gridCol w:w="2093"/>
        <w:gridCol w:w="2551"/>
        <w:gridCol w:w="4536"/>
        <w:gridCol w:w="2835"/>
        <w:gridCol w:w="2771"/>
      </w:tblGrid>
      <w:tr w:rsidR="0023483B" w:rsidRPr="008C5747" w:rsidTr="00A977C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3B" w:rsidRPr="005677BB" w:rsidRDefault="0023483B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3B" w:rsidRPr="005677BB" w:rsidRDefault="0023483B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3B" w:rsidRPr="005677BB" w:rsidRDefault="0023483B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3B" w:rsidRPr="005677BB" w:rsidRDefault="0023483B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3B" w:rsidRPr="005677BB" w:rsidRDefault="0023483B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23483B" w:rsidRPr="008C5747" w:rsidTr="005677B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BB" w:rsidRDefault="0023483B" w:rsidP="00234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23483B" w:rsidRPr="005677BB" w:rsidRDefault="0023483B" w:rsidP="0023483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 </w:t>
            </w:r>
            <w:r w:rsidR="00C376BC" w:rsidRPr="005677BB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 </w:t>
            </w:r>
            <w:r w:rsidR="00C376BC" w:rsidRPr="005677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представлений </w:t>
            </w:r>
            <w:r w:rsidR="003E6938" w:rsidRPr="005677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пересчете</w:t>
            </w:r>
            <w:r w:rsidR="00C376BC" w:rsidRPr="005677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предметов. </w:t>
            </w:r>
          </w:p>
          <w:p w:rsidR="00C376BC" w:rsidRPr="005677BB" w:rsidRDefault="00C376BC" w:rsidP="00234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Задача: </w:t>
            </w:r>
            <w:r w:rsidRPr="005677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формировать временные представления, закрепить умение пе</w:t>
            </w:r>
            <w:r w:rsidRPr="005677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ресчитывать предметы, обозначать их количество соответствующей циф</w:t>
            </w:r>
            <w:r w:rsidRPr="005677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рой</w:t>
            </w:r>
            <w:r w:rsidRPr="005677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23483B" w:rsidRPr="005677BB" w:rsidRDefault="0023483B" w:rsidP="00CD1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B" w:rsidRPr="005677BB" w:rsidRDefault="0023483B" w:rsidP="00CD11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b/>
                <w:sz w:val="24"/>
                <w:szCs w:val="24"/>
              </w:rPr>
              <w:t>«Пересчет»</w:t>
            </w:r>
            <w:r w:rsidR="005677B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376BC" w:rsidRPr="005677BB" w:rsidRDefault="00C376BC" w:rsidP="00C376B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C376BC" w:rsidRPr="005677BB" w:rsidRDefault="00C376BC" w:rsidP="00C376B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C376BC" w:rsidRPr="005677BB" w:rsidRDefault="00C376BC" w:rsidP="00C376B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деятельность.</w:t>
            </w:r>
          </w:p>
          <w:p w:rsidR="00C376BC" w:rsidRPr="005677BB" w:rsidRDefault="00C376BC" w:rsidP="00CD11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B" w:rsidRPr="005677BB" w:rsidRDefault="0023483B" w:rsidP="00CD112E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23483B" w:rsidRPr="005677BB" w:rsidRDefault="0023483B" w:rsidP="00CD112E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о том</w:t>
            </w:r>
            <w:r w:rsidR="003E6938" w:rsidRPr="0056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6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 пересчитать игрушки, палочки, ленточки.</w:t>
            </w:r>
          </w:p>
          <w:p w:rsidR="00C376BC" w:rsidRPr="005677BB" w:rsidRDefault="00C376BC" w:rsidP="00CD112E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Игровые </w:t>
            </w:r>
            <w:r w:rsidR="003E6938" w:rsidRPr="0056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задания</w:t>
            </w:r>
            <w:r w:rsidRPr="0056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«пересчету» игрушек, палочек, ленточек.</w:t>
            </w:r>
          </w:p>
          <w:p w:rsidR="0023483B" w:rsidRDefault="0023483B" w:rsidP="00CD112E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умений пересчитывать предметы,</w:t>
            </w:r>
            <w:r w:rsidRPr="005677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обозначать их количество соответствующей циф</w:t>
            </w:r>
            <w:r w:rsidRPr="005677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рой.</w:t>
            </w:r>
          </w:p>
          <w:p w:rsidR="005677BB" w:rsidRPr="005677BB" w:rsidRDefault="005677BB" w:rsidP="00CD112E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376BC" w:rsidRPr="005677BB" w:rsidRDefault="00C376BC" w:rsidP="00CD112E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</w:t>
            </w:r>
          </w:p>
          <w:p w:rsidR="00C376BC" w:rsidRPr="005677BB" w:rsidRDefault="00C376BC" w:rsidP="00CD112E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Подвижная игра «Раз, два, три – беги!»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B" w:rsidRPr="005677BB" w:rsidRDefault="00C376BC" w:rsidP="00CD112E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C376BC" w:rsidRPr="005677BB" w:rsidRDefault="00C376BC" w:rsidP="00CD112E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индивидуальных заданий по </w:t>
            </w:r>
            <w:r w:rsidRPr="0056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«пересчету» игрушек, палочек, ленточек.</w:t>
            </w:r>
          </w:p>
          <w:p w:rsidR="00C376BC" w:rsidRPr="005677BB" w:rsidRDefault="00C376BC" w:rsidP="00CD112E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подвижной игре.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B" w:rsidRPr="005677BB" w:rsidRDefault="00C376BC" w:rsidP="00CD1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sz w:val="24"/>
                <w:szCs w:val="24"/>
              </w:rPr>
              <w:t>- у ребенка сформированы представления о пересчете предметов;</w:t>
            </w:r>
          </w:p>
          <w:p w:rsidR="00C376BC" w:rsidRPr="005677BB" w:rsidRDefault="00C376BC" w:rsidP="00CD1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51521" w:rsidRPr="005677BB">
              <w:rPr>
                <w:rFonts w:ascii="Times New Roman" w:hAnsi="Times New Roman" w:cs="Times New Roman"/>
                <w:sz w:val="24"/>
                <w:szCs w:val="24"/>
              </w:rPr>
              <w:t xml:space="preserve"> у ребенка развиты мыслительные процессы.</w:t>
            </w:r>
          </w:p>
        </w:tc>
      </w:tr>
    </w:tbl>
    <w:p w:rsidR="005677BB" w:rsidRDefault="005677BB" w:rsidP="00D51521">
      <w:pPr>
        <w:ind w:left="6372" w:firstLine="708"/>
        <w:rPr>
          <w:rFonts w:ascii="Times New Roman" w:hAnsi="Times New Roman" w:cs="Times New Roman"/>
          <w:b/>
          <w:sz w:val="28"/>
          <w:szCs w:val="28"/>
        </w:rPr>
      </w:pPr>
    </w:p>
    <w:p w:rsidR="005677BB" w:rsidRDefault="005677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3483B" w:rsidRPr="008C5747" w:rsidRDefault="00D51521" w:rsidP="00A977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4 неделя</w:t>
      </w:r>
    </w:p>
    <w:tbl>
      <w:tblPr>
        <w:tblStyle w:val="a3"/>
        <w:tblW w:w="0" w:type="auto"/>
        <w:tblLook w:val="04A0"/>
      </w:tblPr>
      <w:tblGrid>
        <w:gridCol w:w="2093"/>
        <w:gridCol w:w="2551"/>
        <w:gridCol w:w="4536"/>
        <w:gridCol w:w="2835"/>
        <w:gridCol w:w="2771"/>
      </w:tblGrid>
      <w:tr w:rsidR="00D51521" w:rsidRPr="008C5747" w:rsidTr="00A977C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521" w:rsidRPr="005677BB" w:rsidRDefault="00D51521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521" w:rsidRPr="005677BB" w:rsidRDefault="00D51521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521" w:rsidRPr="005677BB" w:rsidRDefault="00D51521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521" w:rsidRPr="005677BB" w:rsidRDefault="00D51521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521" w:rsidRPr="005677BB" w:rsidRDefault="00D51521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D51521" w:rsidRPr="008C5747" w:rsidTr="005677B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BB" w:rsidRDefault="00D51521" w:rsidP="00D51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122847" w:rsidRDefault="00D51521" w:rsidP="00D51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</w:t>
            </w:r>
            <w:r w:rsidR="003E6938" w:rsidRPr="005677BB">
              <w:rPr>
                <w:rFonts w:ascii="Times New Roman" w:hAnsi="Times New Roman" w:cs="Times New Roman"/>
                <w:sz w:val="24"/>
                <w:szCs w:val="24"/>
              </w:rPr>
              <w:t>для ознакомления</w:t>
            </w:r>
            <w:r w:rsidR="00122847" w:rsidRPr="005677BB">
              <w:rPr>
                <w:rFonts w:ascii="Times New Roman" w:hAnsi="Times New Roman" w:cs="Times New Roman"/>
                <w:sz w:val="24"/>
                <w:szCs w:val="24"/>
              </w:rPr>
              <w:t xml:space="preserve"> с программным математическим материалом</w:t>
            </w:r>
            <w:r w:rsidR="005677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77BB" w:rsidRPr="005677BB" w:rsidRDefault="005677BB" w:rsidP="00D51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7BB" w:rsidRDefault="00122847" w:rsidP="00D51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D51521" w:rsidRDefault="00122847" w:rsidP="00D51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sz w:val="24"/>
                <w:szCs w:val="24"/>
              </w:rPr>
              <w:t xml:space="preserve">научить сравнивать предметы по высоте. </w:t>
            </w:r>
          </w:p>
          <w:p w:rsidR="005677BB" w:rsidRPr="005677BB" w:rsidRDefault="005677BB" w:rsidP="00D51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21" w:rsidRPr="005677BB" w:rsidRDefault="00D51521" w:rsidP="00D5152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Понятия «выше», «ниже». Сравне</w:t>
            </w:r>
            <w:r w:rsidRPr="005677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 xml:space="preserve">ние предметов по высоте. </w:t>
            </w:r>
          </w:p>
          <w:p w:rsidR="00D51521" w:rsidRPr="005677BB" w:rsidRDefault="00D51521" w:rsidP="00D5152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D51521" w:rsidRPr="005677BB" w:rsidRDefault="00D51521" w:rsidP="00D5152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деятельность;</w:t>
            </w:r>
          </w:p>
          <w:p w:rsidR="00D51521" w:rsidRPr="005677BB" w:rsidRDefault="00D51521" w:rsidP="00D515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наблюдение на прогулке.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21" w:rsidRPr="005677BB" w:rsidRDefault="00D51521" w:rsidP="00CD112E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D51521" w:rsidRPr="005677BB" w:rsidRDefault="00D51521" w:rsidP="00CD112E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«Три елочки» (разные по высоте».</w:t>
            </w:r>
          </w:p>
          <w:p w:rsidR="00D51521" w:rsidRPr="005677BB" w:rsidRDefault="00D51521" w:rsidP="00CD112E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«Три медведя» (картинки; три кровати)</w:t>
            </w:r>
          </w:p>
          <w:p w:rsidR="00D51521" w:rsidRDefault="00D51521" w:rsidP="00CD112E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Дидактические </w:t>
            </w:r>
            <w:r w:rsidR="003E6938" w:rsidRPr="0056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игры: «</w:t>
            </w:r>
            <w:r w:rsidR="0056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Составь елку» «Сложи узор».</w:t>
            </w:r>
          </w:p>
          <w:p w:rsidR="005677BB" w:rsidRPr="005677BB" w:rsidRDefault="005677BB" w:rsidP="00CD112E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51521" w:rsidRPr="005677BB" w:rsidRDefault="00D51521" w:rsidP="00CD112E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Прогулка</w:t>
            </w:r>
          </w:p>
          <w:p w:rsidR="00D51521" w:rsidRPr="005677BB" w:rsidRDefault="00D51521" w:rsidP="00CD112E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Высокие и низкие деревья(наблюдение)</w:t>
            </w:r>
            <w:r w:rsidR="0056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51521" w:rsidRPr="005677BB" w:rsidRDefault="00D51521" w:rsidP="00CD112E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51521" w:rsidRPr="005677BB" w:rsidRDefault="00D51521" w:rsidP="00CD112E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521" w:rsidRPr="005677BB" w:rsidRDefault="00122847" w:rsidP="00CD112E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игровой деятельности.</w:t>
            </w:r>
          </w:p>
          <w:p w:rsidR="00122847" w:rsidRPr="005677BB" w:rsidRDefault="00122847" w:rsidP="00CD112E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на прогулке.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521" w:rsidRPr="005677BB" w:rsidRDefault="00122847" w:rsidP="00CD1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sz w:val="24"/>
                <w:szCs w:val="24"/>
              </w:rPr>
              <w:t>- ребенок имеет п</w:t>
            </w:r>
            <w:r w:rsidR="005677BB">
              <w:rPr>
                <w:rFonts w:ascii="Times New Roman" w:hAnsi="Times New Roman" w:cs="Times New Roman"/>
                <w:sz w:val="24"/>
                <w:szCs w:val="24"/>
              </w:rPr>
              <w:t>редставление о понятиях «выше-</w:t>
            </w:r>
            <w:r w:rsidRPr="005677BB">
              <w:rPr>
                <w:rFonts w:ascii="Times New Roman" w:hAnsi="Times New Roman" w:cs="Times New Roman"/>
                <w:sz w:val="24"/>
                <w:szCs w:val="24"/>
              </w:rPr>
              <w:t>ниже»;</w:t>
            </w:r>
          </w:p>
          <w:p w:rsidR="00122847" w:rsidRPr="005677BB" w:rsidRDefault="00122847" w:rsidP="00CD1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sz w:val="24"/>
                <w:szCs w:val="24"/>
              </w:rPr>
              <w:t>-ребенок умеет сравнивать предметы по высоте.</w:t>
            </w:r>
          </w:p>
        </w:tc>
      </w:tr>
    </w:tbl>
    <w:p w:rsidR="005677BB" w:rsidRDefault="005677BB" w:rsidP="00122847">
      <w:pPr>
        <w:ind w:left="6372" w:firstLine="708"/>
        <w:rPr>
          <w:rFonts w:ascii="Times New Roman" w:hAnsi="Times New Roman" w:cs="Times New Roman"/>
          <w:b/>
          <w:sz w:val="28"/>
          <w:szCs w:val="28"/>
        </w:rPr>
      </w:pPr>
    </w:p>
    <w:p w:rsidR="005677BB" w:rsidRDefault="005677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22847" w:rsidRPr="008C5747" w:rsidRDefault="00122847" w:rsidP="00A977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Январь</w:t>
      </w:r>
    </w:p>
    <w:p w:rsidR="00D51521" w:rsidRPr="008C5747" w:rsidRDefault="00122847" w:rsidP="001228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t xml:space="preserve">1, </w:t>
      </w:r>
      <w:r w:rsidR="003E6938" w:rsidRPr="008C5747">
        <w:rPr>
          <w:rFonts w:ascii="Times New Roman" w:hAnsi="Times New Roman" w:cs="Times New Roman"/>
          <w:b/>
          <w:sz w:val="28"/>
          <w:szCs w:val="28"/>
        </w:rPr>
        <w:t>2 недели</w:t>
      </w:r>
      <w:r w:rsidRPr="008C5747">
        <w:rPr>
          <w:rFonts w:ascii="Times New Roman" w:hAnsi="Times New Roman" w:cs="Times New Roman"/>
          <w:b/>
          <w:sz w:val="28"/>
          <w:szCs w:val="28"/>
        </w:rPr>
        <w:t xml:space="preserve"> – выходные праздничные дни</w:t>
      </w:r>
    </w:p>
    <w:p w:rsidR="00122847" w:rsidRPr="008C5747" w:rsidRDefault="00122847" w:rsidP="001228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t>3 неделя</w:t>
      </w:r>
    </w:p>
    <w:tbl>
      <w:tblPr>
        <w:tblStyle w:val="a3"/>
        <w:tblW w:w="0" w:type="auto"/>
        <w:tblLook w:val="04A0"/>
      </w:tblPr>
      <w:tblGrid>
        <w:gridCol w:w="2093"/>
        <w:gridCol w:w="2551"/>
        <w:gridCol w:w="4536"/>
        <w:gridCol w:w="2835"/>
        <w:gridCol w:w="2771"/>
      </w:tblGrid>
      <w:tr w:rsidR="00122847" w:rsidRPr="008C5747" w:rsidTr="00A977C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847" w:rsidRPr="005677BB" w:rsidRDefault="00122847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847" w:rsidRPr="005677BB" w:rsidRDefault="00122847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847" w:rsidRPr="005677BB" w:rsidRDefault="00122847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847" w:rsidRPr="005677BB" w:rsidRDefault="00122847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847" w:rsidRPr="005677BB" w:rsidRDefault="00122847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122847" w:rsidRPr="008C5747" w:rsidTr="005677B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BB" w:rsidRDefault="00CD112E" w:rsidP="00CD1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CD112E" w:rsidRPr="005677BB" w:rsidRDefault="00CD112E" w:rsidP="00CD1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</w:t>
            </w:r>
          </w:p>
          <w:p w:rsidR="00CD112E" w:rsidRPr="005677BB" w:rsidRDefault="00CD112E" w:rsidP="00CD1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формирования элементарных математических представлений </w:t>
            </w:r>
            <w:r w:rsidR="003E6938" w:rsidRPr="005677BB">
              <w:rPr>
                <w:rFonts w:ascii="Times New Roman" w:hAnsi="Times New Roman" w:cs="Times New Roman"/>
                <w:sz w:val="24"/>
                <w:szCs w:val="24"/>
              </w:rPr>
              <w:t>по программной теме</w:t>
            </w:r>
            <w:r w:rsidRPr="005677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112E" w:rsidRPr="005677BB" w:rsidRDefault="00CD112E" w:rsidP="00CD1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</w:t>
            </w:r>
            <w:r w:rsidRPr="005677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677BB">
              <w:rPr>
                <w:rFonts w:ascii="Times New Roman" w:hAnsi="Times New Roman" w:cs="Times New Roman"/>
                <w:sz w:val="24"/>
                <w:szCs w:val="24"/>
              </w:rPr>
              <w:t>ознакомить с понятиями «Узкий-</w:t>
            </w:r>
            <w:r w:rsidRPr="005677BB">
              <w:rPr>
                <w:rFonts w:ascii="Times New Roman" w:hAnsi="Times New Roman" w:cs="Times New Roman"/>
                <w:sz w:val="24"/>
                <w:szCs w:val="24"/>
              </w:rPr>
              <w:t>широкий» в процессе разных видов деятельности.</w:t>
            </w:r>
          </w:p>
          <w:p w:rsidR="00122847" w:rsidRPr="005677BB" w:rsidRDefault="00122847" w:rsidP="00122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847" w:rsidRPr="005677BB" w:rsidRDefault="00122847" w:rsidP="00CD1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47" w:rsidRPr="005677BB" w:rsidRDefault="00F1412C" w:rsidP="00CD11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b/>
                <w:sz w:val="24"/>
                <w:szCs w:val="24"/>
              </w:rPr>
              <w:t>«Сравнение двух предметов по ширине»</w:t>
            </w:r>
          </w:p>
          <w:p w:rsidR="000D6887" w:rsidRPr="005677BB" w:rsidRDefault="000D6887" w:rsidP="00CD11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Повторение, закрепление</w:t>
            </w:r>
            <w:r w:rsidR="005677BB" w:rsidRPr="005677B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D112E" w:rsidRPr="005677BB" w:rsidRDefault="00CD112E" w:rsidP="00CD112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CD112E" w:rsidRPr="005677BB" w:rsidRDefault="00CD112E" w:rsidP="00CD112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CD112E" w:rsidRPr="005677BB" w:rsidRDefault="005677BB" w:rsidP="00CD1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познавательно-</w:t>
            </w:r>
            <w:r w:rsidR="00CD112E" w:rsidRPr="005677BB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деятельность;</w:t>
            </w:r>
          </w:p>
          <w:p w:rsidR="00CD112E" w:rsidRPr="005677BB" w:rsidRDefault="00CD112E" w:rsidP="00CD1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sz w:val="24"/>
                <w:szCs w:val="24"/>
              </w:rPr>
              <w:t>-игровая деятельность;</w:t>
            </w:r>
          </w:p>
          <w:p w:rsidR="00CD112E" w:rsidRPr="005677BB" w:rsidRDefault="00CD112E" w:rsidP="00CD11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2E" w:rsidRPr="005677BB" w:rsidRDefault="00CD112E" w:rsidP="00CD11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CD112E" w:rsidRDefault="00CD112E" w:rsidP="00CD1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sz w:val="24"/>
                <w:szCs w:val="24"/>
              </w:rPr>
              <w:t>Беседа и рассматривание картинок с узким ручейком и широкой рекой, узкой и широкой дорогой.</w:t>
            </w:r>
          </w:p>
          <w:p w:rsidR="005677BB" w:rsidRPr="005677BB" w:rsidRDefault="005677BB" w:rsidP="00CD1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12E" w:rsidRPr="005677BB" w:rsidRDefault="005677BB" w:rsidP="00CD11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Познавательно- </w:t>
            </w:r>
            <w:r w:rsidR="00CD112E" w:rsidRPr="005677BB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исследовательская</w:t>
            </w:r>
          </w:p>
          <w:p w:rsidR="00CD112E" w:rsidRPr="005677BB" w:rsidRDefault="00CD112E" w:rsidP="00CD1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  <w:r w:rsidR="005677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112E" w:rsidRDefault="00CD112E" w:rsidP="00CD1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sz w:val="24"/>
                <w:szCs w:val="24"/>
              </w:rPr>
              <w:t>Дорожка для пешеходов. Дорога для транспорта.</w:t>
            </w:r>
          </w:p>
          <w:p w:rsidR="005677BB" w:rsidRPr="005677BB" w:rsidRDefault="005677BB" w:rsidP="00CD1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12E" w:rsidRPr="005677BB" w:rsidRDefault="00CD112E" w:rsidP="00CD11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CD112E" w:rsidRPr="005677BB" w:rsidRDefault="00CD112E" w:rsidP="00CD1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sz w:val="24"/>
                <w:szCs w:val="24"/>
              </w:rPr>
              <w:t>Игры с веревочкой.</w:t>
            </w:r>
          </w:p>
          <w:p w:rsidR="00CD112E" w:rsidRDefault="005677BB" w:rsidP="00CD1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Раскладывание веревки </w:t>
            </w:r>
            <w:r w:rsidR="00CD112E" w:rsidRPr="005677BB">
              <w:rPr>
                <w:rFonts w:ascii="Times New Roman" w:hAnsi="Times New Roman" w:cs="Times New Roman"/>
                <w:sz w:val="24"/>
                <w:szCs w:val="24"/>
              </w:rPr>
              <w:t xml:space="preserve">для «реки» </w:t>
            </w:r>
            <w:r w:rsidR="003E6938" w:rsidRPr="005677BB">
              <w:rPr>
                <w:rFonts w:ascii="Times New Roman" w:hAnsi="Times New Roman" w:cs="Times New Roman"/>
                <w:sz w:val="24"/>
                <w:szCs w:val="24"/>
              </w:rPr>
              <w:t>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ручейка». </w:t>
            </w:r>
            <w:r w:rsidR="00CD112E" w:rsidRPr="005677BB">
              <w:rPr>
                <w:rFonts w:ascii="Times New Roman" w:hAnsi="Times New Roman" w:cs="Times New Roman"/>
                <w:sz w:val="24"/>
                <w:szCs w:val="24"/>
              </w:rPr>
              <w:t>Сравнение.</w:t>
            </w:r>
          </w:p>
          <w:p w:rsidR="005677BB" w:rsidRPr="005677BB" w:rsidRDefault="005677BB" w:rsidP="00CD1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12E" w:rsidRPr="005677BB" w:rsidRDefault="00CD112E" w:rsidP="00CD11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CD112E" w:rsidRPr="005677BB" w:rsidRDefault="00CD112E" w:rsidP="00CD1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Коллективная творческая р</w:t>
            </w:r>
            <w:r w:rsidR="0056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абота. Аппликация «Широкая река</w:t>
            </w:r>
            <w:r w:rsidRPr="0056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56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22847" w:rsidRPr="005677BB" w:rsidRDefault="00122847" w:rsidP="00CD112E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22847" w:rsidRPr="005677BB" w:rsidRDefault="00122847" w:rsidP="00CD112E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2E" w:rsidRPr="005677BB" w:rsidRDefault="00CD112E" w:rsidP="00CD1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CD112E" w:rsidRPr="005677BB" w:rsidRDefault="00CD112E" w:rsidP="00CD1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картинок.</w:t>
            </w:r>
          </w:p>
          <w:p w:rsidR="00CD112E" w:rsidRPr="005677BB" w:rsidRDefault="00CD112E" w:rsidP="00CD1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sz w:val="24"/>
                <w:szCs w:val="24"/>
              </w:rPr>
              <w:t>Самостоятельное конструирование.</w:t>
            </w:r>
          </w:p>
          <w:p w:rsidR="00CD112E" w:rsidRPr="005677BB" w:rsidRDefault="00CD112E" w:rsidP="00CD1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sz w:val="24"/>
                <w:szCs w:val="24"/>
              </w:rPr>
              <w:t xml:space="preserve">Раскладывание веревки </w:t>
            </w:r>
          </w:p>
          <w:p w:rsidR="00CD112E" w:rsidRPr="005677BB" w:rsidRDefault="00CD112E" w:rsidP="00CD1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sz w:val="24"/>
                <w:szCs w:val="24"/>
              </w:rPr>
              <w:t xml:space="preserve">для «реки» </w:t>
            </w:r>
            <w:r w:rsidR="003E6938" w:rsidRPr="005677BB">
              <w:rPr>
                <w:rFonts w:ascii="Times New Roman" w:hAnsi="Times New Roman" w:cs="Times New Roman"/>
                <w:sz w:val="24"/>
                <w:szCs w:val="24"/>
              </w:rPr>
              <w:t>и «</w:t>
            </w:r>
            <w:r w:rsidRPr="005677BB">
              <w:rPr>
                <w:rFonts w:ascii="Times New Roman" w:hAnsi="Times New Roman" w:cs="Times New Roman"/>
                <w:sz w:val="24"/>
                <w:szCs w:val="24"/>
              </w:rPr>
              <w:t>ручейка».</w:t>
            </w:r>
          </w:p>
          <w:p w:rsidR="00122847" w:rsidRPr="005677BB" w:rsidRDefault="00CD112E" w:rsidP="00CD112E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sz w:val="24"/>
                <w:szCs w:val="24"/>
              </w:rPr>
              <w:t>Участие в коллективной творческой работе.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2E" w:rsidRPr="005677BB" w:rsidRDefault="00CD112E" w:rsidP="00CD1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sz w:val="24"/>
                <w:szCs w:val="24"/>
              </w:rPr>
              <w:t>- ребенок участвует в беседе;</w:t>
            </w:r>
          </w:p>
          <w:p w:rsidR="00CD112E" w:rsidRPr="005677BB" w:rsidRDefault="00CD112E" w:rsidP="00CD1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sz w:val="24"/>
                <w:szCs w:val="24"/>
              </w:rPr>
              <w:t>- внимательно рассматривает картинки;</w:t>
            </w:r>
          </w:p>
          <w:p w:rsidR="00122847" w:rsidRPr="005677BB" w:rsidRDefault="00CD112E" w:rsidP="00CD1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6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принимает активное участие в продуктивной деятельности.</w:t>
            </w:r>
          </w:p>
        </w:tc>
      </w:tr>
    </w:tbl>
    <w:p w:rsidR="005677BB" w:rsidRDefault="005677BB">
      <w:pPr>
        <w:rPr>
          <w:rFonts w:ascii="Times New Roman" w:hAnsi="Times New Roman" w:cs="Times New Roman"/>
          <w:b/>
          <w:sz w:val="28"/>
          <w:szCs w:val="28"/>
        </w:rPr>
      </w:pPr>
    </w:p>
    <w:p w:rsidR="00A977CD" w:rsidRDefault="00A977CD" w:rsidP="00CD112E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:rsidR="00A977CD" w:rsidRDefault="00A977CD" w:rsidP="00CD112E">
      <w:pPr>
        <w:ind w:left="5664" w:firstLine="708"/>
        <w:rPr>
          <w:rFonts w:ascii="Times New Roman" w:hAnsi="Times New Roman" w:cs="Times New Roman"/>
          <w:b/>
          <w:sz w:val="28"/>
          <w:szCs w:val="28"/>
        </w:rPr>
        <w:sectPr w:rsidR="00A977CD" w:rsidSect="00F1749C">
          <w:pgSz w:w="15840" w:h="12240" w:orient="landscape" w:code="1"/>
          <w:pgMar w:top="1418" w:right="105" w:bottom="850" w:left="1134" w:header="708" w:footer="708" w:gutter="0"/>
          <w:cols w:space="708"/>
          <w:docGrid w:linePitch="360"/>
        </w:sectPr>
      </w:pPr>
    </w:p>
    <w:p w:rsidR="00122847" w:rsidRPr="008C5747" w:rsidRDefault="00CD112E" w:rsidP="00CD112E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4 неделя</w:t>
      </w:r>
    </w:p>
    <w:tbl>
      <w:tblPr>
        <w:tblStyle w:val="a3"/>
        <w:tblW w:w="0" w:type="auto"/>
        <w:tblLook w:val="04A0"/>
      </w:tblPr>
      <w:tblGrid>
        <w:gridCol w:w="2049"/>
        <w:gridCol w:w="2474"/>
        <w:gridCol w:w="3999"/>
        <w:gridCol w:w="2659"/>
        <w:gridCol w:w="2607"/>
      </w:tblGrid>
      <w:tr w:rsidR="00A15712" w:rsidRPr="008C5747" w:rsidTr="00A977C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712" w:rsidRPr="005677BB" w:rsidRDefault="00A15712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712" w:rsidRPr="005677BB" w:rsidRDefault="00A15712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712" w:rsidRPr="005677BB" w:rsidRDefault="00A15712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712" w:rsidRPr="005677BB" w:rsidRDefault="00A15712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712" w:rsidRPr="005677BB" w:rsidRDefault="00A15712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A15712" w:rsidRPr="008C5747" w:rsidTr="000D637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BB" w:rsidRDefault="00A15712" w:rsidP="00EA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</w:t>
            </w:r>
            <w:r w:rsidRPr="005677B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15712" w:rsidRPr="005677BB" w:rsidRDefault="00A15712" w:rsidP="00EA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</w:t>
            </w:r>
          </w:p>
          <w:p w:rsidR="00A15712" w:rsidRDefault="00A15712" w:rsidP="00EA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sz w:val="24"/>
                <w:szCs w:val="24"/>
              </w:rPr>
              <w:t>формирования элементарных математических представлений в процессе игровой деятельности.</w:t>
            </w:r>
          </w:p>
          <w:p w:rsidR="005677BB" w:rsidRPr="005677BB" w:rsidRDefault="005677BB" w:rsidP="00EA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7BB" w:rsidRDefault="00A15712" w:rsidP="00EA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A15712" w:rsidRPr="005677BB" w:rsidRDefault="00A15712" w:rsidP="00EA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sz w:val="24"/>
                <w:szCs w:val="24"/>
              </w:rPr>
              <w:t>закрепить умения и навыки по формированию математических представлений в процессе игровой деятельности.</w:t>
            </w:r>
          </w:p>
          <w:p w:rsidR="00A15712" w:rsidRPr="005677BB" w:rsidRDefault="00A15712" w:rsidP="00EA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712" w:rsidRPr="005677BB" w:rsidRDefault="00A15712" w:rsidP="00EA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12" w:rsidRPr="005677BB" w:rsidRDefault="00A15712" w:rsidP="00EA6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b/>
                <w:sz w:val="24"/>
                <w:szCs w:val="24"/>
              </w:rPr>
              <w:t>«Математические игры»</w:t>
            </w:r>
          </w:p>
          <w:p w:rsidR="00A15712" w:rsidRPr="005677BB" w:rsidRDefault="00A15712" w:rsidP="00EA6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b/>
                <w:sz w:val="24"/>
                <w:szCs w:val="24"/>
              </w:rPr>
              <w:t>Неделя игры</w:t>
            </w:r>
            <w:r w:rsidR="005677B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15712" w:rsidRPr="005677BB" w:rsidRDefault="00A15712" w:rsidP="00A1571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A15712" w:rsidRPr="005677BB" w:rsidRDefault="00A15712" w:rsidP="00A15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sz w:val="24"/>
                <w:szCs w:val="24"/>
              </w:rPr>
              <w:t>-игровая деятельность.</w:t>
            </w:r>
          </w:p>
          <w:p w:rsidR="00A15712" w:rsidRPr="005677BB" w:rsidRDefault="00A15712" w:rsidP="00EA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12" w:rsidRPr="005677BB" w:rsidRDefault="00A15712" w:rsidP="00EA6427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b/>
                <w:sz w:val="24"/>
                <w:szCs w:val="24"/>
              </w:rPr>
              <w:t>Неделя игры</w:t>
            </w:r>
            <w:r w:rsidR="005677B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15712" w:rsidRPr="005677BB" w:rsidRDefault="00A15712" w:rsidP="00EA6427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A15712" w:rsidRPr="005677BB" w:rsidRDefault="00A15712" w:rsidP="00A15712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«Покажи».</w:t>
            </w:r>
          </w:p>
          <w:p w:rsidR="00A15712" w:rsidRPr="005677BB" w:rsidRDefault="00A15712" w:rsidP="00A15712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 с набором цифр 1,2,3.</w:t>
            </w:r>
          </w:p>
          <w:p w:rsidR="00A15712" w:rsidRPr="005677BB" w:rsidRDefault="00A15712" w:rsidP="00A15712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 с палочками Кюинезера (три дорожки)</w:t>
            </w:r>
            <w:r w:rsidR="000D6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15712" w:rsidRPr="005677BB" w:rsidRDefault="00A15712" w:rsidP="00A15712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Игровое задание «Дерево» (фланелеграф)</w:t>
            </w:r>
          </w:p>
          <w:p w:rsidR="00A15712" w:rsidRPr="005677BB" w:rsidRDefault="00A15712" w:rsidP="00EA6427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Дидактические игры: «Живое домино</w:t>
            </w:r>
            <w:r w:rsidR="000D6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«Приходите на лужок», </w:t>
            </w:r>
            <w:r w:rsidRPr="0056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«Составь елку» «Сложи узор»</w:t>
            </w:r>
            <w:r w:rsidR="000D6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D637C" w:rsidRDefault="00A15712" w:rsidP="00EA6427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из мозаик различных рисунков.</w:t>
            </w:r>
          </w:p>
          <w:p w:rsidR="00A15712" w:rsidRPr="005677BB" w:rsidRDefault="00A15712" w:rsidP="00EA6427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Дидактические игры: «Что бывает круглое</w:t>
            </w:r>
            <w:r w:rsidR="003E6938" w:rsidRPr="0056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</w:t>
            </w:r>
            <w:r w:rsidRPr="0056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«Раз, два, три - ищи!»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12" w:rsidRPr="005677BB" w:rsidRDefault="00A15712" w:rsidP="00EA6427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sz w:val="24"/>
                <w:szCs w:val="24"/>
              </w:rPr>
              <w:t>Участие в игровой деятельности.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87" w:rsidRPr="005677BB" w:rsidRDefault="000D6887" w:rsidP="000D6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sz w:val="24"/>
                <w:szCs w:val="24"/>
              </w:rPr>
              <w:t xml:space="preserve">- ребенок осуществляет самостоятельные </w:t>
            </w:r>
            <w:r w:rsidR="003E6938" w:rsidRPr="005677BB">
              <w:rPr>
                <w:rFonts w:ascii="Times New Roman" w:hAnsi="Times New Roman" w:cs="Times New Roman"/>
                <w:sz w:val="24"/>
                <w:szCs w:val="24"/>
              </w:rPr>
              <w:t>игровые действия</w:t>
            </w:r>
            <w:r w:rsidRPr="005677BB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r w:rsidR="003E6938" w:rsidRPr="005677BB">
              <w:rPr>
                <w:rFonts w:ascii="Times New Roman" w:hAnsi="Times New Roman" w:cs="Times New Roman"/>
                <w:sz w:val="24"/>
                <w:szCs w:val="24"/>
              </w:rPr>
              <w:t>выполнении программных</w:t>
            </w:r>
            <w:r w:rsidRPr="005677BB">
              <w:rPr>
                <w:rFonts w:ascii="Times New Roman" w:hAnsi="Times New Roman" w:cs="Times New Roman"/>
                <w:sz w:val="24"/>
                <w:szCs w:val="24"/>
              </w:rPr>
              <w:t xml:space="preserve"> заданий.</w:t>
            </w:r>
          </w:p>
          <w:p w:rsidR="00A15712" w:rsidRPr="005677BB" w:rsidRDefault="00A15712" w:rsidP="00EA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637C" w:rsidRDefault="000D637C" w:rsidP="004E56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37C" w:rsidRDefault="000D637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15712" w:rsidRPr="008C5747" w:rsidRDefault="004E5618" w:rsidP="000D63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Февраль</w:t>
      </w:r>
    </w:p>
    <w:p w:rsidR="00773EBB" w:rsidRPr="008C5747" w:rsidRDefault="00773EBB" w:rsidP="004E56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t>1 неделя</w:t>
      </w:r>
    </w:p>
    <w:p w:rsidR="00491528" w:rsidRPr="008C5747" w:rsidRDefault="00491528" w:rsidP="004915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204"/>
        <w:gridCol w:w="2364"/>
        <w:gridCol w:w="3793"/>
        <w:gridCol w:w="2718"/>
        <w:gridCol w:w="2709"/>
      </w:tblGrid>
      <w:tr w:rsidR="004E5618" w:rsidRPr="008C5747" w:rsidTr="00A977CD"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618" w:rsidRPr="000D637C" w:rsidRDefault="004E5618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618" w:rsidRPr="000D637C" w:rsidRDefault="004E5618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618" w:rsidRPr="000D637C" w:rsidRDefault="004E5618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618" w:rsidRPr="000D637C" w:rsidRDefault="004E5618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618" w:rsidRPr="000D637C" w:rsidRDefault="004E5618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4E5618" w:rsidRPr="008C5747" w:rsidTr="000D637C"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7C" w:rsidRDefault="00413D95" w:rsidP="00413D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413D95" w:rsidRPr="000D637C" w:rsidRDefault="00413D95" w:rsidP="00413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</w:t>
            </w:r>
          </w:p>
          <w:p w:rsidR="004E5618" w:rsidRDefault="00413D95" w:rsidP="00413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sz w:val="24"/>
                <w:szCs w:val="24"/>
              </w:rPr>
              <w:t>формирования элементарных математических представлений в процессе освоения программной темы.</w:t>
            </w:r>
          </w:p>
          <w:p w:rsidR="000D637C" w:rsidRPr="000D637C" w:rsidRDefault="000D637C" w:rsidP="00413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37C" w:rsidRDefault="00413D95" w:rsidP="00413D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413D95" w:rsidRDefault="00413D95" w:rsidP="00413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sz w:val="24"/>
                <w:szCs w:val="24"/>
              </w:rPr>
              <w:t xml:space="preserve"> продолжить знакомить с геометрическими фигурами в процессе выполнения самостоятельных игровых действий (конструирование)</w:t>
            </w:r>
            <w:r w:rsidR="000D63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637C" w:rsidRPr="000D637C" w:rsidRDefault="000D637C" w:rsidP="00413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18" w:rsidRPr="000D637C" w:rsidRDefault="00117C3D" w:rsidP="004E56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Геометрические фигуры </w:t>
            </w:r>
          </w:p>
          <w:p w:rsidR="00117C3D" w:rsidRPr="000D637C" w:rsidRDefault="00117C3D" w:rsidP="004E56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b/>
                <w:sz w:val="24"/>
                <w:szCs w:val="24"/>
              </w:rPr>
              <w:t>«Круг, квадрат, треугольник»</w:t>
            </w:r>
          </w:p>
          <w:p w:rsidR="00413D95" w:rsidRPr="000D637C" w:rsidRDefault="00413D95" w:rsidP="00413D9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413D95" w:rsidRPr="000D637C" w:rsidRDefault="00413D95" w:rsidP="00413D9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413D95" w:rsidRPr="000D637C" w:rsidRDefault="000D637C" w:rsidP="00413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познавательно-</w:t>
            </w:r>
            <w:r w:rsidR="00413D95" w:rsidRPr="000D637C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деятельность.</w:t>
            </w:r>
          </w:p>
          <w:p w:rsidR="00413D95" w:rsidRPr="000D637C" w:rsidRDefault="00413D95" w:rsidP="004E5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D" w:rsidRPr="000D637C" w:rsidRDefault="00117C3D" w:rsidP="00117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4E5618" w:rsidRDefault="00117C3D" w:rsidP="00117C3D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sz w:val="24"/>
                <w:szCs w:val="24"/>
              </w:rPr>
              <w:t>Беседа и рассматривание картинок с геометрическими фигурами.</w:t>
            </w:r>
          </w:p>
          <w:p w:rsidR="000D637C" w:rsidRPr="000D637C" w:rsidRDefault="000D637C" w:rsidP="00117C3D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C3D" w:rsidRPr="000D637C" w:rsidRDefault="000D637C" w:rsidP="00117C3D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Познавательно- </w:t>
            </w:r>
            <w:r w:rsidR="00117C3D" w:rsidRPr="000D637C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исследовательская</w:t>
            </w:r>
          </w:p>
          <w:p w:rsidR="00117C3D" w:rsidRPr="000D637C" w:rsidRDefault="00117C3D" w:rsidP="00117C3D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  <w:r w:rsidR="000D637C">
              <w:rPr>
                <w:rFonts w:ascii="Times New Roman" w:hAnsi="Times New Roman" w:cs="Times New Roman"/>
                <w:sz w:val="24"/>
                <w:szCs w:val="24"/>
              </w:rPr>
              <w:t xml:space="preserve"> квадратных и треугольных фигур </w:t>
            </w:r>
            <w:r w:rsidRPr="000D637C">
              <w:rPr>
                <w:rFonts w:ascii="Times New Roman" w:hAnsi="Times New Roman" w:cs="Times New Roman"/>
                <w:sz w:val="24"/>
                <w:szCs w:val="24"/>
              </w:rPr>
              <w:t>(дом, крыша).</w:t>
            </w:r>
          </w:p>
          <w:p w:rsidR="00117C3D" w:rsidRPr="000D637C" w:rsidRDefault="00117C3D" w:rsidP="00117C3D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sz w:val="24"/>
                <w:szCs w:val="24"/>
              </w:rPr>
              <w:t>Кольца Луллия.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18" w:rsidRPr="000D637C" w:rsidRDefault="00413D95" w:rsidP="00EA6427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413D95" w:rsidRPr="000D637C" w:rsidRDefault="00413D95" w:rsidP="00EA6427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sz w:val="24"/>
                <w:szCs w:val="24"/>
              </w:rPr>
              <w:t>Самостоятельное конструирование.</w:t>
            </w:r>
          </w:p>
          <w:p w:rsidR="00413D95" w:rsidRPr="000D637C" w:rsidRDefault="00413D95" w:rsidP="00EA6427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sz w:val="24"/>
                <w:szCs w:val="24"/>
              </w:rPr>
              <w:t>Знакомство с цветными кольцами Луллия.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95" w:rsidRPr="000D637C" w:rsidRDefault="004E5618" w:rsidP="00EA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sz w:val="24"/>
                <w:szCs w:val="24"/>
              </w:rPr>
              <w:t xml:space="preserve"> - ребенок</w:t>
            </w:r>
            <w:r w:rsidR="00413D95" w:rsidRPr="000D637C">
              <w:rPr>
                <w:rFonts w:ascii="Times New Roman" w:hAnsi="Times New Roman" w:cs="Times New Roman"/>
                <w:sz w:val="24"/>
                <w:szCs w:val="24"/>
              </w:rPr>
              <w:t xml:space="preserve"> имеет представление о геометрических фигурах;</w:t>
            </w:r>
          </w:p>
          <w:p w:rsidR="004E5618" w:rsidRPr="000D637C" w:rsidRDefault="00413D95" w:rsidP="00EA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sz w:val="24"/>
                <w:szCs w:val="24"/>
              </w:rPr>
              <w:t xml:space="preserve">- ребенок осуществляет самостоятельные </w:t>
            </w:r>
            <w:r w:rsidR="003E6938" w:rsidRPr="000D637C">
              <w:rPr>
                <w:rFonts w:ascii="Times New Roman" w:hAnsi="Times New Roman" w:cs="Times New Roman"/>
                <w:sz w:val="24"/>
                <w:szCs w:val="24"/>
              </w:rPr>
              <w:t>игровые действия</w:t>
            </w:r>
            <w:r w:rsidRPr="000D637C">
              <w:rPr>
                <w:rFonts w:ascii="Times New Roman" w:hAnsi="Times New Roman" w:cs="Times New Roman"/>
                <w:sz w:val="24"/>
                <w:szCs w:val="24"/>
              </w:rPr>
              <w:t xml:space="preserve"> при конструировании различных фигур.</w:t>
            </w:r>
          </w:p>
          <w:p w:rsidR="004E5618" w:rsidRPr="000D637C" w:rsidRDefault="004E5618" w:rsidP="00EA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4C8D" w:rsidRDefault="00854C8D" w:rsidP="00491528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:rsidR="00854C8D" w:rsidRDefault="00854C8D">
      <w:pPr>
        <w:rPr>
          <w:rFonts w:ascii="Times New Roman" w:hAnsi="Times New Roman" w:cs="Times New Roman"/>
          <w:b/>
          <w:sz w:val="28"/>
          <w:szCs w:val="28"/>
        </w:rPr>
      </w:pPr>
    </w:p>
    <w:p w:rsidR="004E5618" w:rsidRPr="008C5747" w:rsidRDefault="00491528" w:rsidP="00491528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t>2 неделя</w:t>
      </w:r>
    </w:p>
    <w:tbl>
      <w:tblPr>
        <w:tblStyle w:val="a3"/>
        <w:tblW w:w="0" w:type="auto"/>
        <w:tblLook w:val="04A0"/>
      </w:tblPr>
      <w:tblGrid>
        <w:gridCol w:w="2070"/>
        <w:gridCol w:w="2543"/>
        <w:gridCol w:w="3974"/>
        <w:gridCol w:w="2626"/>
        <w:gridCol w:w="2575"/>
      </w:tblGrid>
      <w:tr w:rsidR="00CE78AF" w:rsidRPr="008C5747" w:rsidTr="00A977C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8AF" w:rsidRPr="000D637C" w:rsidRDefault="00CE78AF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8AF" w:rsidRPr="000D637C" w:rsidRDefault="00CE78AF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8AF" w:rsidRPr="000D637C" w:rsidRDefault="00CE78AF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8AF" w:rsidRPr="000D637C" w:rsidRDefault="00CE78AF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8AF" w:rsidRPr="000D637C" w:rsidRDefault="00CE78AF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CE78AF" w:rsidRPr="008C5747" w:rsidTr="000D637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7C" w:rsidRDefault="00CE78AF" w:rsidP="00EA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0D63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E78AF" w:rsidRPr="000D637C" w:rsidRDefault="00CE78AF" w:rsidP="00EA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</w:t>
            </w:r>
          </w:p>
          <w:p w:rsidR="00CE78AF" w:rsidRDefault="00EA6427" w:rsidP="00EA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sz w:val="24"/>
                <w:szCs w:val="24"/>
              </w:rPr>
              <w:t>закрепления</w:t>
            </w:r>
            <w:r w:rsidR="00DA49B7" w:rsidRPr="000D637C">
              <w:rPr>
                <w:rFonts w:ascii="Times New Roman" w:hAnsi="Times New Roman" w:cs="Times New Roman"/>
                <w:sz w:val="24"/>
                <w:szCs w:val="24"/>
              </w:rPr>
              <w:t xml:space="preserve"> и повторения пр</w:t>
            </w:r>
            <w:r w:rsidRPr="000D637C">
              <w:rPr>
                <w:rFonts w:ascii="Times New Roman" w:hAnsi="Times New Roman" w:cs="Times New Roman"/>
                <w:sz w:val="24"/>
                <w:szCs w:val="24"/>
              </w:rPr>
              <w:t>ограммной темы «Геометрические фигуры»</w:t>
            </w:r>
            <w:r w:rsidR="000D63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637C" w:rsidRPr="000D637C" w:rsidRDefault="000D637C" w:rsidP="00EA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37C" w:rsidRDefault="00DA49B7" w:rsidP="00EA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DA49B7" w:rsidRDefault="00DA49B7" w:rsidP="00EA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sz w:val="24"/>
                <w:szCs w:val="24"/>
              </w:rPr>
              <w:t xml:space="preserve"> повторить и </w:t>
            </w:r>
            <w:r w:rsidR="003E6938" w:rsidRPr="000D637C">
              <w:rPr>
                <w:rFonts w:ascii="Times New Roman" w:hAnsi="Times New Roman" w:cs="Times New Roman"/>
                <w:sz w:val="24"/>
                <w:szCs w:val="24"/>
              </w:rPr>
              <w:t>закрепить математические</w:t>
            </w:r>
            <w:r w:rsidRPr="000D637C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о геометрических фигурах.</w:t>
            </w:r>
          </w:p>
          <w:p w:rsidR="000D637C" w:rsidRPr="000D637C" w:rsidRDefault="000D637C" w:rsidP="00EA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27" w:rsidRPr="000D637C" w:rsidRDefault="00EA6427" w:rsidP="00CE78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b/>
                <w:sz w:val="24"/>
                <w:szCs w:val="24"/>
              </w:rPr>
              <w:t>«Круги (кольца) Луллия</w:t>
            </w:r>
            <w:r w:rsidR="000D637C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CE78AF" w:rsidRPr="000D637C" w:rsidRDefault="00EA6427" w:rsidP="00CE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Количество, счет. Цвет(индивидуальные </w:t>
            </w:r>
            <w:r w:rsidR="003E6938" w:rsidRPr="000D637C">
              <w:rPr>
                <w:rFonts w:ascii="Times New Roman" w:hAnsi="Times New Roman" w:cs="Times New Roman"/>
                <w:sz w:val="24"/>
                <w:szCs w:val="24"/>
              </w:rPr>
              <w:t>закрепления,</w:t>
            </w:r>
            <w:r w:rsidRPr="000D637C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повторения)</w:t>
            </w:r>
            <w:r w:rsidR="000D63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6427" w:rsidRPr="000D637C" w:rsidRDefault="00EA6427" w:rsidP="00CE7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7C" w:rsidRPr="000D637C" w:rsidRDefault="00CE78AF" w:rsidP="00EA6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CE78AF" w:rsidRDefault="00CE78AF" w:rsidP="00CE78AF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="00EA6427" w:rsidRPr="000D637C">
              <w:rPr>
                <w:rFonts w:ascii="Times New Roman" w:hAnsi="Times New Roman" w:cs="Times New Roman"/>
                <w:sz w:val="24"/>
                <w:szCs w:val="24"/>
              </w:rPr>
              <w:t xml:space="preserve">о кольцах </w:t>
            </w:r>
            <w:r w:rsidR="003E6938" w:rsidRPr="000D637C">
              <w:rPr>
                <w:rFonts w:ascii="Times New Roman" w:hAnsi="Times New Roman" w:cs="Times New Roman"/>
                <w:sz w:val="24"/>
                <w:szCs w:val="24"/>
              </w:rPr>
              <w:t>(кругах</w:t>
            </w:r>
            <w:r w:rsidR="00EA6427" w:rsidRPr="000D637C">
              <w:rPr>
                <w:rFonts w:ascii="Times New Roman" w:hAnsi="Times New Roman" w:cs="Times New Roman"/>
                <w:sz w:val="24"/>
                <w:szCs w:val="24"/>
              </w:rPr>
              <w:t>) Луллия</w:t>
            </w:r>
            <w:r w:rsidR="000D63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637C" w:rsidRPr="000D637C" w:rsidRDefault="000D637C" w:rsidP="00CE78AF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427" w:rsidRPr="000D637C" w:rsidRDefault="009418EE" w:rsidP="00CE78AF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EA6427" w:rsidRPr="000D637C" w:rsidRDefault="00EA6427" w:rsidP="00CE78AF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sz w:val="24"/>
                <w:szCs w:val="24"/>
              </w:rPr>
              <w:t xml:space="preserve">Каждый ребенок имеет свой круг и выполняет самостоятельные </w:t>
            </w:r>
            <w:r w:rsidR="003E6938" w:rsidRPr="000D637C">
              <w:rPr>
                <w:rFonts w:ascii="Times New Roman" w:hAnsi="Times New Roman" w:cs="Times New Roman"/>
                <w:sz w:val="24"/>
                <w:szCs w:val="24"/>
              </w:rPr>
              <w:t>математические задания</w:t>
            </w:r>
            <w:r w:rsidRPr="000D637C">
              <w:rPr>
                <w:rFonts w:ascii="Times New Roman" w:hAnsi="Times New Roman" w:cs="Times New Roman"/>
                <w:sz w:val="24"/>
                <w:szCs w:val="24"/>
              </w:rPr>
              <w:t>, которые представлены в картинках круга.</w:t>
            </w:r>
          </w:p>
          <w:p w:rsidR="00CE78AF" w:rsidRPr="000D637C" w:rsidRDefault="00CE78AF" w:rsidP="00EA6427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8AF" w:rsidRPr="000D637C" w:rsidRDefault="00EA6427" w:rsidP="00EA6427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EA6427" w:rsidRPr="000D637C" w:rsidRDefault="00EA6427" w:rsidP="00EA6427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простейших математических заданий.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AF" w:rsidRPr="000D637C" w:rsidRDefault="00CE78AF" w:rsidP="00EA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sz w:val="24"/>
                <w:szCs w:val="24"/>
              </w:rPr>
              <w:t xml:space="preserve"> - ребенок имеет предст</w:t>
            </w:r>
            <w:r w:rsidR="00EA6427" w:rsidRPr="000D637C">
              <w:rPr>
                <w:rFonts w:ascii="Times New Roman" w:hAnsi="Times New Roman" w:cs="Times New Roman"/>
                <w:sz w:val="24"/>
                <w:szCs w:val="24"/>
              </w:rPr>
              <w:t xml:space="preserve">авление о кругах (кольцах) </w:t>
            </w:r>
            <w:r w:rsidR="003E6938" w:rsidRPr="000D637C">
              <w:rPr>
                <w:rFonts w:ascii="Times New Roman" w:hAnsi="Times New Roman" w:cs="Times New Roman"/>
                <w:sz w:val="24"/>
                <w:szCs w:val="24"/>
              </w:rPr>
              <w:t>Лилия</w:t>
            </w:r>
            <w:r w:rsidRPr="000D637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E78AF" w:rsidRPr="000D637C" w:rsidRDefault="00CE78AF" w:rsidP="00EA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sz w:val="24"/>
                <w:szCs w:val="24"/>
              </w:rPr>
              <w:t>- ребенок осуществляет</w:t>
            </w:r>
            <w:r w:rsidR="00EA6427" w:rsidRPr="000D637C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самостоятельные познавательные действия при решении простейших математических задач.</w:t>
            </w:r>
          </w:p>
          <w:p w:rsidR="00CE78AF" w:rsidRPr="000D637C" w:rsidRDefault="00CE78AF" w:rsidP="00EA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637C" w:rsidRDefault="000D637C" w:rsidP="00DA49B7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:rsidR="000D637C" w:rsidRDefault="000D637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E78AF" w:rsidRPr="008C5747" w:rsidRDefault="00DA49B7" w:rsidP="00DA49B7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3 неделя</w:t>
      </w:r>
    </w:p>
    <w:tbl>
      <w:tblPr>
        <w:tblStyle w:val="a3"/>
        <w:tblW w:w="0" w:type="auto"/>
        <w:tblLook w:val="04A0"/>
      </w:tblPr>
      <w:tblGrid>
        <w:gridCol w:w="2067"/>
        <w:gridCol w:w="2447"/>
        <w:gridCol w:w="4064"/>
        <w:gridCol w:w="2510"/>
        <w:gridCol w:w="2700"/>
      </w:tblGrid>
      <w:tr w:rsidR="00DA49B7" w:rsidRPr="008C5747" w:rsidTr="00A977C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B7" w:rsidRPr="000D637C" w:rsidRDefault="00DA49B7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B7" w:rsidRPr="000D637C" w:rsidRDefault="00DA49B7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B7" w:rsidRPr="000D637C" w:rsidRDefault="00DA49B7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B7" w:rsidRPr="000D637C" w:rsidRDefault="00DA49B7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B7" w:rsidRPr="000D637C" w:rsidRDefault="00DA49B7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DA49B7" w:rsidRPr="008C5747" w:rsidTr="000D637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7C" w:rsidRDefault="00DA49B7" w:rsidP="00D15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DA49B7" w:rsidRPr="000D637C" w:rsidRDefault="00DA49B7" w:rsidP="00D15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</w:t>
            </w:r>
          </w:p>
          <w:p w:rsidR="00DA49B7" w:rsidRDefault="004514FE" w:rsidP="00D15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sz w:val="24"/>
                <w:szCs w:val="24"/>
              </w:rPr>
              <w:t>освоения программного математического материала</w:t>
            </w:r>
            <w:r w:rsidRPr="000D637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D637C" w:rsidRPr="000D637C" w:rsidRDefault="000D637C" w:rsidP="00D15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637C" w:rsidRDefault="004514FE" w:rsidP="00D15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4514FE" w:rsidRPr="000D637C" w:rsidRDefault="004514FE" w:rsidP="00D15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sz w:val="24"/>
                <w:szCs w:val="24"/>
              </w:rPr>
              <w:t>развивать умения в счете до 4.</w:t>
            </w:r>
          </w:p>
          <w:p w:rsidR="004514FE" w:rsidRPr="000D637C" w:rsidRDefault="004514FE" w:rsidP="00D15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5A" w:rsidRPr="000D637C" w:rsidRDefault="00D1575A" w:rsidP="00DA49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b/>
                <w:sz w:val="24"/>
                <w:szCs w:val="24"/>
              </w:rPr>
              <w:t>«Счет до четырех.</w:t>
            </w:r>
          </w:p>
          <w:p w:rsidR="00DA49B7" w:rsidRPr="000D637C" w:rsidRDefault="00D1575A" w:rsidP="00DA49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Число – 4. Цифра - 4»</w:t>
            </w:r>
          </w:p>
          <w:p w:rsidR="00D1575A" w:rsidRPr="000D637C" w:rsidRDefault="00D1575A" w:rsidP="00DA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D1575A" w:rsidRPr="000D637C" w:rsidRDefault="00D1575A" w:rsidP="00DA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D1575A" w:rsidRPr="000D637C" w:rsidRDefault="000D637C" w:rsidP="00DA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речевая деятельность;</w:t>
            </w:r>
          </w:p>
          <w:p w:rsidR="00D1575A" w:rsidRPr="000D637C" w:rsidRDefault="00D1575A" w:rsidP="00DA49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B7" w:rsidRPr="000D637C" w:rsidRDefault="00DA49B7" w:rsidP="00D15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DA49B7" w:rsidRPr="000D637C" w:rsidRDefault="003E6938" w:rsidP="00DA49B7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sz w:val="24"/>
                <w:szCs w:val="24"/>
              </w:rPr>
              <w:t>Беседа и</w:t>
            </w:r>
            <w:r w:rsidR="00D1575A" w:rsidRPr="000D637C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рассматривание игрушек и картинок. Количественный счет:</w:t>
            </w:r>
          </w:p>
          <w:p w:rsidR="00D1575A" w:rsidRPr="000D637C" w:rsidRDefault="00D1575A" w:rsidP="00D157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куклы, 4 машины, 4 стула,</w:t>
            </w:r>
          </w:p>
          <w:p w:rsidR="00D1575A" w:rsidRPr="000D637C" w:rsidRDefault="00D1575A" w:rsidP="00D157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тарелки, 4 ложки, набор</w:t>
            </w:r>
          </w:p>
          <w:p w:rsidR="00D1575A" w:rsidRPr="000D637C" w:rsidRDefault="00D1575A" w:rsidP="00D157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цифр, карточки с рисунками</w:t>
            </w:r>
          </w:p>
          <w:p w:rsidR="00D1575A" w:rsidRDefault="00D1575A" w:rsidP="00D157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sz w:val="24"/>
                <w:szCs w:val="24"/>
              </w:rPr>
              <w:t>игрушек</w:t>
            </w:r>
            <w:r w:rsidRPr="000D6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1,2,3,4.</w:t>
            </w:r>
          </w:p>
          <w:p w:rsidR="000D637C" w:rsidRPr="000D637C" w:rsidRDefault="000D637C" w:rsidP="00D157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5A" w:rsidRPr="000D637C" w:rsidRDefault="00D1575A" w:rsidP="00D1575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Речевая</w:t>
            </w:r>
          </w:p>
          <w:p w:rsidR="00D1575A" w:rsidRPr="000D637C" w:rsidRDefault="00D1575A" w:rsidP="00D157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Разучивание стихотворения С. Маршака:</w:t>
            </w:r>
          </w:p>
          <w:p w:rsidR="00D1575A" w:rsidRDefault="00D1575A" w:rsidP="00D157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«За тремя идут четыре…»</w:t>
            </w:r>
          </w:p>
          <w:p w:rsidR="000D637C" w:rsidRPr="000D637C" w:rsidRDefault="000D637C" w:rsidP="00D157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1575A" w:rsidRPr="000D637C" w:rsidRDefault="00D1575A" w:rsidP="00D157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D1575A" w:rsidRPr="000D637C" w:rsidRDefault="000D637C" w:rsidP="00D157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 с палочками X. Кюизенера.</w:t>
            </w:r>
          </w:p>
          <w:p w:rsidR="00D1575A" w:rsidRPr="000D637C" w:rsidRDefault="00D1575A" w:rsidP="00D1575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B7" w:rsidRPr="000D637C" w:rsidRDefault="004514FE" w:rsidP="00D1575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4514FE" w:rsidRPr="000D637C" w:rsidRDefault="004514FE" w:rsidP="00D1575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sz w:val="24"/>
                <w:szCs w:val="24"/>
              </w:rPr>
              <w:t>Рассматривание игрушек и картинок.</w:t>
            </w:r>
          </w:p>
          <w:p w:rsidR="004514FE" w:rsidRPr="000D637C" w:rsidRDefault="004514FE" w:rsidP="00D1575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Разучивание стихотворения С. Маршака.</w:t>
            </w:r>
          </w:p>
          <w:p w:rsidR="004514FE" w:rsidRPr="000D637C" w:rsidRDefault="004514FE" w:rsidP="00D1575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 с палочками X. Кюизенера.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B7" w:rsidRPr="000D637C" w:rsidRDefault="00DA49B7" w:rsidP="00DA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sz w:val="24"/>
                <w:szCs w:val="24"/>
              </w:rPr>
              <w:t xml:space="preserve"> - ребенок имеет представление </w:t>
            </w:r>
            <w:r w:rsidR="004514FE" w:rsidRPr="000D637C">
              <w:rPr>
                <w:rFonts w:ascii="Times New Roman" w:hAnsi="Times New Roman" w:cs="Times New Roman"/>
                <w:sz w:val="24"/>
                <w:szCs w:val="24"/>
              </w:rPr>
              <w:t>о числе и цифре 4;</w:t>
            </w:r>
          </w:p>
          <w:p w:rsidR="004514FE" w:rsidRPr="000D637C" w:rsidRDefault="004514FE" w:rsidP="00DA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sz w:val="24"/>
                <w:szCs w:val="24"/>
              </w:rPr>
              <w:t>- ребенок умеет сравнивать предметы по количеству;</w:t>
            </w:r>
          </w:p>
          <w:p w:rsidR="004514FE" w:rsidRPr="000D637C" w:rsidRDefault="004514FE" w:rsidP="00DA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sz w:val="24"/>
                <w:szCs w:val="24"/>
              </w:rPr>
              <w:t>-ребенок активно использует речь в процессе выполнения заданий.</w:t>
            </w:r>
          </w:p>
          <w:p w:rsidR="004514FE" w:rsidRPr="000D637C" w:rsidRDefault="004514FE" w:rsidP="00DA4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49B7" w:rsidRPr="008C5747" w:rsidRDefault="00DA49B7" w:rsidP="00DA49B7">
      <w:pPr>
        <w:rPr>
          <w:rFonts w:ascii="Times New Roman" w:hAnsi="Times New Roman" w:cs="Times New Roman"/>
          <w:b/>
          <w:sz w:val="28"/>
          <w:szCs w:val="28"/>
        </w:rPr>
      </w:pPr>
    </w:p>
    <w:p w:rsidR="000D637C" w:rsidRDefault="000D637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15712" w:rsidRPr="008C5747" w:rsidRDefault="00371E79" w:rsidP="00CD112E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4 неделя</w:t>
      </w:r>
    </w:p>
    <w:tbl>
      <w:tblPr>
        <w:tblStyle w:val="a3"/>
        <w:tblW w:w="0" w:type="auto"/>
        <w:tblLook w:val="04A0"/>
      </w:tblPr>
      <w:tblGrid>
        <w:gridCol w:w="2069"/>
        <w:gridCol w:w="2418"/>
        <w:gridCol w:w="4034"/>
        <w:gridCol w:w="2520"/>
        <w:gridCol w:w="2747"/>
      </w:tblGrid>
      <w:tr w:rsidR="00371E79" w:rsidRPr="008C5747" w:rsidTr="00A977C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E79" w:rsidRPr="000D637C" w:rsidRDefault="00371E79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E79" w:rsidRPr="000D637C" w:rsidRDefault="00371E79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E79" w:rsidRPr="000D637C" w:rsidRDefault="00371E79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E79" w:rsidRPr="000D637C" w:rsidRDefault="00371E79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E79" w:rsidRPr="000D637C" w:rsidRDefault="00371E79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371E79" w:rsidRPr="008C5747" w:rsidTr="000D637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7C" w:rsidRDefault="00371E79" w:rsidP="002E3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371E79" w:rsidRPr="000D637C" w:rsidRDefault="00371E79" w:rsidP="002E3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</w:t>
            </w:r>
          </w:p>
          <w:p w:rsidR="00371E79" w:rsidRDefault="00B26548" w:rsidP="002E34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sz w:val="24"/>
                <w:szCs w:val="24"/>
              </w:rPr>
              <w:t>повторения</w:t>
            </w:r>
            <w:r w:rsidR="00371E79" w:rsidRPr="000D637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программного математического материала</w:t>
            </w:r>
            <w:r w:rsidR="00371E79" w:rsidRPr="000D637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D637C" w:rsidRPr="000D637C" w:rsidRDefault="000D637C" w:rsidP="002E34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637C" w:rsidRDefault="00371E79" w:rsidP="002E3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="00B26548" w:rsidRPr="000D637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71E79" w:rsidRPr="000D637C" w:rsidRDefault="00B26548" w:rsidP="002E3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и повторить программные умения и навыки при выполнении простейших математических заданий.</w:t>
            </w:r>
          </w:p>
          <w:p w:rsidR="00371E79" w:rsidRPr="000D637C" w:rsidRDefault="00371E79" w:rsidP="002E34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79" w:rsidRPr="000D637C" w:rsidRDefault="00371E79" w:rsidP="002E34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занятие месяца.</w:t>
            </w:r>
          </w:p>
          <w:p w:rsidR="00371E79" w:rsidRPr="000D637C" w:rsidRDefault="00371E79" w:rsidP="002E3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sz w:val="24"/>
                <w:szCs w:val="24"/>
              </w:rPr>
              <w:t>Содержание занятия составляют игровые математические задания, упражнения, освоенные за месяц.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79" w:rsidRPr="000D637C" w:rsidRDefault="00B26548" w:rsidP="00371E7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sz w:val="24"/>
                <w:szCs w:val="24"/>
              </w:rPr>
              <w:t>Содержание занятия составляют игровые математические задания, упражнения, освоенные за месяц.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E79" w:rsidRPr="000D637C" w:rsidRDefault="00B26548" w:rsidP="002E340D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sz w:val="24"/>
                <w:szCs w:val="24"/>
              </w:rPr>
              <w:t>Участие в выполнении игровых математических заданий и упражнений.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79" w:rsidRPr="000D637C" w:rsidRDefault="00B26548" w:rsidP="00371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sz w:val="24"/>
                <w:szCs w:val="24"/>
              </w:rPr>
              <w:t>- ребенок самостоятельно выполняет математические задания.</w:t>
            </w:r>
          </w:p>
        </w:tc>
      </w:tr>
    </w:tbl>
    <w:p w:rsidR="000D637C" w:rsidRDefault="000D637C" w:rsidP="00F10F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37C" w:rsidRDefault="000D637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71E79" w:rsidRPr="008C5747" w:rsidRDefault="00F10F4D" w:rsidP="00F10F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Март</w:t>
      </w:r>
    </w:p>
    <w:p w:rsidR="00F10F4D" w:rsidRPr="008C5747" w:rsidRDefault="00F10F4D" w:rsidP="00F10F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t>1 неделя</w:t>
      </w:r>
    </w:p>
    <w:tbl>
      <w:tblPr>
        <w:tblStyle w:val="a3"/>
        <w:tblW w:w="0" w:type="auto"/>
        <w:tblLook w:val="04A0"/>
      </w:tblPr>
      <w:tblGrid>
        <w:gridCol w:w="2107"/>
        <w:gridCol w:w="2479"/>
        <w:gridCol w:w="3657"/>
        <w:gridCol w:w="303"/>
        <w:gridCol w:w="2493"/>
        <w:gridCol w:w="141"/>
        <w:gridCol w:w="2608"/>
      </w:tblGrid>
      <w:tr w:rsidR="00F10F4D" w:rsidRPr="008C5747" w:rsidTr="00A977CD"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4D" w:rsidRPr="00FD52E1" w:rsidRDefault="00F10F4D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4D" w:rsidRPr="00FD52E1" w:rsidRDefault="00F10F4D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4D" w:rsidRPr="00FD52E1" w:rsidRDefault="00F10F4D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4D" w:rsidRPr="00FD52E1" w:rsidRDefault="00F10F4D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4D" w:rsidRPr="00FD52E1" w:rsidRDefault="00F10F4D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F10F4D" w:rsidRPr="008C5747" w:rsidTr="00FD52E1"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E1" w:rsidRDefault="00F10F4D" w:rsidP="002E3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F10F4D" w:rsidRDefault="00F10F4D" w:rsidP="002E3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</w:t>
            </w:r>
            <w:r w:rsidR="002E340D" w:rsidRPr="00FD52E1">
              <w:rPr>
                <w:rFonts w:ascii="Times New Roman" w:hAnsi="Times New Roman" w:cs="Times New Roman"/>
                <w:sz w:val="24"/>
                <w:szCs w:val="24"/>
              </w:rPr>
              <w:t>развития мыслительных операций при обучении счету и сравнению предметов.</w:t>
            </w:r>
          </w:p>
          <w:p w:rsidR="00FD52E1" w:rsidRPr="00FD52E1" w:rsidRDefault="00FD52E1" w:rsidP="002E3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40D" w:rsidRPr="00FD52E1" w:rsidRDefault="002E340D" w:rsidP="002E3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FD52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формировать пространственные отношения «ввер</w:t>
            </w:r>
            <w:r w:rsidRPr="00FD52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ху», «внизу», закрепить счёт до 4</w:t>
            </w:r>
            <w:r w:rsidR="00FD52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F10F4D" w:rsidRPr="00FD52E1" w:rsidRDefault="00F10F4D" w:rsidP="00F10F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B9" w:rsidRPr="00FD52E1" w:rsidRDefault="00160670" w:rsidP="006871B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«Счёт до четырёх. Пространственные отношения «ввер</w:t>
            </w:r>
            <w:r w:rsidRPr="00FD52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ху», «внизу»</w:t>
            </w:r>
          </w:p>
          <w:p w:rsidR="00160670" w:rsidRPr="00FD52E1" w:rsidRDefault="00160670" w:rsidP="006871B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</w:t>
            </w:r>
          </w:p>
          <w:p w:rsidR="00160670" w:rsidRPr="00FD52E1" w:rsidRDefault="00160670" w:rsidP="006871B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- речевая деятельность;</w:t>
            </w:r>
          </w:p>
          <w:p w:rsidR="00160670" w:rsidRPr="00FD52E1" w:rsidRDefault="00160670" w:rsidP="006871B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деятельность;</w:t>
            </w:r>
          </w:p>
          <w:p w:rsidR="00160670" w:rsidRPr="00FD52E1" w:rsidRDefault="00160670" w:rsidP="006871B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продуктивная деятельность.</w:t>
            </w:r>
          </w:p>
          <w:p w:rsidR="006871B9" w:rsidRPr="00FD52E1" w:rsidRDefault="006871B9" w:rsidP="006871B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10F4D" w:rsidRPr="00FD52E1" w:rsidRDefault="00F10F4D" w:rsidP="00160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4D" w:rsidRPr="00FD52E1" w:rsidRDefault="002E340D" w:rsidP="002E340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Речевая</w:t>
            </w:r>
          </w:p>
          <w:p w:rsidR="00FD52E1" w:rsidRDefault="002E340D" w:rsidP="002E340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стихотворения С. Маршака «Четыре в комнате угла». Проговаривание скороговорки:</w:t>
            </w:r>
          </w:p>
          <w:p w:rsidR="002E340D" w:rsidRDefault="002E340D" w:rsidP="002E340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четырёх черепах по четыре черепашонка.</w:t>
            </w:r>
          </w:p>
          <w:p w:rsidR="00FD52E1" w:rsidRPr="00FD52E1" w:rsidRDefault="00FD52E1" w:rsidP="002E340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52E1" w:rsidRPr="00FD52E1" w:rsidRDefault="009418EE" w:rsidP="002E340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2E340D" w:rsidRDefault="002E340D" w:rsidP="002E340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 с палочками Кюинезера.</w:t>
            </w:r>
          </w:p>
          <w:p w:rsidR="00FD52E1" w:rsidRPr="00FD52E1" w:rsidRDefault="00FD52E1" w:rsidP="002E340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E340D" w:rsidRPr="00FD52E1" w:rsidRDefault="002E340D" w:rsidP="002E340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2E340D" w:rsidRPr="00FD52E1" w:rsidRDefault="002E340D" w:rsidP="002E340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Аппликация.</w:t>
            </w:r>
          </w:p>
          <w:p w:rsidR="002E340D" w:rsidRPr="00FD52E1" w:rsidRDefault="002E340D" w:rsidP="002E340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Наклеивание картинок с изображением игрушек на листе бумаги вверху, внизу.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4D" w:rsidRPr="00FD52E1" w:rsidRDefault="002E340D" w:rsidP="002E340D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sz w:val="24"/>
                <w:szCs w:val="24"/>
              </w:rPr>
              <w:t>Слушание стихотворения. Проговаривание скороговорки.</w:t>
            </w:r>
          </w:p>
          <w:p w:rsidR="002E340D" w:rsidRPr="00FD52E1" w:rsidRDefault="002E340D" w:rsidP="002E340D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sz w:val="24"/>
                <w:szCs w:val="24"/>
              </w:rPr>
              <w:t>Самостоятельные игровые действия с палочками.</w:t>
            </w:r>
          </w:p>
          <w:p w:rsidR="002E340D" w:rsidRPr="00FD52E1" w:rsidRDefault="002E340D" w:rsidP="002E340D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sz w:val="24"/>
                <w:szCs w:val="24"/>
              </w:rPr>
              <w:t>Участие в продуктивной деятельности.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4D" w:rsidRPr="00FD52E1" w:rsidRDefault="00F10F4D" w:rsidP="00F10F4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DB6156" w:rsidRPr="00FD52E1">
              <w:rPr>
                <w:rFonts w:ascii="Times New Roman" w:hAnsi="Times New Roman" w:cs="Times New Roman"/>
                <w:sz w:val="24"/>
                <w:szCs w:val="24"/>
              </w:rPr>
              <w:t xml:space="preserve"> ребенок имеет представление о пространственных отношениях </w:t>
            </w:r>
            <w:r w:rsidR="00DB6156" w:rsidRPr="00FD52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«ввер</w:t>
            </w:r>
            <w:r w:rsidR="00DB6156" w:rsidRPr="00FD52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ху», «внизу»;</w:t>
            </w:r>
          </w:p>
          <w:p w:rsidR="00DB6156" w:rsidRPr="00FD52E1" w:rsidRDefault="00DB6156" w:rsidP="00F1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ребенок умеет находить признаки сходства и различия предметов.</w:t>
            </w:r>
          </w:p>
        </w:tc>
      </w:tr>
    </w:tbl>
    <w:p w:rsidR="00FD52E1" w:rsidRDefault="00FD52E1" w:rsidP="001606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2E1" w:rsidRDefault="00FD52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10F4D" w:rsidRPr="008C5747" w:rsidRDefault="00160670" w:rsidP="001606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2 неделя</w:t>
      </w:r>
    </w:p>
    <w:tbl>
      <w:tblPr>
        <w:tblStyle w:val="a3"/>
        <w:tblW w:w="0" w:type="auto"/>
        <w:tblLook w:val="04A0"/>
      </w:tblPr>
      <w:tblGrid>
        <w:gridCol w:w="2083"/>
        <w:gridCol w:w="2455"/>
        <w:gridCol w:w="4025"/>
        <w:gridCol w:w="2652"/>
        <w:gridCol w:w="2573"/>
      </w:tblGrid>
      <w:tr w:rsidR="00160670" w:rsidRPr="008C5747" w:rsidTr="00A977C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670" w:rsidRPr="00FD52E1" w:rsidRDefault="00160670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670" w:rsidRPr="00FD52E1" w:rsidRDefault="00160670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670" w:rsidRPr="00FD52E1" w:rsidRDefault="00160670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670" w:rsidRPr="00FD52E1" w:rsidRDefault="00160670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670" w:rsidRPr="00FD52E1" w:rsidRDefault="00160670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160670" w:rsidRPr="00FD52E1" w:rsidTr="00FD52E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E1" w:rsidRDefault="00160670" w:rsidP="00160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160670" w:rsidRDefault="00160670" w:rsidP="00160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развития мыслительных </w:t>
            </w:r>
            <w:r w:rsidR="00FD52E1">
              <w:rPr>
                <w:rFonts w:ascii="Times New Roman" w:hAnsi="Times New Roman" w:cs="Times New Roman"/>
                <w:sz w:val="24"/>
                <w:szCs w:val="24"/>
              </w:rPr>
              <w:t>опе</w:t>
            </w:r>
            <w:r w:rsidR="00B144A0" w:rsidRPr="00FD52E1">
              <w:rPr>
                <w:rFonts w:ascii="Times New Roman" w:hAnsi="Times New Roman" w:cs="Times New Roman"/>
                <w:sz w:val="24"/>
                <w:szCs w:val="24"/>
              </w:rPr>
              <w:t>раций в процессе конструирования.</w:t>
            </w:r>
          </w:p>
          <w:p w:rsidR="00FD52E1" w:rsidRPr="00FD52E1" w:rsidRDefault="00FD52E1" w:rsidP="00160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2E1" w:rsidRDefault="00B144A0" w:rsidP="00B144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B144A0" w:rsidRPr="00FD52E1" w:rsidRDefault="003E6938" w:rsidP="00B14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sz w:val="24"/>
                <w:szCs w:val="24"/>
              </w:rPr>
              <w:t>развивать мыслительные</w:t>
            </w:r>
            <w:r w:rsidR="00B144A0" w:rsidRPr="00FD52E1">
              <w:rPr>
                <w:rFonts w:ascii="Times New Roman" w:hAnsi="Times New Roman" w:cs="Times New Roman"/>
                <w:sz w:val="24"/>
                <w:szCs w:val="24"/>
              </w:rPr>
              <w:t xml:space="preserve"> операции в процессе конструирования.</w:t>
            </w:r>
          </w:p>
          <w:p w:rsidR="00B144A0" w:rsidRPr="00FD52E1" w:rsidRDefault="00B144A0" w:rsidP="001606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A0" w:rsidRPr="00FD52E1" w:rsidRDefault="00B144A0" w:rsidP="00B144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b/>
                <w:sz w:val="24"/>
                <w:szCs w:val="24"/>
              </w:rPr>
              <w:t>«Куб»</w:t>
            </w:r>
          </w:p>
          <w:p w:rsidR="00B144A0" w:rsidRPr="00FD52E1" w:rsidRDefault="00B144A0" w:rsidP="00B14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B144A0" w:rsidRPr="00FD52E1" w:rsidRDefault="00B144A0" w:rsidP="00B14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B144A0" w:rsidRPr="00FD52E1" w:rsidRDefault="00FD52E1" w:rsidP="00B14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познавательно-</w:t>
            </w:r>
            <w:r w:rsidR="00B144A0" w:rsidRPr="00FD52E1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деятельность.</w:t>
            </w:r>
          </w:p>
          <w:p w:rsidR="00B144A0" w:rsidRPr="00FD52E1" w:rsidRDefault="00B144A0" w:rsidP="00B14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70" w:rsidRPr="00FD52E1" w:rsidRDefault="00B144A0" w:rsidP="00B144A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B144A0" w:rsidRPr="00FD52E1" w:rsidRDefault="00B144A0" w:rsidP="00B144A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Беседа «Куб. Свойства куба»</w:t>
            </w:r>
          </w:p>
          <w:p w:rsidR="00B144A0" w:rsidRDefault="00B144A0" w:rsidP="00B144A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Рассматривание картинок с изображениями куба.</w:t>
            </w:r>
          </w:p>
          <w:p w:rsidR="00FD52E1" w:rsidRPr="00FD52E1" w:rsidRDefault="00FD52E1" w:rsidP="00B144A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144A0" w:rsidRPr="00FD52E1" w:rsidRDefault="00FD52E1" w:rsidP="00B144A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Познавательно- </w:t>
            </w:r>
            <w:r w:rsidR="00B144A0" w:rsidRPr="00FD52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исследовательская</w:t>
            </w:r>
          </w:p>
          <w:p w:rsidR="00B144A0" w:rsidRPr="00FD52E1" w:rsidRDefault="00B144A0" w:rsidP="00B144A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«Уникуб»</w:t>
            </w:r>
            <w:r w:rsidR="00FD5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FD5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Конструирование по логическим блокам Дьенеша.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70" w:rsidRPr="00FD52E1" w:rsidRDefault="00B144A0" w:rsidP="00B144A0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B144A0" w:rsidRPr="00FD52E1" w:rsidRDefault="00B144A0" w:rsidP="00B144A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Рассматривание картинок с изображениями куба.</w:t>
            </w:r>
          </w:p>
          <w:p w:rsidR="00B144A0" w:rsidRPr="00FD52E1" w:rsidRDefault="00B144A0" w:rsidP="00B144A0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 по логическим блокам Дьенеша.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70" w:rsidRPr="00FD52E1" w:rsidRDefault="00160670" w:rsidP="00160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sz w:val="24"/>
                <w:szCs w:val="24"/>
              </w:rPr>
              <w:t xml:space="preserve"> - ребенок имеет представление о </w:t>
            </w:r>
            <w:r w:rsidR="00B366E7" w:rsidRPr="00FD52E1">
              <w:rPr>
                <w:rFonts w:ascii="Times New Roman" w:hAnsi="Times New Roman" w:cs="Times New Roman"/>
                <w:sz w:val="24"/>
                <w:szCs w:val="24"/>
              </w:rPr>
              <w:t>кубе;</w:t>
            </w:r>
          </w:p>
          <w:p w:rsidR="00B366E7" w:rsidRPr="00FD52E1" w:rsidRDefault="00B366E7" w:rsidP="00160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sz w:val="24"/>
                <w:szCs w:val="24"/>
              </w:rPr>
              <w:t xml:space="preserve">- ребенок </w:t>
            </w:r>
            <w:r w:rsidR="003E6938" w:rsidRPr="00FD52E1">
              <w:rPr>
                <w:rFonts w:ascii="Times New Roman" w:hAnsi="Times New Roman" w:cs="Times New Roman"/>
                <w:sz w:val="24"/>
                <w:szCs w:val="24"/>
              </w:rPr>
              <w:t>владеет мыслительными</w:t>
            </w:r>
            <w:r w:rsidRPr="00FD52E1">
              <w:rPr>
                <w:rFonts w:ascii="Times New Roman" w:hAnsi="Times New Roman" w:cs="Times New Roman"/>
                <w:sz w:val="24"/>
                <w:szCs w:val="24"/>
              </w:rPr>
              <w:t xml:space="preserve"> операциями в процессе </w:t>
            </w:r>
            <w:r w:rsidR="003E6938" w:rsidRPr="00FD52E1">
              <w:rPr>
                <w:rFonts w:ascii="Times New Roman" w:hAnsi="Times New Roman" w:cs="Times New Roman"/>
                <w:sz w:val="24"/>
                <w:szCs w:val="24"/>
              </w:rPr>
              <w:t>выполнения логических</w:t>
            </w:r>
            <w:r w:rsidRPr="00FD52E1">
              <w:rPr>
                <w:rFonts w:ascii="Times New Roman" w:hAnsi="Times New Roman" w:cs="Times New Roman"/>
                <w:sz w:val="24"/>
                <w:szCs w:val="24"/>
              </w:rPr>
              <w:t xml:space="preserve"> заданий.</w:t>
            </w:r>
          </w:p>
          <w:p w:rsidR="00160670" w:rsidRPr="00FD52E1" w:rsidRDefault="00160670" w:rsidP="00B14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52E1" w:rsidRDefault="00FD52E1" w:rsidP="003E2E03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:rsidR="00FD52E1" w:rsidRDefault="00FD52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60670" w:rsidRPr="00FD52E1" w:rsidRDefault="003E2E03" w:rsidP="003E2E03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r w:rsidRPr="00FD52E1">
        <w:rPr>
          <w:rFonts w:ascii="Times New Roman" w:hAnsi="Times New Roman" w:cs="Times New Roman"/>
          <w:b/>
          <w:sz w:val="28"/>
          <w:szCs w:val="28"/>
        </w:rPr>
        <w:lastRenderedPageBreak/>
        <w:t>3 неделя</w:t>
      </w:r>
    </w:p>
    <w:tbl>
      <w:tblPr>
        <w:tblStyle w:val="a3"/>
        <w:tblW w:w="0" w:type="auto"/>
        <w:tblLook w:val="04A0"/>
      </w:tblPr>
      <w:tblGrid>
        <w:gridCol w:w="2046"/>
        <w:gridCol w:w="2442"/>
        <w:gridCol w:w="4105"/>
        <w:gridCol w:w="2505"/>
        <w:gridCol w:w="2690"/>
      </w:tblGrid>
      <w:tr w:rsidR="003E2E03" w:rsidRPr="00FD52E1" w:rsidTr="00A977C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03" w:rsidRPr="00FD52E1" w:rsidRDefault="003E2E03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03" w:rsidRPr="00FD52E1" w:rsidRDefault="003E2E03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03" w:rsidRPr="00FD52E1" w:rsidRDefault="003E2E03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03" w:rsidRPr="00FD52E1" w:rsidRDefault="003E2E03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03" w:rsidRPr="00FD52E1" w:rsidRDefault="003E2E03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3E2E03" w:rsidRPr="00FD52E1" w:rsidTr="00FD52E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E1" w:rsidRDefault="003E2E03" w:rsidP="003E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3E2E03" w:rsidRDefault="003E2E03" w:rsidP="003E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</w:t>
            </w:r>
            <w:r w:rsidR="003E6938" w:rsidRPr="00FD52E1">
              <w:rPr>
                <w:rFonts w:ascii="Times New Roman" w:hAnsi="Times New Roman" w:cs="Times New Roman"/>
                <w:sz w:val="24"/>
                <w:szCs w:val="24"/>
              </w:rPr>
              <w:t>повторения и</w:t>
            </w:r>
            <w:r w:rsidR="003B0EC1" w:rsidRPr="00FD52E1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закрепления программных математических представлений.</w:t>
            </w:r>
          </w:p>
          <w:p w:rsidR="00FD52E1" w:rsidRPr="00FD52E1" w:rsidRDefault="00FD52E1" w:rsidP="003E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2E1" w:rsidRDefault="003B0EC1" w:rsidP="003B0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3B0EC1" w:rsidRPr="00FD52E1" w:rsidRDefault="003B0EC1" w:rsidP="003B0E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sz w:val="24"/>
                <w:szCs w:val="24"/>
              </w:rPr>
              <w:t>повторить и закрепить понятия «Снаружи» «Внутри»</w:t>
            </w:r>
            <w:r w:rsidR="00FD52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3B0EC1" w:rsidRPr="00FD52E1" w:rsidRDefault="003B0EC1" w:rsidP="003B0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sz w:val="24"/>
                <w:szCs w:val="24"/>
              </w:rPr>
              <w:t>счет до 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03" w:rsidRPr="00FD52E1" w:rsidRDefault="00503DEE" w:rsidP="003E2E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b/>
                <w:sz w:val="24"/>
                <w:szCs w:val="24"/>
              </w:rPr>
              <w:t>«Снаружи» «Внутри» Объяснение понятий.</w:t>
            </w:r>
          </w:p>
          <w:p w:rsidR="00503DEE" w:rsidRPr="00FD52E1" w:rsidRDefault="00503DEE" w:rsidP="003E2E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b/>
                <w:sz w:val="24"/>
                <w:szCs w:val="24"/>
              </w:rPr>
              <w:t>Счет до 4, закрепление, повторение.</w:t>
            </w:r>
          </w:p>
          <w:p w:rsidR="003B0EC1" w:rsidRPr="00FD52E1" w:rsidRDefault="003B0EC1" w:rsidP="003B0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3B0EC1" w:rsidRPr="00FD52E1" w:rsidRDefault="003B0EC1" w:rsidP="003B0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3B0EC1" w:rsidRPr="00FD52E1" w:rsidRDefault="003B0EC1" w:rsidP="003B0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3B0EC1" w:rsidRPr="00FD52E1" w:rsidRDefault="003B0EC1" w:rsidP="003B0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sz w:val="24"/>
                <w:szCs w:val="24"/>
              </w:rPr>
              <w:t xml:space="preserve">- двигательная </w:t>
            </w:r>
            <w:r w:rsidR="006F6B01" w:rsidRPr="00FD52E1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Pr="00FD52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0EC1" w:rsidRPr="00FD52E1" w:rsidRDefault="003B0EC1" w:rsidP="003E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03" w:rsidRPr="00FD52E1" w:rsidRDefault="003E2E03" w:rsidP="00503D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503DEE" w:rsidRPr="00FD52E1" w:rsidRDefault="00503DEE" w:rsidP="00503DE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Беседа. Аквариум.</w:t>
            </w:r>
            <w:r w:rsidRPr="00FD52E1">
              <w:rPr>
                <w:rFonts w:ascii="Times New Roman" w:hAnsi="Times New Roman" w:cs="Times New Roman"/>
                <w:sz w:val="24"/>
                <w:szCs w:val="24"/>
              </w:rPr>
              <w:t>Объяснение понятий «Снаружи»</w:t>
            </w:r>
            <w:r w:rsidR="00FD52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D52E1">
              <w:rPr>
                <w:rFonts w:ascii="Times New Roman" w:hAnsi="Times New Roman" w:cs="Times New Roman"/>
                <w:sz w:val="24"/>
                <w:szCs w:val="24"/>
              </w:rPr>
              <w:t>«Внутри»</w:t>
            </w:r>
            <w:r w:rsidR="00FD52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52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Рассматривание картинок и предметов.</w:t>
            </w:r>
          </w:p>
          <w:p w:rsidR="00503DEE" w:rsidRDefault="00503DEE" w:rsidP="00503D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Счет до 4.</w:t>
            </w:r>
            <w:r w:rsidRPr="00FD5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Набор цифр от 1 до 4, коробки с цифрами от 1 до 4.</w:t>
            </w:r>
          </w:p>
          <w:p w:rsidR="00FD52E1" w:rsidRPr="00FD52E1" w:rsidRDefault="00FD52E1" w:rsidP="00503D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3DEE" w:rsidRPr="00FD52E1" w:rsidRDefault="00503DEE" w:rsidP="00503D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503DEE" w:rsidRDefault="00503DEE" w:rsidP="00503D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 с палочками X. Кюизенера (4 дорожки, 4 домика, 4 палочки для забора)</w:t>
            </w:r>
            <w:r w:rsidR="00FD5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D52E1" w:rsidRPr="00FD52E1" w:rsidRDefault="00FD52E1" w:rsidP="00503D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0EC1" w:rsidRPr="00FD52E1" w:rsidRDefault="003B0EC1" w:rsidP="00503D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Двигательная</w:t>
            </w:r>
          </w:p>
          <w:p w:rsidR="003B0EC1" w:rsidRPr="00FD52E1" w:rsidRDefault="003B0EC1" w:rsidP="00503D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Подвижные игры</w:t>
            </w:r>
          </w:p>
          <w:p w:rsidR="003B0EC1" w:rsidRPr="00FD52E1" w:rsidRDefault="003B0EC1" w:rsidP="00503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«Сбей 4 кегли», «Попади в круг».</w:t>
            </w:r>
          </w:p>
          <w:p w:rsidR="003E2E03" w:rsidRPr="00FD52E1" w:rsidRDefault="003E2E03" w:rsidP="003E2E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E2E03" w:rsidRPr="00FD52E1" w:rsidRDefault="003E2E03" w:rsidP="00503D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03" w:rsidRPr="00FD52E1" w:rsidRDefault="003E2E03" w:rsidP="00503DEE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3B0EC1" w:rsidRPr="00FD52E1" w:rsidRDefault="003B0EC1" w:rsidP="003B0EC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Рассматривание картинок и предметов.</w:t>
            </w:r>
          </w:p>
          <w:p w:rsidR="003E2E03" w:rsidRPr="00FD52E1" w:rsidRDefault="003B0EC1" w:rsidP="00503DEE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 с палочками X. Кюизенера</w:t>
            </w:r>
          </w:p>
          <w:p w:rsidR="003B0EC1" w:rsidRPr="00FD52E1" w:rsidRDefault="003B0EC1" w:rsidP="00503DEE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подвижных играх.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03" w:rsidRPr="00FD52E1" w:rsidRDefault="003E2E03" w:rsidP="003E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sz w:val="24"/>
                <w:szCs w:val="24"/>
              </w:rPr>
              <w:t xml:space="preserve">  - ребенок </w:t>
            </w:r>
            <w:r w:rsidR="003B0EC1" w:rsidRPr="00FD52E1">
              <w:rPr>
                <w:rFonts w:ascii="Times New Roman" w:hAnsi="Times New Roman" w:cs="Times New Roman"/>
                <w:sz w:val="24"/>
                <w:szCs w:val="24"/>
              </w:rPr>
              <w:t>имеет представления о понятиях «Снаружи», «Внутри»</w:t>
            </w:r>
            <w:r w:rsidR="00FD52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0EC1" w:rsidRPr="00FD52E1" w:rsidRDefault="003B0EC1" w:rsidP="003E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sz w:val="24"/>
                <w:szCs w:val="24"/>
              </w:rPr>
              <w:t>- ребенок умеет считать до 4 в прямом и обратном направлении.</w:t>
            </w:r>
          </w:p>
        </w:tc>
      </w:tr>
    </w:tbl>
    <w:p w:rsidR="00FD52E1" w:rsidRDefault="00FD52E1" w:rsidP="00140D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2E1" w:rsidRDefault="00FD52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E2E03" w:rsidRPr="008C5747" w:rsidRDefault="00140D4C" w:rsidP="00140D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4 неделя</w:t>
      </w:r>
    </w:p>
    <w:tbl>
      <w:tblPr>
        <w:tblStyle w:val="a3"/>
        <w:tblW w:w="0" w:type="auto"/>
        <w:tblLook w:val="04A0"/>
      </w:tblPr>
      <w:tblGrid>
        <w:gridCol w:w="2069"/>
        <w:gridCol w:w="2418"/>
        <w:gridCol w:w="4034"/>
        <w:gridCol w:w="2671"/>
        <w:gridCol w:w="2596"/>
      </w:tblGrid>
      <w:tr w:rsidR="00750A73" w:rsidRPr="008C5747" w:rsidTr="00A977CD">
        <w:tc>
          <w:tcPr>
            <w:tcW w:w="2093" w:type="dxa"/>
            <w:vAlign w:val="center"/>
            <w:hideMark/>
          </w:tcPr>
          <w:p w:rsidR="00750A73" w:rsidRPr="00FD52E1" w:rsidRDefault="00750A73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51" w:type="dxa"/>
            <w:vAlign w:val="center"/>
            <w:hideMark/>
          </w:tcPr>
          <w:p w:rsidR="00750A73" w:rsidRPr="00FD52E1" w:rsidRDefault="00750A73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750A73" w:rsidRPr="00FD52E1" w:rsidRDefault="00750A73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750A73" w:rsidRPr="00FD52E1" w:rsidRDefault="00750A73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750A73" w:rsidRPr="00FD52E1" w:rsidRDefault="00750A73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750A73" w:rsidRPr="008C5747" w:rsidTr="00FD52E1">
        <w:tc>
          <w:tcPr>
            <w:tcW w:w="2093" w:type="dxa"/>
          </w:tcPr>
          <w:p w:rsidR="00FD52E1" w:rsidRDefault="00750A73" w:rsidP="00DE5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750A73" w:rsidRPr="00FD52E1" w:rsidRDefault="00750A73" w:rsidP="00DE5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</w:t>
            </w:r>
          </w:p>
          <w:p w:rsidR="00750A73" w:rsidRDefault="00750A73" w:rsidP="00DE57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sz w:val="24"/>
                <w:szCs w:val="24"/>
              </w:rPr>
              <w:t>повторения программного математического материала</w:t>
            </w:r>
            <w:r w:rsidRPr="00FD52E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D52E1" w:rsidRPr="00FD52E1" w:rsidRDefault="00FD52E1" w:rsidP="00DE57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52E1" w:rsidRDefault="00750A73" w:rsidP="00DE5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750A73" w:rsidRPr="00FD52E1" w:rsidRDefault="00750A73" w:rsidP="00DE5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sz w:val="24"/>
                <w:szCs w:val="24"/>
              </w:rPr>
              <w:t>закрепить и повторить программные умения и навыки при выполнении простейших математических заданий.</w:t>
            </w:r>
          </w:p>
          <w:p w:rsidR="00750A73" w:rsidRPr="00FD52E1" w:rsidRDefault="00750A73" w:rsidP="00DE57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50A73" w:rsidRPr="00FD52E1" w:rsidRDefault="00750A73" w:rsidP="00DE57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занятие месяца.</w:t>
            </w:r>
          </w:p>
          <w:p w:rsidR="00750A73" w:rsidRPr="00FD52E1" w:rsidRDefault="00750A73" w:rsidP="00DE5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sz w:val="24"/>
                <w:szCs w:val="24"/>
              </w:rPr>
              <w:t>Содержание занятия составляют игровые математические задания, упражнения, освоенные за месяц.</w:t>
            </w:r>
          </w:p>
        </w:tc>
        <w:tc>
          <w:tcPr>
            <w:tcW w:w="4536" w:type="dxa"/>
          </w:tcPr>
          <w:p w:rsidR="00750A73" w:rsidRPr="00FD52E1" w:rsidRDefault="00750A73" w:rsidP="00DE57D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sz w:val="24"/>
                <w:szCs w:val="24"/>
              </w:rPr>
              <w:t>Содержание занятия составляют игровые математические задания, упражнения, освоенные за месяц.</w:t>
            </w:r>
          </w:p>
        </w:tc>
        <w:tc>
          <w:tcPr>
            <w:tcW w:w="2835" w:type="dxa"/>
            <w:hideMark/>
          </w:tcPr>
          <w:p w:rsidR="00750A73" w:rsidRPr="00FD52E1" w:rsidRDefault="00750A73" w:rsidP="00DE57D4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sz w:val="24"/>
                <w:szCs w:val="24"/>
              </w:rPr>
              <w:t>Участие в выполнении игровых математических заданий и упражнений.</w:t>
            </w:r>
          </w:p>
        </w:tc>
        <w:tc>
          <w:tcPr>
            <w:tcW w:w="2771" w:type="dxa"/>
          </w:tcPr>
          <w:p w:rsidR="00750A73" w:rsidRPr="00FD52E1" w:rsidRDefault="00750A73" w:rsidP="00DE5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sz w:val="24"/>
                <w:szCs w:val="24"/>
              </w:rPr>
              <w:t xml:space="preserve"> - ребенок самостоятельно выполняет математические задания.</w:t>
            </w:r>
          </w:p>
        </w:tc>
      </w:tr>
    </w:tbl>
    <w:p w:rsidR="00FD52E1" w:rsidRDefault="00FD52E1" w:rsidP="00750A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2E1" w:rsidRDefault="00FD52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F203B" w:rsidRPr="008C5747" w:rsidRDefault="00750A73" w:rsidP="00750A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Апрель</w:t>
      </w:r>
    </w:p>
    <w:p w:rsidR="00750A73" w:rsidRPr="008C5747" w:rsidRDefault="00750A73" w:rsidP="00750A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t>1 неделя</w:t>
      </w:r>
    </w:p>
    <w:tbl>
      <w:tblPr>
        <w:tblStyle w:val="a3"/>
        <w:tblW w:w="0" w:type="auto"/>
        <w:tblLook w:val="04A0"/>
      </w:tblPr>
      <w:tblGrid>
        <w:gridCol w:w="2047"/>
        <w:gridCol w:w="2460"/>
        <w:gridCol w:w="4052"/>
        <w:gridCol w:w="2653"/>
        <w:gridCol w:w="2576"/>
      </w:tblGrid>
      <w:tr w:rsidR="00750A73" w:rsidRPr="008C5747" w:rsidTr="00A977CD">
        <w:tc>
          <w:tcPr>
            <w:tcW w:w="2093" w:type="dxa"/>
            <w:vAlign w:val="center"/>
            <w:hideMark/>
          </w:tcPr>
          <w:p w:rsidR="00750A73" w:rsidRPr="00FD52E1" w:rsidRDefault="00750A73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51" w:type="dxa"/>
            <w:vAlign w:val="center"/>
            <w:hideMark/>
          </w:tcPr>
          <w:p w:rsidR="00750A73" w:rsidRPr="00FD52E1" w:rsidRDefault="00750A73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750A73" w:rsidRPr="00FD52E1" w:rsidRDefault="00750A73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750A73" w:rsidRPr="00FD52E1" w:rsidRDefault="00750A73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750A73" w:rsidRPr="00FD52E1" w:rsidRDefault="00750A73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750A73" w:rsidRPr="008C5747" w:rsidTr="009A1B41">
        <w:tc>
          <w:tcPr>
            <w:tcW w:w="2093" w:type="dxa"/>
          </w:tcPr>
          <w:p w:rsidR="009A1B41" w:rsidRPr="009A1B41" w:rsidRDefault="00750A73" w:rsidP="00DE57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750A73" w:rsidRPr="009A1B41" w:rsidRDefault="00750A73" w:rsidP="00DE5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</w:t>
            </w:r>
            <w:r w:rsidR="0043131B" w:rsidRPr="009A1B41">
              <w:rPr>
                <w:rFonts w:ascii="Times New Roman" w:hAnsi="Times New Roman" w:cs="Times New Roman"/>
                <w:sz w:val="24"/>
                <w:szCs w:val="24"/>
              </w:rPr>
              <w:t xml:space="preserve"> расширения математических представлений по теме «Количество и счет».</w:t>
            </w:r>
          </w:p>
          <w:p w:rsidR="009A1B41" w:rsidRPr="009A1B41" w:rsidRDefault="009A1B41" w:rsidP="00DE5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B41" w:rsidRPr="009A1B41" w:rsidRDefault="0043131B" w:rsidP="00DE5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43131B" w:rsidRPr="009A1B41" w:rsidRDefault="0043131B" w:rsidP="00DE5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>развивать умения в счете до 5.</w:t>
            </w:r>
          </w:p>
          <w:p w:rsidR="00750A73" w:rsidRPr="009A1B41" w:rsidRDefault="00750A73" w:rsidP="00750A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EF6AAB" w:rsidRPr="009A1B41" w:rsidRDefault="003E6938" w:rsidP="00EF6AA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A1B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Число</w:t>
            </w:r>
            <w:r w:rsidR="00EF6AAB" w:rsidRPr="009A1B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цифра 5»</w:t>
            </w:r>
          </w:p>
          <w:p w:rsidR="00750A73" w:rsidRPr="009A1B41" w:rsidRDefault="00EF6AAB" w:rsidP="00DE57D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Счет до пяти.</w:t>
            </w:r>
          </w:p>
          <w:p w:rsidR="0043131B" w:rsidRPr="009A1B41" w:rsidRDefault="0043131B" w:rsidP="00431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43131B" w:rsidRPr="009A1B41" w:rsidRDefault="0043131B" w:rsidP="00431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43131B" w:rsidRPr="009A1B41" w:rsidRDefault="0043131B" w:rsidP="00431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>- речевая деятельность;</w:t>
            </w:r>
          </w:p>
          <w:p w:rsidR="0043131B" w:rsidRPr="009A1B41" w:rsidRDefault="0043131B" w:rsidP="00431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>- познавател</w:t>
            </w:r>
            <w:r w:rsidR="009A1B41" w:rsidRPr="009A1B41">
              <w:rPr>
                <w:rFonts w:ascii="Times New Roman" w:hAnsi="Times New Roman" w:cs="Times New Roman"/>
                <w:sz w:val="24"/>
                <w:szCs w:val="24"/>
              </w:rPr>
              <w:t>ьно-</w:t>
            </w: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деятельность;</w:t>
            </w:r>
          </w:p>
          <w:p w:rsidR="0043131B" w:rsidRPr="009A1B41" w:rsidRDefault="0043131B" w:rsidP="00431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>-игровая деятельность.</w:t>
            </w:r>
          </w:p>
          <w:p w:rsidR="0043131B" w:rsidRPr="009A1B41" w:rsidRDefault="0043131B" w:rsidP="00DE5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50A73" w:rsidRPr="009A1B41" w:rsidRDefault="00DE57D4" w:rsidP="00DE57D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DE57D4" w:rsidRPr="009A1B41" w:rsidRDefault="00DE57D4" w:rsidP="00DE57D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о цифрах.</w:t>
            </w:r>
            <w:r w:rsidRPr="009A1B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Число и цифра </w:t>
            </w:r>
            <w:r w:rsidR="003E6938" w:rsidRPr="009A1B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 Рассматривание</w:t>
            </w:r>
            <w:r w:rsidRPr="009A1B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карточек с цифрами. Расставление по порядку.</w:t>
            </w:r>
          </w:p>
          <w:p w:rsidR="009A1B41" w:rsidRPr="009A1B41" w:rsidRDefault="009A1B41" w:rsidP="00DE57D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E57D4" w:rsidRPr="009A1B41" w:rsidRDefault="00DE57D4" w:rsidP="00DE57D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Речевая</w:t>
            </w:r>
          </w:p>
          <w:p w:rsidR="00DE57D4" w:rsidRPr="009A1B41" w:rsidRDefault="00DE57D4" w:rsidP="00DE57D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Чтение стихотворения С. Маршака «А вот это </w:t>
            </w:r>
            <w:r w:rsidR="009A1B41" w:rsidRPr="009A1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9A1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цифра"пять"!»</w:t>
            </w:r>
          </w:p>
          <w:p w:rsidR="009A1B41" w:rsidRPr="009A1B41" w:rsidRDefault="009A1B41" w:rsidP="00DE57D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E57D4" w:rsidRPr="009A1B41" w:rsidRDefault="00DE57D4" w:rsidP="00DE57D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Познавательно – исследовательская</w:t>
            </w:r>
          </w:p>
          <w:p w:rsidR="00DE57D4" w:rsidRPr="009A1B41" w:rsidRDefault="00DE57D4" w:rsidP="00DE57D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фланелеграфе выложено два дерева: </w:t>
            </w:r>
            <w:r w:rsidR="003E6938" w:rsidRPr="009A1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яблоня, береза</w:t>
            </w:r>
            <w:r w:rsidRPr="009A1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DE57D4" w:rsidRPr="009A1B41" w:rsidRDefault="00DE57D4" w:rsidP="00DE57D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Надо разместить правильно 5 яблок на одном дереве, 5 листочков на другом.</w:t>
            </w:r>
          </w:p>
          <w:p w:rsidR="009A1B41" w:rsidRPr="009A1B41" w:rsidRDefault="009A1B41" w:rsidP="00DE57D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57D4" w:rsidRPr="009A1B41" w:rsidRDefault="00DE57D4" w:rsidP="00DE57D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DE57D4" w:rsidRPr="009A1B41" w:rsidRDefault="00DE57D4" w:rsidP="00DE57D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 с палочками Кюинезера.</w:t>
            </w:r>
          </w:p>
          <w:p w:rsidR="009A1B41" w:rsidRPr="009A1B41" w:rsidRDefault="009A1B41" w:rsidP="00DE57D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DE57D4" w:rsidRPr="009A1B41" w:rsidRDefault="00DE57D4" w:rsidP="00DE57D4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43131B" w:rsidRPr="009A1B41" w:rsidRDefault="0043131B" w:rsidP="00DE57D4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>Слушание стихотворения.</w:t>
            </w:r>
          </w:p>
          <w:p w:rsidR="00750A73" w:rsidRPr="009A1B41" w:rsidRDefault="00750A73" w:rsidP="00DE57D4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>Участие в выполнении игровых математических заданий и упражнений.</w:t>
            </w:r>
          </w:p>
        </w:tc>
        <w:tc>
          <w:tcPr>
            <w:tcW w:w="2771" w:type="dxa"/>
          </w:tcPr>
          <w:p w:rsidR="00750A73" w:rsidRPr="009A1B41" w:rsidRDefault="00750A73" w:rsidP="00DE5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 xml:space="preserve"> - ребенок самостоятельно выполняет математические задания.</w:t>
            </w:r>
          </w:p>
        </w:tc>
      </w:tr>
    </w:tbl>
    <w:p w:rsidR="009A1B41" w:rsidRDefault="009A1B41" w:rsidP="0043131B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:rsidR="009A1B41" w:rsidRDefault="009A1B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50A73" w:rsidRPr="008C5747" w:rsidRDefault="0043131B" w:rsidP="0043131B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2 неделя</w:t>
      </w:r>
    </w:p>
    <w:tbl>
      <w:tblPr>
        <w:tblStyle w:val="a3"/>
        <w:tblW w:w="0" w:type="auto"/>
        <w:tblLook w:val="04A0"/>
      </w:tblPr>
      <w:tblGrid>
        <w:gridCol w:w="2051"/>
        <w:gridCol w:w="2380"/>
        <w:gridCol w:w="4115"/>
        <w:gridCol w:w="2673"/>
        <w:gridCol w:w="2569"/>
      </w:tblGrid>
      <w:tr w:rsidR="0043131B" w:rsidRPr="008C5747" w:rsidTr="00A977CD">
        <w:tc>
          <w:tcPr>
            <w:tcW w:w="2093" w:type="dxa"/>
            <w:vAlign w:val="center"/>
            <w:hideMark/>
          </w:tcPr>
          <w:p w:rsidR="0043131B" w:rsidRPr="009A1B41" w:rsidRDefault="0043131B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51" w:type="dxa"/>
            <w:vAlign w:val="center"/>
            <w:hideMark/>
          </w:tcPr>
          <w:p w:rsidR="0043131B" w:rsidRPr="009A1B41" w:rsidRDefault="0043131B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43131B" w:rsidRPr="009A1B41" w:rsidRDefault="0043131B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43131B" w:rsidRPr="009A1B41" w:rsidRDefault="0043131B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43131B" w:rsidRPr="009A1B41" w:rsidRDefault="0043131B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43131B" w:rsidRPr="008C5747" w:rsidTr="009A1B41">
        <w:tc>
          <w:tcPr>
            <w:tcW w:w="2093" w:type="dxa"/>
          </w:tcPr>
          <w:p w:rsidR="009A1B41" w:rsidRPr="009A1B41" w:rsidRDefault="0043131B" w:rsidP="00EB2E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EB2E3A" w:rsidRPr="009A1B41" w:rsidRDefault="0043131B" w:rsidP="00EB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</w:t>
            </w:r>
            <w:r w:rsidR="00EB2E3A" w:rsidRPr="009A1B41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закрепления и повторения</w:t>
            </w: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математических </w:t>
            </w:r>
            <w:r w:rsidR="00EB2E3A" w:rsidRPr="009A1B41">
              <w:rPr>
                <w:rFonts w:ascii="Times New Roman" w:hAnsi="Times New Roman" w:cs="Times New Roman"/>
                <w:sz w:val="24"/>
                <w:szCs w:val="24"/>
              </w:rPr>
              <w:t>расширения математических представлений по теме «Количество и счет».</w:t>
            </w:r>
          </w:p>
          <w:p w:rsidR="009A1B41" w:rsidRPr="009A1B41" w:rsidRDefault="009A1B41" w:rsidP="00EB2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B41" w:rsidRPr="009A1B41" w:rsidRDefault="00EB2E3A" w:rsidP="00EB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EB2E3A" w:rsidRPr="009A1B41" w:rsidRDefault="00EB2E3A" w:rsidP="00EB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умения в счете до 5.</w:t>
            </w:r>
          </w:p>
          <w:p w:rsidR="0043131B" w:rsidRPr="009A1B41" w:rsidRDefault="0043131B" w:rsidP="004313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43131B" w:rsidRPr="009A1B41" w:rsidRDefault="0043131B" w:rsidP="0043131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Счет до пяти.</w:t>
            </w:r>
          </w:p>
          <w:p w:rsidR="0043131B" w:rsidRPr="009A1B41" w:rsidRDefault="0043131B" w:rsidP="006328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Закрепление, повторение.</w:t>
            </w:r>
          </w:p>
          <w:p w:rsidR="00EB2E3A" w:rsidRPr="009A1B41" w:rsidRDefault="00EB2E3A" w:rsidP="00632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EB2E3A" w:rsidRPr="009A1B41" w:rsidRDefault="00EB2E3A" w:rsidP="00632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EB2E3A" w:rsidRPr="009A1B41" w:rsidRDefault="00EB2E3A" w:rsidP="00632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деятельность.</w:t>
            </w:r>
          </w:p>
          <w:p w:rsidR="0043131B" w:rsidRPr="009A1B41" w:rsidRDefault="0043131B" w:rsidP="00632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131B" w:rsidRPr="009A1B41" w:rsidRDefault="0043131B" w:rsidP="006328C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43131B" w:rsidRPr="009A1B41" w:rsidRDefault="0043131B" w:rsidP="0043131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Дидактические игры:«Разноцветные мячи», «Цифровое лото», «Внимание»</w:t>
            </w:r>
            <w:r w:rsidR="00EB2E3A" w:rsidRPr="009A1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«Соберем бусы»</w:t>
            </w:r>
            <w:r w:rsidR="009A1B41" w:rsidRPr="009A1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B2E3A" w:rsidRPr="009A1B41" w:rsidRDefault="00EB2E3A" w:rsidP="0043131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 с палочками Кюинезера.</w:t>
            </w:r>
          </w:p>
          <w:p w:rsidR="009A1B41" w:rsidRPr="009A1B41" w:rsidRDefault="009A1B41" w:rsidP="0043131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2E3A" w:rsidRPr="009A1B41" w:rsidRDefault="00EB2E3A" w:rsidP="0043131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EB2E3A" w:rsidRPr="009A1B41" w:rsidRDefault="009A1B41" w:rsidP="00EB2E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Аппликация </w:t>
            </w:r>
            <w:r w:rsidR="003E6938" w:rsidRPr="009A1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«Всего</w:t>
            </w:r>
            <w:r w:rsidR="00EB2E3A" w:rsidRPr="009A1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пять».</w:t>
            </w:r>
          </w:p>
          <w:p w:rsidR="00EB2E3A" w:rsidRPr="009A1B41" w:rsidRDefault="00EB2E3A" w:rsidP="0043131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131B" w:rsidRPr="009A1B41" w:rsidRDefault="0043131B" w:rsidP="0043131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43131B" w:rsidRPr="009A1B41" w:rsidRDefault="00EB2E3A" w:rsidP="006328C7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>Участие в игровой деятельности.</w:t>
            </w:r>
          </w:p>
          <w:p w:rsidR="00EB2E3A" w:rsidRPr="009A1B41" w:rsidRDefault="00EB2E3A" w:rsidP="006328C7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аппликации.</w:t>
            </w:r>
          </w:p>
          <w:p w:rsidR="00EB2E3A" w:rsidRPr="009A1B41" w:rsidRDefault="00EB2E3A" w:rsidP="006328C7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EB2E3A" w:rsidRPr="009A1B41" w:rsidRDefault="0043131B" w:rsidP="00941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EB2E3A" w:rsidRPr="009A1B41">
              <w:rPr>
                <w:rFonts w:ascii="Times New Roman" w:hAnsi="Times New Roman" w:cs="Times New Roman"/>
                <w:sz w:val="24"/>
                <w:szCs w:val="24"/>
              </w:rPr>
              <w:t>ребенок имеет представления о количестве и счете;</w:t>
            </w:r>
          </w:p>
          <w:p w:rsidR="00EB2E3A" w:rsidRPr="009A1B41" w:rsidRDefault="00EB2E3A" w:rsidP="00431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 xml:space="preserve">- ребенок владеет </w:t>
            </w:r>
            <w:r w:rsidR="003E6938" w:rsidRPr="009A1B41">
              <w:rPr>
                <w:rFonts w:ascii="Times New Roman" w:hAnsi="Times New Roman" w:cs="Times New Roman"/>
                <w:sz w:val="24"/>
                <w:szCs w:val="24"/>
              </w:rPr>
              <w:t>понятиями число</w:t>
            </w: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 xml:space="preserve"> и цифра.</w:t>
            </w:r>
          </w:p>
          <w:p w:rsidR="0043131B" w:rsidRPr="009A1B41" w:rsidRDefault="0043131B" w:rsidP="00431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1B41" w:rsidRDefault="009A1B41" w:rsidP="00EB2E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B41" w:rsidRDefault="009A1B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3131B" w:rsidRPr="008C5747" w:rsidRDefault="00EB2E3A" w:rsidP="00EB2E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3 неделя</w:t>
      </w:r>
    </w:p>
    <w:tbl>
      <w:tblPr>
        <w:tblStyle w:val="a3"/>
        <w:tblW w:w="0" w:type="auto"/>
        <w:tblLook w:val="04A0"/>
      </w:tblPr>
      <w:tblGrid>
        <w:gridCol w:w="2142"/>
        <w:gridCol w:w="2336"/>
        <w:gridCol w:w="4196"/>
        <w:gridCol w:w="2615"/>
        <w:gridCol w:w="2499"/>
      </w:tblGrid>
      <w:tr w:rsidR="00EB2E3A" w:rsidRPr="008C5747" w:rsidTr="00A977CD">
        <w:tc>
          <w:tcPr>
            <w:tcW w:w="2235" w:type="dxa"/>
            <w:vAlign w:val="center"/>
            <w:hideMark/>
          </w:tcPr>
          <w:p w:rsidR="00EB2E3A" w:rsidRPr="009A1B41" w:rsidRDefault="00EB2E3A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409" w:type="dxa"/>
            <w:vAlign w:val="center"/>
            <w:hideMark/>
          </w:tcPr>
          <w:p w:rsidR="00EB2E3A" w:rsidRPr="009A1B41" w:rsidRDefault="00EB2E3A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EB2E3A" w:rsidRPr="009A1B41" w:rsidRDefault="00EB2E3A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EB2E3A" w:rsidRPr="009A1B41" w:rsidRDefault="00EB2E3A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EB2E3A" w:rsidRPr="009A1B41" w:rsidRDefault="00EB2E3A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EB2E3A" w:rsidRPr="008C5747" w:rsidTr="009A1B41">
        <w:tc>
          <w:tcPr>
            <w:tcW w:w="2235" w:type="dxa"/>
          </w:tcPr>
          <w:p w:rsidR="009A1B41" w:rsidRDefault="00EB2E3A" w:rsidP="00EB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EB2E3A" w:rsidRDefault="00EB2E3A" w:rsidP="00EB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  <w:r w:rsidR="002859AB" w:rsidRPr="009A1B41">
              <w:rPr>
                <w:rFonts w:ascii="Times New Roman" w:hAnsi="Times New Roman" w:cs="Times New Roman"/>
                <w:sz w:val="24"/>
                <w:szCs w:val="24"/>
              </w:rPr>
              <w:t>формирования программных математических представлений.</w:t>
            </w:r>
          </w:p>
          <w:p w:rsidR="009A1B41" w:rsidRPr="009A1B41" w:rsidRDefault="009A1B41" w:rsidP="00EB2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9AB" w:rsidRDefault="002859AB" w:rsidP="00EB2E3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с понятиями </w:t>
            </w:r>
            <w:r w:rsidRPr="009A1B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«впереди», «сзади»; закрепить навыки счета в пределах 5.</w:t>
            </w:r>
          </w:p>
          <w:p w:rsidR="009A1B41" w:rsidRPr="009A1B41" w:rsidRDefault="009A1B41" w:rsidP="00EB2E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EB2E3A" w:rsidRPr="009A1B41" w:rsidRDefault="00EB2E3A" w:rsidP="00EB2E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Понятия «впереди», «сзади». Счёт</w:t>
            </w:r>
          </w:p>
          <w:p w:rsidR="00EB2E3A" w:rsidRPr="009A1B41" w:rsidRDefault="00EB2E3A" w:rsidP="00EB2E3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 пределах пяти</w:t>
            </w:r>
            <w:r w:rsidR="009A1B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2859AB" w:rsidRPr="009A1B41" w:rsidRDefault="002859AB" w:rsidP="00285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2859AB" w:rsidRPr="009A1B41" w:rsidRDefault="002859AB" w:rsidP="00285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2859AB" w:rsidRPr="009A1B41" w:rsidRDefault="002859AB" w:rsidP="00285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>- речевая деятельность;</w:t>
            </w:r>
          </w:p>
          <w:p w:rsidR="002859AB" w:rsidRPr="009A1B41" w:rsidRDefault="009A1B41" w:rsidP="00285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познавательно-</w:t>
            </w:r>
            <w:r w:rsidR="002859AB" w:rsidRPr="009A1B41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деятельность.</w:t>
            </w:r>
          </w:p>
          <w:p w:rsidR="002859AB" w:rsidRPr="009A1B41" w:rsidRDefault="002859AB" w:rsidP="00EB2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B2E3A" w:rsidRPr="009A1B41" w:rsidRDefault="00EB2E3A" w:rsidP="006328C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2859AB" w:rsidRPr="009A1B41" w:rsidRDefault="00EB2E3A" w:rsidP="00EB2E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Понятия «впереди», «сзади».Инсценировкасказки «Репка»</w:t>
            </w:r>
            <w:r w:rsidR="009A1B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2859AB" w:rsidRDefault="002859AB" w:rsidP="00EB2E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Игра: «Встань, Коля, впереди Маши, а Ваня - сзади Маши».</w:t>
            </w:r>
          </w:p>
          <w:p w:rsidR="009A1B41" w:rsidRPr="009A1B41" w:rsidRDefault="009A1B41" w:rsidP="00EB2E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59AB" w:rsidRPr="009A1B41" w:rsidRDefault="002859AB" w:rsidP="00EB2E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Речевая</w:t>
            </w:r>
          </w:p>
          <w:p w:rsidR="002859AB" w:rsidRPr="009A1B41" w:rsidRDefault="002859AB" w:rsidP="002859A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Разучивание стихотворения С. Маршака:</w:t>
            </w:r>
          </w:p>
          <w:p w:rsidR="002859AB" w:rsidRPr="009A1B41" w:rsidRDefault="002859AB" w:rsidP="002859A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потом пошла писать</w:t>
            </w:r>
          </w:p>
          <w:p w:rsidR="002859AB" w:rsidRDefault="002859AB" w:rsidP="002859A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бумаге цифра «пять».</w:t>
            </w:r>
          </w:p>
          <w:p w:rsidR="009A1B41" w:rsidRPr="009A1B41" w:rsidRDefault="009A1B41" w:rsidP="002859A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59AB" w:rsidRPr="009A1B41" w:rsidRDefault="009A1B41" w:rsidP="002859A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Познавательно- </w:t>
            </w:r>
            <w:r w:rsidR="002859AB" w:rsidRPr="009A1B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исследовательская</w:t>
            </w:r>
          </w:p>
          <w:p w:rsidR="002859AB" w:rsidRPr="009A1B41" w:rsidRDefault="002859AB" w:rsidP="002859A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Отгадывание загадок.</w:t>
            </w:r>
          </w:p>
          <w:p w:rsidR="00EB2E3A" w:rsidRPr="009A1B41" w:rsidRDefault="00EB2E3A" w:rsidP="006328C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2E3A" w:rsidRPr="009A1B41" w:rsidRDefault="00EB2E3A" w:rsidP="006328C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EB2E3A" w:rsidRPr="009A1B41" w:rsidRDefault="00EB2E3A" w:rsidP="00EB2E3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3E6938" w:rsidRPr="009A1B41">
              <w:rPr>
                <w:rFonts w:ascii="Times New Roman" w:hAnsi="Times New Roman" w:cs="Times New Roman"/>
                <w:sz w:val="24"/>
                <w:szCs w:val="24"/>
              </w:rPr>
              <w:t>игровой деятельности</w:t>
            </w:r>
            <w:r w:rsidR="002859AB" w:rsidRPr="009A1B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59AB" w:rsidRPr="009A1B41" w:rsidRDefault="002859AB" w:rsidP="00EB2E3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Разучивание стихотворения С. Маршака.</w:t>
            </w:r>
          </w:p>
          <w:p w:rsidR="002859AB" w:rsidRPr="009A1B41" w:rsidRDefault="002859AB" w:rsidP="002859A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Отгадывание загадок.</w:t>
            </w:r>
          </w:p>
          <w:p w:rsidR="002859AB" w:rsidRPr="009A1B41" w:rsidRDefault="002859AB" w:rsidP="00EB2E3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EB2E3A" w:rsidRPr="009A1B41" w:rsidRDefault="00EB2E3A" w:rsidP="00EB2E3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2859AB" w:rsidRPr="009A1B41">
              <w:rPr>
                <w:rFonts w:ascii="Times New Roman" w:hAnsi="Times New Roman" w:cs="Times New Roman"/>
                <w:sz w:val="24"/>
                <w:szCs w:val="24"/>
              </w:rPr>
              <w:t xml:space="preserve">ребенок имеет представления о </w:t>
            </w:r>
            <w:r w:rsidR="003E6938" w:rsidRPr="009A1B41">
              <w:rPr>
                <w:rFonts w:ascii="Times New Roman" w:hAnsi="Times New Roman" w:cs="Times New Roman"/>
                <w:sz w:val="24"/>
                <w:szCs w:val="24"/>
              </w:rPr>
              <w:t>понятиях</w:t>
            </w:r>
            <w:r w:rsidR="003E6938" w:rsidRPr="009A1B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</w:t>
            </w:r>
            <w:r w:rsidR="002859AB" w:rsidRPr="009A1B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впереди», «сзади»;</w:t>
            </w:r>
          </w:p>
          <w:p w:rsidR="009A68D2" w:rsidRPr="009A1B41" w:rsidRDefault="002859AB" w:rsidP="009A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9A68D2" w:rsidRPr="009A1B41">
              <w:rPr>
                <w:rFonts w:ascii="Times New Roman" w:hAnsi="Times New Roman" w:cs="Times New Roman"/>
                <w:sz w:val="24"/>
                <w:szCs w:val="24"/>
              </w:rPr>
              <w:t xml:space="preserve"> ребенок владеет </w:t>
            </w:r>
            <w:r w:rsidR="003E6938" w:rsidRPr="009A1B41">
              <w:rPr>
                <w:rFonts w:ascii="Times New Roman" w:hAnsi="Times New Roman" w:cs="Times New Roman"/>
                <w:sz w:val="24"/>
                <w:szCs w:val="24"/>
              </w:rPr>
              <w:t>понятиями число</w:t>
            </w:r>
            <w:r w:rsidR="009A68D2" w:rsidRPr="009A1B41">
              <w:rPr>
                <w:rFonts w:ascii="Times New Roman" w:hAnsi="Times New Roman" w:cs="Times New Roman"/>
                <w:sz w:val="24"/>
                <w:szCs w:val="24"/>
              </w:rPr>
              <w:t xml:space="preserve"> и цифра 5.</w:t>
            </w:r>
          </w:p>
          <w:p w:rsidR="002859AB" w:rsidRPr="009A1B41" w:rsidRDefault="002859AB" w:rsidP="00EB2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E3A" w:rsidRPr="009A1B41" w:rsidRDefault="00EB2E3A" w:rsidP="00632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1B41" w:rsidRDefault="009A1B41" w:rsidP="009A68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B41" w:rsidRDefault="009A1B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B2E3A" w:rsidRPr="008C5747" w:rsidRDefault="009A68D2" w:rsidP="009A68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4 неделя</w:t>
      </w:r>
    </w:p>
    <w:tbl>
      <w:tblPr>
        <w:tblStyle w:val="a3"/>
        <w:tblW w:w="0" w:type="auto"/>
        <w:tblLook w:val="04A0"/>
      </w:tblPr>
      <w:tblGrid>
        <w:gridCol w:w="2069"/>
        <w:gridCol w:w="2418"/>
        <w:gridCol w:w="4034"/>
        <w:gridCol w:w="2671"/>
        <w:gridCol w:w="2596"/>
      </w:tblGrid>
      <w:tr w:rsidR="009A68D2" w:rsidRPr="008C5747" w:rsidTr="00984E36">
        <w:tc>
          <w:tcPr>
            <w:tcW w:w="2093" w:type="dxa"/>
            <w:vAlign w:val="center"/>
            <w:hideMark/>
          </w:tcPr>
          <w:p w:rsidR="009A68D2" w:rsidRPr="009A1B41" w:rsidRDefault="009A68D2" w:rsidP="0098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51" w:type="dxa"/>
            <w:vAlign w:val="center"/>
            <w:hideMark/>
          </w:tcPr>
          <w:p w:rsidR="009A68D2" w:rsidRPr="009A1B41" w:rsidRDefault="009A68D2" w:rsidP="0098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9A68D2" w:rsidRPr="009A1B41" w:rsidRDefault="009A68D2" w:rsidP="0098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9A68D2" w:rsidRPr="009A1B41" w:rsidRDefault="009A68D2" w:rsidP="0098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9A68D2" w:rsidRPr="009A1B41" w:rsidRDefault="009A68D2" w:rsidP="0098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9A68D2" w:rsidRPr="008C5747" w:rsidTr="009A1B41">
        <w:tc>
          <w:tcPr>
            <w:tcW w:w="2093" w:type="dxa"/>
          </w:tcPr>
          <w:p w:rsidR="009A1B41" w:rsidRDefault="009A68D2" w:rsidP="00632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9A68D2" w:rsidRPr="009A1B41" w:rsidRDefault="009A68D2" w:rsidP="00632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</w:t>
            </w:r>
          </w:p>
          <w:p w:rsidR="009A68D2" w:rsidRDefault="009A68D2" w:rsidP="006328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>повторения программного математического материала</w:t>
            </w:r>
            <w:r w:rsidRPr="009A1B4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A1B41" w:rsidRPr="009A1B41" w:rsidRDefault="009A1B41" w:rsidP="006328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68D2" w:rsidRPr="009A1B41" w:rsidRDefault="009A68D2" w:rsidP="00632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и повторить программные умения и навыки при выполнении простейших математических заданий.</w:t>
            </w:r>
          </w:p>
          <w:p w:rsidR="009A68D2" w:rsidRPr="009A1B41" w:rsidRDefault="009A68D2" w:rsidP="006328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9A68D2" w:rsidRPr="009A1B41" w:rsidRDefault="009A68D2" w:rsidP="006328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занятие месяца.</w:t>
            </w:r>
          </w:p>
          <w:p w:rsidR="009A68D2" w:rsidRPr="009A1B41" w:rsidRDefault="009A68D2" w:rsidP="00632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>Содержание занятия составляют игровые математические задания, упражнения, освоенные за месяц.</w:t>
            </w:r>
          </w:p>
        </w:tc>
        <w:tc>
          <w:tcPr>
            <w:tcW w:w="4536" w:type="dxa"/>
          </w:tcPr>
          <w:p w:rsidR="009A68D2" w:rsidRPr="009A1B41" w:rsidRDefault="009A68D2" w:rsidP="006328C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>Содержание занятия составляют игровые математические задания, упражнения, освоенные за месяц.</w:t>
            </w:r>
          </w:p>
        </w:tc>
        <w:tc>
          <w:tcPr>
            <w:tcW w:w="2835" w:type="dxa"/>
            <w:hideMark/>
          </w:tcPr>
          <w:p w:rsidR="009A68D2" w:rsidRPr="009A1B41" w:rsidRDefault="009A68D2" w:rsidP="006328C7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>Участие в выполнении игровых математических заданий и упражнений.</w:t>
            </w:r>
          </w:p>
        </w:tc>
        <w:tc>
          <w:tcPr>
            <w:tcW w:w="2771" w:type="dxa"/>
          </w:tcPr>
          <w:p w:rsidR="009A68D2" w:rsidRPr="009A1B41" w:rsidRDefault="009A68D2" w:rsidP="00632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 xml:space="preserve"> - ребенок самостоятельно выполняет математические задания.</w:t>
            </w:r>
          </w:p>
        </w:tc>
      </w:tr>
    </w:tbl>
    <w:p w:rsidR="009A1B41" w:rsidRDefault="009A1B41" w:rsidP="009A68D2">
      <w:pPr>
        <w:ind w:left="6372" w:firstLine="708"/>
        <w:rPr>
          <w:rFonts w:ascii="Times New Roman" w:hAnsi="Times New Roman" w:cs="Times New Roman"/>
          <w:b/>
          <w:sz w:val="28"/>
          <w:szCs w:val="28"/>
        </w:rPr>
      </w:pPr>
    </w:p>
    <w:p w:rsidR="009A1B41" w:rsidRDefault="009A1B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A68D2" w:rsidRPr="008C5747" w:rsidRDefault="009A68D2" w:rsidP="00984E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Май</w:t>
      </w:r>
    </w:p>
    <w:p w:rsidR="009A68D2" w:rsidRPr="008C5747" w:rsidRDefault="009A68D2" w:rsidP="00984E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t>1 неделя</w:t>
      </w:r>
    </w:p>
    <w:tbl>
      <w:tblPr>
        <w:tblStyle w:val="a3"/>
        <w:tblW w:w="0" w:type="auto"/>
        <w:tblLook w:val="04A0"/>
      </w:tblPr>
      <w:tblGrid>
        <w:gridCol w:w="2805"/>
        <w:gridCol w:w="2761"/>
        <w:gridCol w:w="2772"/>
        <w:gridCol w:w="2781"/>
        <w:gridCol w:w="2669"/>
      </w:tblGrid>
      <w:tr w:rsidR="009A68D2" w:rsidRPr="008C5747" w:rsidTr="00984E36">
        <w:tc>
          <w:tcPr>
            <w:tcW w:w="2957" w:type="dxa"/>
            <w:vAlign w:val="center"/>
            <w:hideMark/>
          </w:tcPr>
          <w:p w:rsidR="009A68D2" w:rsidRPr="009A1B41" w:rsidRDefault="009A68D2" w:rsidP="0098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957" w:type="dxa"/>
            <w:vAlign w:val="center"/>
            <w:hideMark/>
          </w:tcPr>
          <w:p w:rsidR="009A68D2" w:rsidRPr="009A1B41" w:rsidRDefault="009A68D2" w:rsidP="0098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957" w:type="dxa"/>
            <w:vAlign w:val="center"/>
            <w:hideMark/>
          </w:tcPr>
          <w:p w:rsidR="009A68D2" w:rsidRPr="009A1B41" w:rsidRDefault="009A68D2" w:rsidP="0098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957" w:type="dxa"/>
            <w:vAlign w:val="center"/>
            <w:hideMark/>
          </w:tcPr>
          <w:p w:rsidR="009A68D2" w:rsidRPr="009A1B41" w:rsidRDefault="009A68D2" w:rsidP="0098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958" w:type="dxa"/>
            <w:vAlign w:val="center"/>
            <w:hideMark/>
          </w:tcPr>
          <w:p w:rsidR="009A68D2" w:rsidRPr="009A1B41" w:rsidRDefault="009A68D2" w:rsidP="0098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9A68D2" w:rsidRPr="008C5747" w:rsidTr="006328C7">
        <w:tc>
          <w:tcPr>
            <w:tcW w:w="2957" w:type="dxa"/>
          </w:tcPr>
          <w:p w:rsidR="009A1B41" w:rsidRDefault="009A68D2" w:rsidP="006328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9A68D2" w:rsidRDefault="009A68D2" w:rsidP="00632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</w:t>
            </w:r>
            <w:r w:rsidR="00BD75DE" w:rsidRPr="009A1B41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диагностических (мониторинговых) заданий по формированию элементарных математических представлений.</w:t>
            </w:r>
          </w:p>
          <w:p w:rsidR="009A1B41" w:rsidRPr="009A1B41" w:rsidRDefault="009A1B41" w:rsidP="00632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B41" w:rsidRDefault="00BD75DE" w:rsidP="00632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BD75DE" w:rsidRPr="009A1B41" w:rsidRDefault="00BD75DE" w:rsidP="00632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>проанализировать результаты освоения детьми программного математического материала по теме «Количество и счет».</w:t>
            </w:r>
          </w:p>
          <w:p w:rsidR="009A68D2" w:rsidRPr="009A1B41" w:rsidRDefault="009A68D2" w:rsidP="00632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8D2" w:rsidRPr="009A1B41" w:rsidRDefault="009A68D2" w:rsidP="006328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9A68D2" w:rsidRPr="009A1B41" w:rsidRDefault="009A68D2" w:rsidP="00632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мониторинг по программным темам </w:t>
            </w:r>
            <w:r w:rsidRPr="009A1B41">
              <w:rPr>
                <w:rFonts w:ascii="Times New Roman" w:hAnsi="Times New Roman" w:cs="Times New Roman"/>
                <w:b/>
                <w:sz w:val="24"/>
                <w:szCs w:val="24"/>
              </w:rPr>
              <w:t>«Количество и счет»</w:t>
            </w:r>
            <w:r w:rsidR="009A1B4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57" w:type="dxa"/>
          </w:tcPr>
          <w:p w:rsidR="009A68D2" w:rsidRPr="009A1B41" w:rsidRDefault="009A68D2" w:rsidP="006328C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>Педагогический мониторинг по программным темам «Количество и счет»</w:t>
            </w:r>
            <w:r w:rsidR="009A1B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68D2" w:rsidRPr="009A1B41" w:rsidRDefault="009A68D2" w:rsidP="006328C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 xml:space="preserve">Дети выполняют </w:t>
            </w:r>
            <w:r w:rsidR="003E6938" w:rsidRPr="009A1B41">
              <w:rPr>
                <w:rFonts w:ascii="Times New Roman" w:hAnsi="Times New Roman" w:cs="Times New Roman"/>
                <w:sz w:val="24"/>
                <w:szCs w:val="24"/>
              </w:rPr>
              <w:t>задания,</w:t>
            </w: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составленные воспитателем по пройденному материалу.</w:t>
            </w:r>
          </w:p>
        </w:tc>
        <w:tc>
          <w:tcPr>
            <w:tcW w:w="2957" w:type="dxa"/>
            <w:hideMark/>
          </w:tcPr>
          <w:p w:rsidR="009A68D2" w:rsidRPr="009A1B41" w:rsidRDefault="00BD75DE" w:rsidP="006328C7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 xml:space="preserve">Дети выполняют </w:t>
            </w:r>
            <w:r w:rsidR="003E6938" w:rsidRPr="009A1B41">
              <w:rPr>
                <w:rFonts w:ascii="Times New Roman" w:hAnsi="Times New Roman" w:cs="Times New Roman"/>
                <w:sz w:val="24"/>
                <w:szCs w:val="24"/>
              </w:rPr>
              <w:t>задания,</w:t>
            </w: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составленные воспитателем по пройденному материалу.</w:t>
            </w:r>
          </w:p>
        </w:tc>
        <w:tc>
          <w:tcPr>
            <w:tcW w:w="2958" w:type="dxa"/>
          </w:tcPr>
          <w:p w:rsidR="009A68D2" w:rsidRPr="009A1B41" w:rsidRDefault="009A68D2" w:rsidP="009A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3E6938" w:rsidRPr="009A1B41">
              <w:rPr>
                <w:rFonts w:ascii="Times New Roman" w:hAnsi="Times New Roman" w:cs="Times New Roman"/>
                <w:sz w:val="24"/>
                <w:szCs w:val="24"/>
              </w:rPr>
              <w:t>ребенок умеет</w:t>
            </w: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равные и неравные группы предметов;</w:t>
            </w:r>
          </w:p>
          <w:p w:rsidR="009A68D2" w:rsidRPr="009A1B41" w:rsidRDefault="009A68D2" w:rsidP="009A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>- ребенок понимает вопросы «</w:t>
            </w:r>
            <w:r w:rsidR="00BD75DE" w:rsidRPr="009A1B4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 xml:space="preserve">колько», «поровну», </w:t>
            </w:r>
            <w:r w:rsidR="00BD75DE" w:rsidRPr="009A1B41">
              <w:rPr>
                <w:rFonts w:ascii="Times New Roman" w:hAnsi="Times New Roman" w:cs="Times New Roman"/>
                <w:sz w:val="24"/>
                <w:szCs w:val="24"/>
              </w:rPr>
              <w:t>«больше», «меньше»;</w:t>
            </w:r>
          </w:p>
          <w:p w:rsidR="00BD75DE" w:rsidRPr="009A1B41" w:rsidRDefault="00BD75DE" w:rsidP="009A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 xml:space="preserve">- ребенок владеет </w:t>
            </w:r>
            <w:r w:rsidR="003E6938" w:rsidRPr="009A1B41">
              <w:rPr>
                <w:rFonts w:ascii="Times New Roman" w:hAnsi="Times New Roman" w:cs="Times New Roman"/>
                <w:sz w:val="24"/>
                <w:szCs w:val="24"/>
              </w:rPr>
              <w:t>понятиями число</w:t>
            </w: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 xml:space="preserve"> и цифра.</w:t>
            </w:r>
          </w:p>
        </w:tc>
      </w:tr>
    </w:tbl>
    <w:p w:rsidR="009A1B41" w:rsidRDefault="009A1B41" w:rsidP="00BD75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B41" w:rsidRDefault="009A1B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A68D2" w:rsidRPr="008C5747" w:rsidRDefault="00BD75DE" w:rsidP="00BD75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2 неделя</w:t>
      </w:r>
    </w:p>
    <w:tbl>
      <w:tblPr>
        <w:tblStyle w:val="a3"/>
        <w:tblW w:w="0" w:type="auto"/>
        <w:tblLook w:val="04A0"/>
      </w:tblPr>
      <w:tblGrid>
        <w:gridCol w:w="2120"/>
        <w:gridCol w:w="2435"/>
        <w:gridCol w:w="3999"/>
        <w:gridCol w:w="2655"/>
        <w:gridCol w:w="2579"/>
      </w:tblGrid>
      <w:tr w:rsidR="00BD75DE" w:rsidRPr="008C5747" w:rsidTr="00984E36">
        <w:tc>
          <w:tcPr>
            <w:tcW w:w="2120" w:type="dxa"/>
            <w:vAlign w:val="center"/>
            <w:hideMark/>
          </w:tcPr>
          <w:p w:rsidR="00BD75DE" w:rsidRPr="009A1B41" w:rsidRDefault="00BD75DE" w:rsidP="0098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24" w:type="dxa"/>
            <w:vAlign w:val="center"/>
            <w:hideMark/>
          </w:tcPr>
          <w:p w:rsidR="00BD75DE" w:rsidRPr="009A1B41" w:rsidRDefault="00BD75DE" w:rsidP="0098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BD75DE" w:rsidRPr="009A1B41" w:rsidRDefault="00BD75DE" w:rsidP="0098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BD75DE" w:rsidRPr="009A1B41" w:rsidRDefault="00BD75DE" w:rsidP="0098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BD75DE" w:rsidRPr="009A1B41" w:rsidRDefault="00BD75DE" w:rsidP="0098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BD75DE" w:rsidRPr="008C5747" w:rsidTr="009A1B41">
        <w:tc>
          <w:tcPr>
            <w:tcW w:w="2120" w:type="dxa"/>
          </w:tcPr>
          <w:p w:rsidR="009A1B41" w:rsidRDefault="00BD75DE" w:rsidP="006328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BD75DE" w:rsidRDefault="00BD75DE" w:rsidP="00632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проведения диагностических (мониторинговых) заданий по формированию элементарных математических представлений.</w:t>
            </w:r>
          </w:p>
          <w:p w:rsidR="009A1B41" w:rsidRPr="009A1B41" w:rsidRDefault="009A1B41" w:rsidP="00632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B41" w:rsidRDefault="00BD75DE" w:rsidP="00BD7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BD75DE" w:rsidRDefault="00BD75DE" w:rsidP="00BD7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>проанализировать результаты освоения детьми программного математического материала по темам «Величина». «Геометрические фигуры»</w:t>
            </w:r>
            <w:r w:rsidR="009A1B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1B41" w:rsidRPr="009A1B41" w:rsidRDefault="009A1B41" w:rsidP="00BD75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</w:tcPr>
          <w:p w:rsidR="00BD75DE" w:rsidRPr="009A1B41" w:rsidRDefault="00BD75DE" w:rsidP="00BD7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мониторинг по программным темам </w:t>
            </w:r>
            <w:r w:rsidRPr="009A1B41">
              <w:rPr>
                <w:rFonts w:ascii="Times New Roman" w:hAnsi="Times New Roman" w:cs="Times New Roman"/>
                <w:b/>
                <w:sz w:val="24"/>
                <w:szCs w:val="24"/>
              </w:rPr>
              <w:t>«Величина». «Геометрические фигуры»</w:t>
            </w:r>
            <w:r w:rsidR="009A1B4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BD75DE" w:rsidRPr="009A1B41" w:rsidRDefault="00BD75DE" w:rsidP="006328C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>Педагогический мониторинг по программным темам «Величина». «Геометрические фигуры»</w:t>
            </w:r>
            <w:r w:rsidR="009A1B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75DE" w:rsidRPr="009A1B41" w:rsidRDefault="00BD75DE" w:rsidP="006328C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 xml:space="preserve">Дети выполняют </w:t>
            </w:r>
            <w:r w:rsidR="003E6938" w:rsidRPr="009A1B41">
              <w:rPr>
                <w:rFonts w:ascii="Times New Roman" w:hAnsi="Times New Roman" w:cs="Times New Roman"/>
                <w:sz w:val="24"/>
                <w:szCs w:val="24"/>
              </w:rPr>
              <w:t>задания,</w:t>
            </w: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составленные воспитателем по пройденному материалу.</w:t>
            </w:r>
          </w:p>
        </w:tc>
        <w:tc>
          <w:tcPr>
            <w:tcW w:w="2835" w:type="dxa"/>
            <w:hideMark/>
          </w:tcPr>
          <w:p w:rsidR="00BD75DE" w:rsidRPr="009A1B41" w:rsidRDefault="00BD75DE" w:rsidP="006328C7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 xml:space="preserve">Дети выполняют </w:t>
            </w:r>
            <w:r w:rsidR="003E6938" w:rsidRPr="009A1B41">
              <w:rPr>
                <w:rFonts w:ascii="Times New Roman" w:hAnsi="Times New Roman" w:cs="Times New Roman"/>
                <w:sz w:val="24"/>
                <w:szCs w:val="24"/>
              </w:rPr>
              <w:t>задания,</w:t>
            </w: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составленные воспитателем по пройденному материалу.</w:t>
            </w:r>
          </w:p>
        </w:tc>
        <w:tc>
          <w:tcPr>
            <w:tcW w:w="2771" w:type="dxa"/>
          </w:tcPr>
          <w:p w:rsidR="00BD75DE" w:rsidRPr="009A1B41" w:rsidRDefault="00BD75DE" w:rsidP="00632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3E6938" w:rsidRPr="009A1B41">
              <w:rPr>
                <w:rFonts w:ascii="Times New Roman" w:hAnsi="Times New Roman" w:cs="Times New Roman"/>
                <w:sz w:val="24"/>
                <w:szCs w:val="24"/>
              </w:rPr>
              <w:t>ребенок умеет</w:t>
            </w: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предметы по</w:t>
            </w:r>
            <w:r w:rsidR="009418EE">
              <w:rPr>
                <w:rFonts w:ascii="Times New Roman" w:hAnsi="Times New Roman" w:cs="Times New Roman"/>
                <w:sz w:val="24"/>
                <w:szCs w:val="24"/>
              </w:rPr>
              <w:t xml:space="preserve"> величине: длиннее - короче, шире - </w:t>
            </w:r>
            <w:r w:rsidR="00A042DA" w:rsidRPr="009A1B41">
              <w:rPr>
                <w:rFonts w:ascii="Times New Roman" w:hAnsi="Times New Roman" w:cs="Times New Roman"/>
                <w:sz w:val="24"/>
                <w:szCs w:val="24"/>
              </w:rPr>
              <w:t xml:space="preserve">уже, выше - </w:t>
            </w:r>
            <w:r w:rsidR="003E6938" w:rsidRPr="009A1B41">
              <w:rPr>
                <w:rFonts w:ascii="Times New Roman" w:hAnsi="Times New Roman" w:cs="Times New Roman"/>
                <w:sz w:val="24"/>
                <w:szCs w:val="24"/>
              </w:rPr>
              <w:t>ниже;</w:t>
            </w:r>
          </w:p>
          <w:p w:rsidR="00BD75DE" w:rsidRPr="009A1B41" w:rsidRDefault="00A042DA" w:rsidP="00632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>- ребенок узнает и называет геометрические фигуры круг, треугольник, квадрат</w:t>
            </w:r>
            <w:r w:rsidR="00BD75DE" w:rsidRPr="009A1B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D75DE" w:rsidRPr="009A1B41" w:rsidRDefault="00BD75DE" w:rsidP="00632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042DA" w:rsidRPr="009A1B41">
              <w:rPr>
                <w:rFonts w:ascii="Times New Roman" w:hAnsi="Times New Roman" w:cs="Times New Roman"/>
                <w:sz w:val="24"/>
                <w:szCs w:val="24"/>
              </w:rPr>
              <w:t xml:space="preserve"> ребенок самостоятельно выполняет математические задания.</w:t>
            </w:r>
          </w:p>
        </w:tc>
      </w:tr>
    </w:tbl>
    <w:p w:rsidR="001B1B38" w:rsidRDefault="001B1B38" w:rsidP="00A042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B38" w:rsidRDefault="001B1B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D75DE" w:rsidRPr="008C5747" w:rsidRDefault="00A042DA" w:rsidP="00A042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3 неделя</w:t>
      </w:r>
    </w:p>
    <w:tbl>
      <w:tblPr>
        <w:tblStyle w:val="a3"/>
        <w:tblW w:w="0" w:type="auto"/>
        <w:tblLook w:val="04A0"/>
      </w:tblPr>
      <w:tblGrid>
        <w:gridCol w:w="2120"/>
        <w:gridCol w:w="2399"/>
        <w:gridCol w:w="3984"/>
        <w:gridCol w:w="2655"/>
        <w:gridCol w:w="2630"/>
      </w:tblGrid>
      <w:tr w:rsidR="00A042DA" w:rsidRPr="008C5747" w:rsidTr="00984E36">
        <w:tc>
          <w:tcPr>
            <w:tcW w:w="2120" w:type="dxa"/>
            <w:vAlign w:val="center"/>
            <w:hideMark/>
          </w:tcPr>
          <w:p w:rsidR="00A042DA" w:rsidRPr="001B1B38" w:rsidRDefault="00A042DA" w:rsidP="0098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24" w:type="dxa"/>
            <w:vAlign w:val="center"/>
            <w:hideMark/>
          </w:tcPr>
          <w:p w:rsidR="00A042DA" w:rsidRPr="001B1B38" w:rsidRDefault="00A042DA" w:rsidP="0098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A042DA" w:rsidRPr="001B1B38" w:rsidRDefault="00A042DA" w:rsidP="0098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A042DA" w:rsidRPr="001B1B38" w:rsidRDefault="00A042DA" w:rsidP="0098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A042DA" w:rsidRPr="001B1B38" w:rsidRDefault="00A042DA" w:rsidP="0098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A042DA" w:rsidRPr="008C5747" w:rsidTr="001B1B38">
        <w:tc>
          <w:tcPr>
            <w:tcW w:w="2120" w:type="dxa"/>
          </w:tcPr>
          <w:p w:rsidR="001B1B38" w:rsidRDefault="00A042DA" w:rsidP="00632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A042DA" w:rsidRDefault="00A042DA" w:rsidP="00632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проведения диагностических (мониторинговых) заданий по формированию элементарных математических представлений.</w:t>
            </w:r>
          </w:p>
          <w:p w:rsidR="001B1B38" w:rsidRPr="001B1B38" w:rsidRDefault="001B1B38" w:rsidP="00632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2DA" w:rsidRDefault="00A042DA" w:rsidP="0060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1B1B38">
              <w:rPr>
                <w:rFonts w:ascii="Times New Roman" w:hAnsi="Times New Roman" w:cs="Times New Roman"/>
                <w:sz w:val="24"/>
                <w:szCs w:val="24"/>
              </w:rPr>
              <w:t xml:space="preserve"> проанализировать результаты освоения детьми программного математического материала по темам </w:t>
            </w:r>
            <w:r w:rsidR="00603B79" w:rsidRPr="001B1B38">
              <w:rPr>
                <w:rFonts w:ascii="Times New Roman" w:hAnsi="Times New Roman" w:cs="Times New Roman"/>
                <w:sz w:val="24"/>
                <w:szCs w:val="24"/>
              </w:rPr>
              <w:t>«Ориентировка в пространстве»</w:t>
            </w:r>
            <w:r w:rsidR="001B1B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1B38" w:rsidRPr="001B1B38" w:rsidRDefault="001B1B38" w:rsidP="00603B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</w:tcPr>
          <w:p w:rsidR="00A042DA" w:rsidRPr="009418EE" w:rsidRDefault="00A042DA" w:rsidP="00A0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8EE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мониторинг по программным темам </w:t>
            </w:r>
          </w:p>
          <w:p w:rsidR="00A042DA" w:rsidRPr="001B1B38" w:rsidRDefault="00A042DA" w:rsidP="00A0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8EE">
              <w:rPr>
                <w:rFonts w:ascii="Times New Roman" w:hAnsi="Times New Roman" w:cs="Times New Roman"/>
                <w:b/>
                <w:sz w:val="24"/>
                <w:szCs w:val="24"/>
              </w:rPr>
              <w:t>«Ориентировка в пространстве»</w:t>
            </w:r>
          </w:p>
        </w:tc>
        <w:tc>
          <w:tcPr>
            <w:tcW w:w="4536" w:type="dxa"/>
          </w:tcPr>
          <w:p w:rsidR="00A042DA" w:rsidRPr="001B1B38" w:rsidRDefault="00A042DA" w:rsidP="006328C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</w:t>
            </w:r>
            <w:r w:rsidR="00603B79" w:rsidRPr="001B1B38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r w:rsidR="003E6938" w:rsidRPr="001B1B38">
              <w:rPr>
                <w:rFonts w:ascii="Times New Roman" w:hAnsi="Times New Roman" w:cs="Times New Roman"/>
                <w:sz w:val="24"/>
                <w:szCs w:val="24"/>
              </w:rPr>
              <w:t>по программной теме</w:t>
            </w:r>
            <w:r w:rsidR="00603B79" w:rsidRPr="001B1B38">
              <w:rPr>
                <w:rFonts w:ascii="Times New Roman" w:hAnsi="Times New Roman" w:cs="Times New Roman"/>
                <w:sz w:val="24"/>
                <w:szCs w:val="24"/>
              </w:rPr>
              <w:t xml:space="preserve"> «Ориентировка в пространстве»</w:t>
            </w:r>
            <w:r w:rsidR="001B1B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42DA" w:rsidRPr="001B1B38" w:rsidRDefault="00A042DA" w:rsidP="006328C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sz w:val="24"/>
                <w:szCs w:val="24"/>
              </w:rPr>
              <w:t xml:space="preserve">Дети выполняют </w:t>
            </w:r>
            <w:r w:rsidR="003E6938" w:rsidRPr="001B1B38">
              <w:rPr>
                <w:rFonts w:ascii="Times New Roman" w:hAnsi="Times New Roman" w:cs="Times New Roman"/>
                <w:sz w:val="24"/>
                <w:szCs w:val="24"/>
              </w:rPr>
              <w:t>задания,</w:t>
            </w:r>
            <w:r w:rsidRPr="001B1B38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составленные воспитателем по пройденному материалу.</w:t>
            </w:r>
          </w:p>
        </w:tc>
        <w:tc>
          <w:tcPr>
            <w:tcW w:w="2835" w:type="dxa"/>
            <w:hideMark/>
          </w:tcPr>
          <w:p w:rsidR="00A042DA" w:rsidRPr="001B1B38" w:rsidRDefault="00A042DA" w:rsidP="006328C7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sz w:val="24"/>
                <w:szCs w:val="24"/>
              </w:rPr>
              <w:t xml:space="preserve">Дети выполняют </w:t>
            </w:r>
            <w:r w:rsidR="003E6938" w:rsidRPr="001B1B38">
              <w:rPr>
                <w:rFonts w:ascii="Times New Roman" w:hAnsi="Times New Roman" w:cs="Times New Roman"/>
                <w:sz w:val="24"/>
                <w:szCs w:val="24"/>
              </w:rPr>
              <w:t>задания,</w:t>
            </w:r>
            <w:r w:rsidRPr="001B1B38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составленные воспитателем по пройденному материалу.</w:t>
            </w:r>
          </w:p>
        </w:tc>
        <w:tc>
          <w:tcPr>
            <w:tcW w:w="2771" w:type="dxa"/>
          </w:tcPr>
          <w:p w:rsidR="00603B79" w:rsidRPr="001B1B38" w:rsidRDefault="00A042DA" w:rsidP="0060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3E6938" w:rsidRPr="001B1B38">
              <w:rPr>
                <w:rFonts w:ascii="Times New Roman" w:hAnsi="Times New Roman" w:cs="Times New Roman"/>
                <w:sz w:val="24"/>
                <w:szCs w:val="24"/>
              </w:rPr>
              <w:t>ребенок знает</w:t>
            </w:r>
            <w:r w:rsidR="00603B79" w:rsidRPr="001B1B38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расположение частей своего тела, различает пространственн</w:t>
            </w:r>
            <w:r w:rsidR="009418EE">
              <w:rPr>
                <w:rFonts w:ascii="Times New Roman" w:hAnsi="Times New Roman" w:cs="Times New Roman"/>
                <w:sz w:val="24"/>
                <w:szCs w:val="24"/>
              </w:rPr>
              <w:t xml:space="preserve">ые направления от себя: вверху - внизу, впереди - сзади, справа - </w:t>
            </w:r>
            <w:r w:rsidR="00603B79" w:rsidRPr="001B1B38">
              <w:rPr>
                <w:rFonts w:ascii="Times New Roman" w:hAnsi="Times New Roman" w:cs="Times New Roman"/>
                <w:sz w:val="24"/>
                <w:szCs w:val="24"/>
              </w:rPr>
              <w:t>слева.</w:t>
            </w:r>
          </w:p>
          <w:p w:rsidR="00A042DA" w:rsidRPr="001B1B38" w:rsidRDefault="00A042DA" w:rsidP="00632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1B38" w:rsidRDefault="001B1B38" w:rsidP="00603B79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:rsidR="001B1B38" w:rsidRDefault="001B1B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042DA" w:rsidRPr="008C5747" w:rsidRDefault="00603B79" w:rsidP="00603B79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4 неделя</w:t>
      </w:r>
    </w:p>
    <w:tbl>
      <w:tblPr>
        <w:tblStyle w:val="a3"/>
        <w:tblW w:w="0" w:type="auto"/>
        <w:tblLook w:val="04A0"/>
      </w:tblPr>
      <w:tblGrid>
        <w:gridCol w:w="2121"/>
        <w:gridCol w:w="2408"/>
        <w:gridCol w:w="4023"/>
        <w:gridCol w:w="2667"/>
        <w:gridCol w:w="2569"/>
      </w:tblGrid>
      <w:tr w:rsidR="00603B79" w:rsidRPr="008C5747" w:rsidTr="00984E36">
        <w:tc>
          <w:tcPr>
            <w:tcW w:w="2120" w:type="dxa"/>
            <w:vAlign w:val="center"/>
            <w:hideMark/>
          </w:tcPr>
          <w:p w:rsidR="00603B79" w:rsidRPr="001B1B38" w:rsidRDefault="00603B79" w:rsidP="0098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24" w:type="dxa"/>
            <w:vAlign w:val="center"/>
            <w:hideMark/>
          </w:tcPr>
          <w:p w:rsidR="00603B79" w:rsidRPr="001B1B38" w:rsidRDefault="00603B79" w:rsidP="0098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603B79" w:rsidRPr="001B1B38" w:rsidRDefault="00603B79" w:rsidP="0098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603B79" w:rsidRPr="001B1B38" w:rsidRDefault="00603B79" w:rsidP="0098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603B79" w:rsidRPr="001B1B38" w:rsidRDefault="00603B79" w:rsidP="0098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603B79" w:rsidRPr="008C5747" w:rsidTr="001B1B38">
        <w:tc>
          <w:tcPr>
            <w:tcW w:w="2120" w:type="dxa"/>
          </w:tcPr>
          <w:p w:rsidR="001B1B38" w:rsidRDefault="00603B79" w:rsidP="00632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603B79" w:rsidRDefault="00603B79" w:rsidP="00632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проведения диагностических (мониторинговых) заданий по формированию элементарных математических представлений.</w:t>
            </w:r>
          </w:p>
          <w:p w:rsidR="001B1B38" w:rsidRPr="001B1B38" w:rsidRDefault="001B1B38" w:rsidP="00632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B38" w:rsidRDefault="00603B79" w:rsidP="00632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603B79" w:rsidRDefault="00603B79" w:rsidP="00632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sz w:val="24"/>
                <w:szCs w:val="24"/>
              </w:rPr>
              <w:t>проанализировать результаты освоения детьми программного математического материала по темам «Ориентировка во времени».</w:t>
            </w:r>
          </w:p>
          <w:p w:rsidR="001B1B38" w:rsidRPr="001B1B38" w:rsidRDefault="001B1B38" w:rsidP="006328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</w:tcPr>
          <w:p w:rsidR="00603B79" w:rsidRPr="009418EE" w:rsidRDefault="00603B79" w:rsidP="00632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8EE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мониторинг по программным темам </w:t>
            </w:r>
          </w:p>
          <w:p w:rsidR="00603B79" w:rsidRPr="001B1B38" w:rsidRDefault="00603B79" w:rsidP="00632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b/>
                <w:sz w:val="24"/>
                <w:szCs w:val="24"/>
              </w:rPr>
              <w:t>«Ориентировка во времени»</w:t>
            </w:r>
          </w:p>
        </w:tc>
        <w:tc>
          <w:tcPr>
            <w:tcW w:w="4536" w:type="dxa"/>
          </w:tcPr>
          <w:p w:rsidR="00603B79" w:rsidRPr="001B1B38" w:rsidRDefault="00603B79" w:rsidP="006328C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мониторинг </w:t>
            </w:r>
            <w:r w:rsidR="003E6938" w:rsidRPr="001B1B38">
              <w:rPr>
                <w:rFonts w:ascii="Times New Roman" w:hAnsi="Times New Roman" w:cs="Times New Roman"/>
                <w:sz w:val="24"/>
                <w:szCs w:val="24"/>
              </w:rPr>
              <w:t>по программной теме</w:t>
            </w:r>
            <w:r w:rsidRPr="001B1B38">
              <w:rPr>
                <w:rFonts w:ascii="Times New Roman" w:hAnsi="Times New Roman" w:cs="Times New Roman"/>
                <w:sz w:val="24"/>
                <w:szCs w:val="24"/>
              </w:rPr>
              <w:t xml:space="preserve"> «Ориентировка во времени»</w:t>
            </w:r>
          </w:p>
          <w:p w:rsidR="00603B79" w:rsidRPr="001B1B38" w:rsidRDefault="00603B79" w:rsidP="006328C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sz w:val="24"/>
                <w:szCs w:val="24"/>
              </w:rPr>
              <w:t xml:space="preserve">Дети выполняют </w:t>
            </w:r>
            <w:r w:rsidR="003E6938" w:rsidRPr="001B1B38">
              <w:rPr>
                <w:rFonts w:ascii="Times New Roman" w:hAnsi="Times New Roman" w:cs="Times New Roman"/>
                <w:sz w:val="24"/>
                <w:szCs w:val="24"/>
              </w:rPr>
              <w:t>задания,</w:t>
            </w:r>
            <w:r w:rsidRPr="001B1B38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составленные воспитателем по пройденному материалу.</w:t>
            </w:r>
          </w:p>
        </w:tc>
        <w:tc>
          <w:tcPr>
            <w:tcW w:w="2835" w:type="dxa"/>
            <w:hideMark/>
          </w:tcPr>
          <w:p w:rsidR="00603B79" w:rsidRPr="001B1B38" w:rsidRDefault="00603B79" w:rsidP="006328C7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sz w:val="24"/>
                <w:szCs w:val="24"/>
              </w:rPr>
              <w:t xml:space="preserve">Дети выполняют </w:t>
            </w:r>
            <w:r w:rsidR="003E6938" w:rsidRPr="001B1B38">
              <w:rPr>
                <w:rFonts w:ascii="Times New Roman" w:hAnsi="Times New Roman" w:cs="Times New Roman"/>
                <w:sz w:val="24"/>
                <w:szCs w:val="24"/>
              </w:rPr>
              <w:t>задания,</w:t>
            </w:r>
            <w:r w:rsidRPr="001B1B38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составленные воспитателем по пройденному материалу.</w:t>
            </w:r>
          </w:p>
        </w:tc>
        <w:tc>
          <w:tcPr>
            <w:tcW w:w="2771" w:type="dxa"/>
          </w:tcPr>
          <w:p w:rsidR="00603B79" w:rsidRPr="001B1B38" w:rsidRDefault="00603B79" w:rsidP="0060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sz w:val="24"/>
                <w:szCs w:val="24"/>
              </w:rPr>
              <w:t xml:space="preserve"> - у ребенка сформированы </w:t>
            </w:r>
            <w:r w:rsidR="003E6938" w:rsidRPr="001B1B38">
              <w:rPr>
                <w:rFonts w:ascii="Times New Roman" w:hAnsi="Times New Roman" w:cs="Times New Roman"/>
                <w:sz w:val="24"/>
                <w:szCs w:val="24"/>
              </w:rPr>
              <w:t>умения ориентировки во</w:t>
            </w:r>
            <w:r w:rsidR="001B1B38">
              <w:rPr>
                <w:rFonts w:ascii="Times New Roman" w:hAnsi="Times New Roman" w:cs="Times New Roman"/>
                <w:sz w:val="24"/>
                <w:szCs w:val="24"/>
              </w:rPr>
              <w:t xml:space="preserve"> времени, в частях суток: день</w:t>
            </w:r>
            <w:r w:rsidR="009418E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1B1B38">
              <w:rPr>
                <w:rFonts w:ascii="Times New Roman" w:hAnsi="Times New Roman" w:cs="Times New Roman"/>
                <w:sz w:val="24"/>
                <w:szCs w:val="24"/>
              </w:rPr>
              <w:t xml:space="preserve">ночь, утро- </w:t>
            </w:r>
            <w:r w:rsidRPr="001B1B38">
              <w:rPr>
                <w:rFonts w:ascii="Times New Roman" w:hAnsi="Times New Roman" w:cs="Times New Roman"/>
                <w:sz w:val="24"/>
                <w:szCs w:val="24"/>
              </w:rPr>
              <w:t>вечер.</w:t>
            </w:r>
          </w:p>
        </w:tc>
      </w:tr>
    </w:tbl>
    <w:p w:rsidR="001B1B38" w:rsidRDefault="001B1B38" w:rsidP="00393D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B38" w:rsidRDefault="001B1B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93DB8" w:rsidRPr="008C5747" w:rsidRDefault="001B1B38" w:rsidP="001B1B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2.4 </w:t>
      </w:r>
      <w:r w:rsidR="00393DB8" w:rsidRPr="008C5747">
        <w:rPr>
          <w:rFonts w:ascii="Times New Roman" w:hAnsi="Times New Roman" w:cs="Times New Roman"/>
          <w:b/>
          <w:sz w:val="28"/>
          <w:szCs w:val="28"/>
        </w:rPr>
        <w:t>Образовательная область «Речевое развитие»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93DB8" w:rsidRPr="008C5747">
        <w:rPr>
          <w:rFonts w:ascii="Times New Roman" w:hAnsi="Times New Roman" w:cs="Times New Roman"/>
          <w:b/>
          <w:sz w:val="28"/>
          <w:szCs w:val="28"/>
        </w:rPr>
        <w:t>Чтение художественной литературы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93DB8" w:rsidRPr="008C5747" w:rsidRDefault="00393DB8" w:rsidP="00393D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t>Сентябрь</w:t>
      </w:r>
    </w:p>
    <w:p w:rsidR="00393DB8" w:rsidRPr="008C5747" w:rsidRDefault="00393DB8" w:rsidP="00393D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t>1</w:t>
      </w:r>
      <w:r w:rsidR="006328C7" w:rsidRPr="008C5747">
        <w:rPr>
          <w:rFonts w:ascii="Times New Roman" w:hAnsi="Times New Roman" w:cs="Times New Roman"/>
          <w:b/>
          <w:sz w:val="28"/>
          <w:szCs w:val="28"/>
        </w:rPr>
        <w:t>-</w:t>
      </w:r>
      <w:r w:rsidR="003E6938" w:rsidRPr="008C5747">
        <w:rPr>
          <w:rFonts w:ascii="Times New Roman" w:hAnsi="Times New Roman" w:cs="Times New Roman"/>
          <w:b/>
          <w:sz w:val="28"/>
          <w:szCs w:val="28"/>
        </w:rPr>
        <w:t>2 неделя</w:t>
      </w:r>
      <w:r w:rsidR="006328C7" w:rsidRPr="008C5747">
        <w:rPr>
          <w:rFonts w:ascii="Times New Roman" w:hAnsi="Times New Roman" w:cs="Times New Roman"/>
          <w:b/>
          <w:sz w:val="28"/>
          <w:szCs w:val="28"/>
        </w:rPr>
        <w:t xml:space="preserve"> - педагогическая диагностика</w:t>
      </w:r>
    </w:p>
    <w:tbl>
      <w:tblPr>
        <w:tblStyle w:val="a3"/>
        <w:tblW w:w="0" w:type="auto"/>
        <w:tblLook w:val="04A0"/>
      </w:tblPr>
      <w:tblGrid>
        <w:gridCol w:w="2053"/>
        <w:gridCol w:w="2446"/>
        <w:gridCol w:w="4069"/>
        <w:gridCol w:w="2681"/>
        <w:gridCol w:w="2539"/>
      </w:tblGrid>
      <w:tr w:rsidR="00393DB8" w:rsidRPr="008C5747" w:rsidTr="00984E36">
        <w:tc>
          <w:tcPr>
            <w:tcW w:w="2093" w:type="dxa"/>
            <w:vAlign w:val="center"/>
            <w:hideMark/>
          </w:tcPr>
          <w:p w:rsidR="00393DB8" w:rsidRPr="001B1B38" w:rsidRDefault="00393DB8" w:rsidP="0098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51" w:type="dxa"/>
            <w:vAlign w:val="center"/>
            <w:hideMark/>
          </w:tcPr>
          <w:p w:rsidR="00393DB8" w:rsidRPr="001B1B38" w:rsidRDefault="00393DB8" w:rsidP="0098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393DB8" w:rsidRPr="001B1B38" w:rsidRDefault="00393DB8" w:rsidP="0098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393DB8" w:rsidRPr="001B1B38" w:rsidRDefault="00393DB8" w:rsidP="0098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393DB8" w:rsidRPr="001B1B38" w:rsidRDefault="00393DB8" w:rsidP="0098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393DB8" w:rsidRPr="008C5747" w:rsidTr="001B1B38">
        <w:tc>
          <w:tcPr>
            <w:tcW w:w="2093" w:type="dxa"/>
          </w:tcPr>
          <w:p w:rsidR="001B1B38" w:rsidRDefault="00393DB8" w:rsidP="0039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A961D4" w:rsidRDefault="00393DB8" w:rsidP="0039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</w:t>
            </w:r>
            <w:r w:rsidR="006328C7" w:rsidRPr="001B1B38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педагогической диагностикидля </w:t>
            </w:r>
            <w:r w:rsidR="00D163B8" w:rsidRPr="001B1B38">
              <w:rPr>
                <w:rFonts w:ascii="Times New Roman" w:hAnsi="Times New Roman" w:cs="Times New Roman"/>
                <w:sz w:val="24"/>
                <w:szCs w:val="24"/>
              </w:rPr>
              <w:t>анализа</w:t>
            </w:r>
            <w:r w:rsidR="001B1B38">
              <w:rPr>
                <w:rFonts w:ascii="Times New Roman" w:hAnsi="Times New Roman" w:cs="Times New Roman"/>
                <w:sz w:val="24"/>
                <w:szCs w:val="24"/>
              </w:rPr>
              <w:t xml:space="preserve"> речевых умений детей 3- 4 лет, </w:t>
            </w:r>
            <w:r w:rsidR="00A961D4" w:rsidRPr="001B1B38">
              <w:rPr>
                <w:rFonts w:ascii="Times New Roman" w:hAnsi="Times New Roman" w:cs="Times New Roman"/>
                <w:sz w:val="24"/>
                <w:szCs w:val="24"/>
              </w:rPr>
              <w:t>умения слушать литературные произведения.</w:t>
            </w:r>
          </w:p>
          <w:p w:rsidR="001B1B38" w:rsidRPr="001B1B38" w:rsidRDefault="001B1B38" w:rsidP="00393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B38" w:rsidRDefault="00D163B8" w:rsidP="0039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D163B8" w:rsidRPr="001B1B38" w:rsidRDefault="00D163B8" w:rsidP="00393D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педагогическую диагностику </w:t>
            </w:r>
          </w:p>
          <w:p w:rsidR="00393DB8" w:rsidRPr="001B1B38" w:rsidRDefault="00D163B8" w:rsidP="00632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sz w:val="24"/>
                <w:szCs w:val="24"/>
              </w:rPr>
              <w:t>для анализа</w:t>
            </w:r>
            <w:r w:rsidR="001B1B38">
              <w:rPr>
                <w:rFonts w:ascii="Times New Roman" w:hAnsi="Times New Roman" w:cs="Times New Roman"/>
                <w:sz w:val="24"/>
                <w:szCs w:val="24"/>
              </w:rPr>
              <w:t xml:space="preserve"> речевых умений детей 3- 4 лет, </w:t>
            </w:r>
            <w:r w:rsidR="00A961D4" w:rsidRPr="001B1B38">
              <w:rPr>
                <w:rFonts w:ascii="Times New Roman" w:hAnsi="Times New Roman" w:cs="Times New Roman"/>
                <w:sz w:val="24"/>
                <w:szCs w:val="24"/>
              </w:rPr>
              <w:t>умения слушать литературные произведения.</w:t>
            </w:r>
          </w:p>
        </w:tc>
        <w:tc>
          <w:tcPr>
            <w:tcW w:w="2551" w:type="dxa"/>
          </w:tcPr>
          <w:p w:rsidR="006328C7" w:rsidRPr="001B1B38" w:rsidRDefault="006328C7" w:rsidP="006328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  <w:r w:rsidR="001B1B3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961D4" w:rsidRPr="001B1B38" w:rsidRDefault="00A961D4" w:rsidP="00A961D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  <w:r w:rsidR="001B1B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393DB8" w:rsidRPr="001B1B38" w:rsidRDefault="006328C7" w:rsidP="006328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Педагогическая диагностика</w:t>
            </w:r>
            <w:r w:rsidR="001B1B38" w:rsidRPr="001B1B3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163B8" w:rsidRPr="001B1B38" w:rsidRDefault="00D163B8" w:rsidP="00632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D163B8" w:rsidRPr="001B1B38" w:rsidRDefault="00D163B8" w:rsidP="00632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sz w:val="24"/>
                <w:szCs w:val="24"/>
              </w:rPr>
              <w:t>- речевая деятельность;</w:t>
            </w:r>
          </w:p>
          <w:p w:rsidR="00D163B8" w:rsidRPr="001B1B38" w:rsidRDefault="00A961D4" w:rsidP="00632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A961D4" w:rsidRPr="001B1B38" w:rsidRDefault="00A961D4" w:rsidP="00632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литературы.</w:t>
            </w:r>
          </w:p>
        </w:tc>
        <w:tc>
          <w:tcPr>
            <w:tcW w:w="4536" w:type="dxa"/>
          </w:tcPr>
          <w:p w:rsidR="00393DB8" w:rsidRPr="001B1B38" w:rsidRDefault="006328C7" w:rsidP="006328C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b/>
                <w:sz w:val="24"/>
                <w:szCs w:val="24"/>
              </w:rPr>
              <w:t>Речевая</w:t>
            </w:r>
          </w:p>
          <w:p w:rsidR="006328C7" w:rsidRPr="001B1B38" w:rsidRDefault="006328C7" w:rsidP="006328C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Называние предметов ближайшего окружения, игрушек, слов-дей</w:t>
            </w:r>
            <w:r w:rsidRPr="001B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ствий, своего имени, фамилии, имен и фамилий детей в группе, имен, отчеств воспитателей.</w:t>
            </w:r>
          </w:p>
          <w:p w:rsidR="006328C7" w:rsidRDefault="006328C7" w:rsidP="006328C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Речевое общение «Я и мои друзья».</w:t>
            </w:r>
          </w:p>
          <w:p w:rsidR="001B1B38" w:rsidRPr="001B1B38" w:rsidRDefault="001B1B38" w:rsidP="006328C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28C7" w:rsidRPr="001B1B38" w:rsidRDefault="006328C7" w:rsidP="006328C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6328C7" w:rsidRPr="001B1B38" w:rsidRDefault="006328C7" w:rsidP="006328C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Развивающая игра «Кто что услы</w:t>
            </w:r>
            <w:r w:rsidRPr="001B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шит»</w:t>
            </w:r>
            <w:r w:rsidR="001B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328C7" w:rsidRDefault="006328C7" w:rsidP="006328C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Сюжетно-ролевая игра «Детский сад»</w:t>
            </w:r>
            <w:r w:rsidR="001B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B1B38" w:rsidRPr="001B1B38" w:rsidRDefault="001B1B38" w:rsidP="006328C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961D4" w:rsidRPr="001B1B38" w:rsidRDefault="00A961D4" w:rsidP="006328C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:rsidR="00A961D4" w:rsidRPr="001B1B38" w:rsidRDefault="00A961D4" w:rsidP="006328C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«Кот, петух и лиса» русская народная сказка</w:t>
            </w:r>
            <w:r w:rsidRPr="001B1B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="003E6938" w:rsidRPr="001B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</w:t>
            </w:r>
            <w:r w:rsidRPr="001B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Катюшу» </w:t>
            </w:r>
            <w:r w:rsidR="003E6938" w:rsidRPr="001B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Черный</w:t>
            </w:r>
            <w:r w:rsidR="001B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hideMark/>
          </w:tcPr>
          <w:p w:rsidR="00393DB8" w:rsidRPr="001B1B38" w:rsidRDefault="00D163B8" w:rsidP="006328C7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sz w:val="24"/>
                <w:szCs w:val="24"/>
              </w:rPr>
              <w:t>Самостоятельное называние</w:t>
            </w:r>
            <w:r w:rsidRPr="001B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предметов ближайшего окружения, своего имени, фамилии.</w:t>
            </w:r>
          </w:p>
          <w:p w:rsidR="00D163B8" w:rsidRPr="001B1B38" w:rsidRDefault="00D163B8" w:rsidP="006328C7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игровой деятельности.</w:t>
            </w:r>
          </w:p>
        </w:tc>
        <w:tc>
          <w:tcPr>
            <w:tcW w:w="2771" w:type="dxa"/>
          </w:tcPr>
          <w:p w:rsidR="00393DB8" w:rsidRPr="001B1B38" w:rsidRDefault="00D163B8" w:rsidP="00393D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E6938" w:rsidRPr="001B1B38">
              <w:rPr>
                <w:rFonts w:ascii="Times New Roman" w:hAnsi="Times New Roman" w:cs="Times New Roman"/>
                <w:sz w:val="24"/>
                <w:szCs w:val="24"/>
              </w:rPr>
              <w:t>ребенок называет</w:t>
            </w:r>
            <w:r w:rsidRPr="001B1B38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 </w:t>
            </w:r>
            <w:r w:rsidRPr="001B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ближайшего окружения;</w:t>
            </w:r>
          </w:p>
          <w:p w:rsidR="00D163B8" w:rsidRPr="001B1B38" w:rsidRDefault="00D163B8" w:rsidP="00393D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понимает обращения к нему взрослого;</w:t>
            </w:r>
          </w:p>
          <w:p w:rsidR="00D163B8" w:rsidRPr="001B1B38" w:rsidRDefault="00D163B8" w:rsidP="00393D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вступа</w:t>
            </w:r>
            <w:r w:rsidR="00A961D4" w:rsidRPr="001B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 в речевой диалог со взрослым;</w:t>
            </w:r>
          </w:p>
          <w:p w:rsidR="00A961D4" w:rsidRPr="001B1B38" w:rsidRDefault="00A961D4" w:rsidP="0039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ребенок умеет слушать стихи и сказки.</w:t>
            </w:r>
          </w:p>
        </w:tc>
      </w:tr>
    </w:tbl>
    <w:p w:rsidR="009418EE" w:rsidRDefault="009418EE" w:rsidP="00A961D4">
      <w:pPr>
        <w:ind w:left="6372" w:firstLine="708"/>
        <w:rPr>
          <w:rFonts w:ascii="Times New Roman" w:hAnsi="Times New Roman" w:cs="Times New Roman"/>
          <w:b/>
          <w:sz w:val="28"/>
          <w:szCs w:val="28"/>
        </w:rPr>
      </w:pPr>
    </w:p>
    <w:p w:rsidR="009418EE" w:rsidRDefault="009418EE">
      <w:pPr>
        <w:rPr>
          <w:rFonts w:ascii="Times New Roman" w:hAnsi="Times New Roman" w:cs="Times New Roman"/>
          <w:b/>
          <w:sz w:val="28"/>
          <w:szCs w:val="28"/>
        </w:rPr>
      </w:pPr>
    </w:p>
    <w:p w:rsidR="00EB2E3A" w:rsidRPr="008C5747" w:rsidRDefault="00A961D4" w:rsidP="00984E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t>3 неделя</w:t>
      </w:r>
    </w:p>
    <w:tbl>
      <w:tblPr>
        <w:tblStyle w:val="a3"/>
        <w:tblW w:w="0" w:type="auto"/>
        <w:tblLook w:val="04A0"/>
      </w:tblPr>
      <w:tblGrid>
        <w:gridCol w:w="2370"/>
        <w:gridCol w:w="2424"/>
        <w:gridCol w:w="3865"/>
        <w:gridCol w:w="2584"/>
        <w:gridCol w:w="2545"/>
      </w:tblGrid>
      <w:tr w:rsidR="00A961D4" w:rsidRPr="008C5747" w:rsidTr="00984E36">
        <w:tc>
          <w:tcPr>
            <w:tcW w:w="2093" w:type="dxa"/>
            <w:vAlign w:val="center"/>
            <w:hideMark/>
          </w:tcPr>
          <w:p w:rsidR="00A961D4" w:rsidRPr="001B1B38" w:rsidRDefault="00A961D4" w:rsidP="0098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51" w:type="dxa"/>
            <w:vAlign w:val="center"/>
            <w:hideMark/>
          </w:tcPr>
          <w:p w:rsidR="00A961D4" w:rsidRPr="001B1B38" w:rsidRDefault="00A961D4" w:rsidP="0098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A961D4" w:rsidRPr="001B1B38" w:rsidRDefault="00A961D4" w:rsidP="0098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A961D4" w:rsidRPr="001B1B38" w:rsidRDefault="00A961D4" w:rsidP="0098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A961D4" w:rsidRPr="001B1B38" w:rsidRDefault="00A961D4" w:rsidP="0098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A961D4" w:rsidRPr="008C5747" w:rsidTr="00D65D48">
        <w:tc>
          <w:tcPr>
            <w:tcW w:w="2093" w:type="dxa"/>
          </w:tcPr>
          <w:p w:rsidR="001B1B38" w:rsidRDefault="00A961D4" w:rsidP="00A96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A961D4" w:rsidRDefault="00A961D4" w:rsidP="00A96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  <w:r w:rsidR="00CB0DCA" w:rsidRPr="001B1B38">
              <w:rPr>
                <w:rFonts w:ascii="Times New Roman" w:hAnsi="Times New Roman" w:cs="Times New Roman"/>
                <w:sz w:val="24"/>
                <w:szCs w:val="24"/>
              </w:rPr>
              <w:t>развития речевых умений и навыков.</w:t>
            </w:r>
          </w:p>
          <w:p w:rsidR="001B1B38" w:rsidRPr="001B1B38" w:rsidRDefault="001B1B38" w:rsidP="00A96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B38" w:rsidRPr="00D65D48" w:rsidRDefault="001B1B38" w:rsidP="00A96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CB0DCA" w:rsidRPr="001B1B38" w:rsidRDefault="00CB0DCA" w:rsidP="00A96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речевые умения и </w:t>
            </w:r>
            <w:r w:rsidR="003E6938" w:rsidRPr="001B1B38">
              <w:rPr>
                <w:rFonts w:ascii="Times New Roman" w:hAnsi="Times New Roman" w:cs="Times New Roman"/>
                <w:sz w:val="24"/>
                <w:szCs w:val="24"/>
              </w:rPr>
              <w:t>навыки, слуховоевосприятие.</w:t>
            </w:r>
          </w:p>
        </w:tc>
        <w:tc>
          <w:tcPr>
            <w:tcW w:w="2551" w:type="dxa"/>
          </w:tcPr>
          <w:p w:rsidR="00A961D4" w:rsidRPr="001B1B38" w:rsidRDefault="00A961D4" w:rsidP="00A96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  <w:r w:rsidR="00D65D4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961D4" w:rsidRPr="001B1B38" w:rsidRDefault="00A961D4" w:rsidP="00A961D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  <w:r w:rsidR="00D65D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A961D4" w:rsidRPr="001B1B38" w:rsidRDefault="00BB5555" w:rsidP="00A96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b/>
                <w:sz w:val="24"/>
                <w:szCs w:val="24"/>
              </w:rPr>
              <w:t>«Звуки</w:t>
            </w:r>
            <w:r w:rsidR="003E6938" w:rsidRPr="001B1B38">
              <w:rPr>
                <w:rFonts w:ascii="Times New Roman" w:hAnsi="Times New Roman" w:cs="Times New Roman"/>
                <w:b/>
                <w:sz w:val="24"/>
                <w:szCs w:val="24"/>
              </w:rPr>
              <w:t>А,</w:t>
            </w:r>
            <w:r w:rsidR="005B6B0B" w:rsidRPr="001B1B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У».</w:t>
            </w:r>
          </w:p>
          <w:p w:rsidR="00CB0DCA" w:rsidRPr="001B1B38" w:rsidRDefault="00CB0DCA" w:rsidP="00CB0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A961D4" w:rsidRPr="001B1B38" w:rsidRDefault="00CB0DCA" w:rsidP="00CB0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sz w:val="24"/>
                <w:szCs w:val="24"/>
              </w:rPr>
              <w:t>- речевая деятельность;</w:t>
            </w:r>
          </w:p>
          <w:p w:rsidR="00CB0DCA" w:rsidRPr="001B1B38" w:rsidRDefault="00D65D48" w:rsidP="00CB0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познавательно-</w:t>
            </w:r>
            <w:r w:rsidR="00CB0DCA" w:rsidRPr="001B1B38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деятельность;</w:t>
            </w:r>
          </w:p>
          <w:p w:rsidR="00CB0DCA" w:rsidRPr="001B1B38" w:rsidRDefault="00CB0DCA" w:rsidP="00CB0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литературы.</w:t>
            </w:r>
          </w:p>
        </w:tc>
        <w:tc>
          <w:tcPr>
            <w:tcW w:w="4536" w:type="dxa"/>
          </w:tcPr>
          <w:p w:rsidR="00A961D4" w:rsidRPr="001B1B38" w:rsidRDefault="005B6B0B" w:rsidP="00A961D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Речевая</w:t>
            </w:r>
          </w:p>
          <w:p w:rsidR="00BB5555" w:rsidRPr="001B1B38" w:rsidRDefault="00BB5555" w:rsidP="00A961D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сюжетной картинки «В лесу»</w:t>
            </w:r>
            <w:r w:rsidR="00D65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B5555" w:rsidRPr="001B1B38" w:rsidRDefault="00BB5555" w:rsidP="00A961D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Звуковая культура речи.</w:t>
            </w:r>
          </w:p>
          <w:p w:rsidR="00BB5555" w:rsidRPr="001B1B38" w:rsidRDefault="00BB5555" w:rsidP="00A961D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Протяжное произношение гласных «А», «У».</w:t>
            </w:r>
          </w:p>
          <w:p w:rsidR="00BB5555" w:rsidRPr="001B1B38" w:rsidRDefault="00BB5555" w:rsidP="00A961D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Речевые ситуации: «Мишка заблудился»</w:t>
            </w:r>
            <w:r w:rsidR="00D65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B5555" w:rsidRDefault="00BB5555" w:rsidP="00A961D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Пальчиковая гимнастика «Ладони на столе»</w:t>
            </w:r>
            <w:r w:rsidR="00D65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65D48" w:rsidRPr="001B1B38" w:rsidRDefault="00D65D48" w:rsidP="00A961D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5555" w:rsidRPr="001B1B38" w:rsidRDefault="00D65D48" w:rsidP="00A961D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Познавательно- </w:t>
            </w:r>
            <w:r w:rsidR="00BB5555" w:rsidRPr="001B1B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исследовательская</w:t>
            </w:r>
          </w:p>
          <w:p w:rsidR="00BB5555" w:rsidRPr="001B1B38" w:rsidRDefault="00BB5555" w:rsidP="00A961D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Экскурсия в книжный уголок.</w:t>
            </w:r>
          </w:p>
          <w:p w:rsidR="00BB5555" w:rsidRDefault="00BB5555" w:rsidP="00A961D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иллюстраций к сказке «Колобок»</w:t>
            </w:r>
            <w:r w:rsidR="00D65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65D48" w:rsidRPr="001B1B38" w:rsidRDefault="00D65D48" w:rsidP="00A961D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5555" w:rsidRPr="001B1B38" w:rsidRDefault="00BB5555" w:rsidP="00BB555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:rsidR="00BB5555" w:rsidRPr="001B1B38" w:rsidRDefault="00BB5555" w:rsidP="00A961D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«Колобок», русская народная сказка</w:t>
            </w:r>
            <w:r w:rsidR="00CB0DCA" w:rsidRPr="001B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стихотворение «Осень наступила» А. Плещеев.</w:t>
            </w:r>
          </w:p>
          <w:p w:rsidR="005B6B0B" w:rsidRPr="001B1B38" w:rsidRDefault="005B6B0B" w:rsidP="00A961D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CB0DCA" w:rsidRPr="001B1B38" w:rsidRDefault="00CB0DCA" w:rsidP="00CB0DC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sz w:val="24"/>
                <w:szCs w:val="24"/>
              </w:rPr>
              <w:t>Участие в рассматривании</w:t>
            </w:r>
            <w:r w:rsidRPr="001B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сюжетной картинки «В лесу».</w:t>
            </w:r>
          </w:p>
          <w:p w:rsidR="00CB0DCA" w:rsidRPr="001B1B38" w:rsidRDefault="00CB0DCA" w:rsidP="00CB0DC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Протяжное произношение гласных «А», «У».</w:t>
            </w:r>
          </w:p>
          <w:p w:rsidR="00CB0DCA" w:rsidRPr="001B1B38" w:rsidRDefault="00CB0DCA" w:rsidP="00CB0DC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Самостоятельное выполнение пальчиковой гимнастики.</w:t>
            </w:r>
          </w:p>
          <w:p w:rsidR="00CB0DCA" w:rsidRPr="001B1B38" w:rsidRDefault="00CB0DCA" w:rsidP="00CB0DC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Экскурсия в книжный уголок.</w:t>
            </w:r>
          </w:p>
          <w:p w:rsidR="00CB0DCA" w:rsidRPr="001B1B38" w:rsidRDefault="00CB0DCA" w:rsidP="00CB0DC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иллюстраций к сказке «Колобок».</w:t>
            </w:r>
          </w:p>
          <w:p w:rsidR="00CB0DCA" w:rsidRPr="001B1B38" w:rsidRDefault="00CB0DCA" w:rsidP="00CB0DC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 и запоминание литературных произведений.</w:t>
            </w:r>
          </w:p>
          <w:p w:rsidR="00CB0DCA" w:rsidRPr="001B1B38" w:rsidRDefault="00CB0DCA" w:rsidP="00CB0DC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B0DCA" w:rsidRPr="001B1B38" w:rsidRDefault="00CB0DCA" w:rsidP="00CB0DC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961D4" w:rsidRPr="001B1B38" w:rsidRDefault="00A961D4" w:rsidP="00A961D4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910493" w:rsidRPr="001B1B38" w:rsidRDefault="00910493" w:rsidP="00A96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sz w:val="24"/>
                <w:szCs w:val="24"/>
              </w:rPr>
              <w:t>- ребенок с интересом рассматривает сюжетные картинки, сопровождает рассматривание речевыми высказываниями;</w:t>
            </w:r>
          </w:p>
          <w:p w:rsidR="00910493" w:rsidRPr="001B1B38" w:rsidRDefault="00910493" w:rsidP="00A96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sz w:val="24"/>
                <w:szCs w:val="24"/>
              </w:rPr>
              <w:t>- ребенок внятно произносит в словах гласные;</w:t>
            </w:r>
          </w:p>
          <w:p w:rsidR="00910493" w:rsidRPr="001B1B38" w:rsidRDefault="00910493" w:rsidP="00A96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sz w:val="24"/>
                <w:szCs w:val="24"/>
              </w:rPr>
              <w:t>- ребенок самостоятельно называет всех героев сказки;</w:t>
            </w:r>
          </w:p>
          <w:p w:rsidR="00A961D4" w:rsidRPr="001B1B38" w:rsidRDefault="00910493" w:rsidP="00A96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sz w:val="24"/>
                <w:szCs w:val="24"/>
              </w:rPr>
              <w:t xml:space="preserve">-умеет внимательно слушать литературные произведения. </w:t>
            </w:r>
          </w:p>
          <w:p w:rsidR="00A961D4" w:rsidRPr="001B1B38" w:rsidRDefault="00A961D4" w:rsidP="00A96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18EE" w:rsidRDefault="009418EE">
      <w:pPr>
        <w:rPr>
          <w:rFonts w:ascii="Times New Roman" w:hAnsi="Times New Roman" w:cs="Times New Roman"/>
          <w:b/>
          <w:sz w:val="28"/>
          <w:szCs w:val="28"/>
        </w:rPr>
      </w:pPr>
    </w:p>
    <w:p w:rsidR="00984E36" w:rsidRDefault="00984E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961D4" w:rsidRPr="008C5747" w:rsidRDefault="00910493" w:rsidP="009418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4 неделя</w:t>
      </w:r>
    </w:p>
    <w:tbl>
      <w:tblPr>
        <w:tblStyle w:val="a3"/>
        <w:tblW w:w="0" w:type="auto"/>
        <w:tblLook w:val="04A0"/>
      </w:tblPr>
      <w:tblGrid>
        <w:gridCol w:w="2370"/>
        <w:gridCol w:w="2398"/>
        <w:gridCol w:w="3974"/>
        <w:gridCol w:w="2611"/>
        <w:gridCol w:w="2435"/>
      </w:tblGrid>
      <w:tr w:rsidR="00910493" w:rsidRPr="008C5747" w:rsidTr="00984E36">
        <w:tc>
          <w:tcPr>
            <w:tcW w:w="2093" w:type="dxa"/>
            <w:vAlign w:val="center"/>
            <w:hideMark/>
          </w:tcPr>
          <w:p w:rsidR="00910493" w:rsidRPr="00D65D48" w:rsidRDefault="00910493" w:rsidP="0098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51" w:type="dxa"/>
            <w:vAlign w:val="center"/>
            <w:hideMark/>
          </w:tcPr>
          <w:p w:rsidR="00910493" w:rsidRPr="00D65D48" w:rsidRDefault="00910493" w:rsidP="0098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910493" w:rsidRPr="00D65D48" w:rsidRDefault="00910493" w:rsidP="0098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910493" w:rsidRPr="00D65D48" w:rsidRDefault="00910493" w:rsidP="0098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910493" w:rsidRPr="00D65D48" w:rsidRDefault="00910493" w:rsidP="0098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910493" w:rsidRPr="008C5747" w:rsidTr="00D65D48">
        <w:tc>
          <w:tcPr>
            <w:tcW w:w="2093" w:type="dxa"/>
          </w:tcPr>
          <w:p w:rsidR="00D65D48" w:rsidRDefault="00910493" w:rsidP="0035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3556BE" w:rsidRDefault="00910493" w:rsidP="0035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</w:t>
            </w:r>
            <w:r w:rsidR="003556BE" w:rsidRPr="00D65D48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речевых умений и навыков.</w:t>
            </w:r>
          </w:p>
          <w:p w:rsidR="00D65D48" w:rsidRPr="00D65D48" w:rsidRDefault="00D65D48" w:rsidP="00355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D48" w:rsidRPr="00D65D48" w:rsidRDefault="00D65D48" w:rsidP="003556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910493" w:rsidRPr="00D65D48" w:rsidRDefault="003556BE" w:rsidP="003556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речевые умения и </w:t>
            </w:r>
            <w:r w:rsidR="003E6938" w:rsidRPr="00D65D48">
              <w:rPr>
                <w:rFonts w:ascii="Times New Roman" w:hAnsi="Times New Roman" w:cs="Times New Roman"/>
                <w:sz w:val="24"/>
                <w:szCs w:val="24"/>
              </w:rPr>
              <w:t>навыки, слуховоевосприятие.</w:t>
            </w:r>
          </w:p>
        </w:tc>
        <w:tc>
          <w:tcPr>
            <w:tcW w:w="2551" w:type="dxa"/>
          </w:tcPr>
          <w:p w:rsidR="0020089F" w:rsidRPr="00D65D48" w:rsidRDefault="00910493" w:rsidP="009104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  <w:p w:rsidR="00910493" w:rsidRPr="00D65D48" w:rsidRDefault="00910493" w:rsidP="009104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  <w:r w:rsidR="00D65D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8B7358" w:rsidRPr="00D65D48" w:rsidRDefault="008B7358" w:rsidP="008B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8B7358" w:rsidRPr="00D65D48" w:rsidRDefault="008B7358" w:rsidP="008B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sz w:val="24"/>
                <w:szCs w:val="24"/>
              </w:rPr>
              <w:t>- речевая деятельность;</w:t>
            </w:r>
          </w:p>
          <w:p w:rsidR="008B7358" w:rsidRPr="00D65D48" w:rsidRDefault="008B7358" w:rsidP="008B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910493" w:rsidRPr="00D65D48" w:rsidRDefault="008B7358" w:rsidP="009104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D65D48">
              <w:rPr>
                <w:rFonts w:ascii="Times New Roman" w:hAnsi="Times New Roman" w:cs="Times New Roman"/>
                <w:sz w:val="24"/>
                <w:szCs w:val="24"/>
              </w:rPr>
              <w:t>художественно-</w:t>
            </w:r>
            <w:r w:rsidRPr="00D65D48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эстетическая деятельность;</w:t>
            </w:r>
          </w:p>
          <w:p w:rsidR="00910493" w:rsidRPr="00D65D48" w:rsidRDefault="008B7358" w:rsidP="00910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литературы.</w:t>
            </w:r>
          </w:p>
        </w:tc>
        <w:tc>
          <w:tcPr>
            <w:tcW w:w="4536" w:type="dxa"/>
          </w:tcPr>
          <w:p w:rsidR="00910493" w:rsidRPr="00D65D48" w:rsidRDefault="00910493" w:rsidP="009104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b/>
                <w:sz w:val="24"/>
                <w:szCs w:val="24"/>
              </w:rPr>
              <w:t>Речевая</w:t>
            </w:r>
          </w:p>
          <w:p w:rsidR="00910493" w:rsidRDefault="00971137" w:rsidP="00D65D4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sz w:val="24"/>
                <w:szCs w:val="24"/>
              </w:rPr>
              <w:t xml:space="preserve">Наши имена. Четкое и внятное проговаривание всех имен детей в </w:t>
            </w:r>
            <w:r w:rsidR="00D65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чистоговорке</w:t>
            </w:r>
            <w:r w:rsidRPr="00D65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Еле-еле Лена ела, </w:t>
            </w:r>
            <w:r w:rsidR="003E6938" w:rsidRPr="00D65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  <w:r w:rsidRPr="00D65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из-за лени не хотела.</w:t>
            </w:r>
          </w:p>
          <w:p w:rsidR="00D65D48" w:rsidRPr="00D65D48" w:rsidRDefault="00D65D48" w:rsidP="00D65D4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1137" w:rsidRPr="00D65D48" w:rsidRDefault="00971137" w:rsidP="009104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971137" w:rsidRDefault="00971137" w:rsidP="009104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Дидактическая игра «Угадай, кто позвал?»</w:t>
            </w:r>
          </w:p>
          <w:p w:rsidR="00D65D48" w:rsidRPr="00D65D48" w:rsidRDefault="00D65D48" w:rsidP="009104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1137" w:rsidRPr="00D65D48" w:rsidRDefault="00D65D48" w:rsidP="009104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Художественно-</w:t>
            </w:r>
            <w:r w:rsidR="00971137" w:rsidRPr="00D65D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эстетическая</w:t>
            </w:r>
          </w:p>
          <w:p w:rsidR="00971137" w:rsidRDefault="00971137" w:rsidP="009104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Пение русской народной потешки</w:t>
            </w:r>
            <w:r w:rsidR="00D65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«Солнышко-</w:t>
            </w:r>
            <w:r w:rsidRPr="00D65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ведрышко», выразительное </w:t>
            </w:r>
            <w:r w:rsidR="003E6938" w:rsidRPr="00D65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речевых</w:t>
            </w:r>
            <w:r w:rsidRPr="00D65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певческих интонаций.</w:t>
            </w:r>
          </w:p>
          <w:p w:rsidR="00D65D48" w:rsidRPr="00D65D48" w:rsidRDefault="00D65D48" w:rsidP="009104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B7358" w:rsidRPr="00D65D48" w:rsidRDefault="008B7358" w:rsidP="008B73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:rsidR="00D65D48" w:rsidRDefault="00971137" w:rsidP="009104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стихотворения В. Орл</w:t>
            </w:r>
            <w:r w:rsidR="008B7358" w:rsidRPr="00D65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 «Жёлтые мышки».</w:t>
            </w:r>
          </w:p>
          <w:p w:rsidR="00971137" w:rsidRDefault="00971137" w:rsidP="009104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Игровая викторина по стихам А. Барто</w:t>
            </w:r>
          </w:p>
          <w:p w:rsidR="00D65D48" w:rsidRPr="00D65D48" w:rsidRDefault="00D65D48" w:rsidP="009104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910493" w:rsidRPr="00D65D48" w:rsidRDefault="003556BE" w:rsidP="003556BE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sz w:val="24"/>
                <w:szCs w:val="24"/>
              </w:rPr>
              <w:t>Самостоятельное произношение имен детей группы.</w:t>
            </w:r>
          </w:p>
          <w:p w:rsidR="003556BE" w:rsidRPr="00D65D48" w:rsidRDefault="003556BE" w:rsidP="003556BE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Проговаривание чистоговорки.</w:t>
            </w:r>
          </w:p>
          <w:p w:rsidR="003556BE" w:rsidRPr="00D65D48" w:rsidRDefault="003556BE" w:rsidP="003556BE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игровой деятельности.</w:t>
            </w:r>
          </w:p>
          <w:p w:rsidR="003556BE" w:rsidRPr="00D65D48" w:rsidRDefault="003556BE" w:rsidP="003556BE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Индивидуальное исполнение русск</w:t>
            </w:r>
            <w:r w:rsidR="00D65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народной потешки «Солнышко-</w:t>
            </w:r>
            <w:r w:rsidRPr="00D65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ведрышко».</w:t>
            </w:r>
          </w:p>
          <w:p w:rsidR="003556BE" w:rsidRPr="00D65D48" w:rsidRDefault="003556BE" w:rsidP="003556BE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 стихотворения В. Орлова «Жёлтые мышки».</w:t>
            </w:r>
          </w:p>
          <w:p w:rsidR="003556BE" w:rsidRPr="00D65D48" w:rsidRDefault="003556BE" w:rsidP="003556BE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игровой викторине.</w:t>
            </w:r>
          </w:p>
        </w:tc>
        <w:tc>
          <w:tcPr>
            <w:tcW w:w="2771" w:type="dxa"/>
          </w:tcPr>
          <w:p w:rsidR="00910493" w:rsidRPr="00D65D48" w:rsidRDefault="00910493" w:rsidP="00910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E6938" w:rsidRPr="00D65D48">
              <w:rPr>
                <w:rFonts w:ascii="Times New Roman" w:hAnsi="Times New Roman" w:cs="Times New Roman"/>
                <w:sz w:val="24"/>
                <w:szCs w:val="24"/>
              </w:rPr>
              <w:t>ребенок старается</w:t>
            </w:r>
            <w:r w:rsidR="00A16396" w:rsidRPr="00D65D48">
              <w:rPr>
                <w:rFonts w:ascii="Times New Roman" w:hAnsi="Times New Roman" w:cs="Times New Roman"/>
                <w:sz w:val="24"/>
                <w:szCs w:val="24"/>
              </w:rPr>
              <w:t xml:space="preserve"> внятно произносить гласные в словах;</w:t>
            </w:r>
          </w:p>
          <w:p w:rsidR="00A16396" w:rsidRPr="00D65D48" w:rsidRDefault="00A16396" w:rsidP="00910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sz w:val="24"/>
                <w:szCs w:val="24"/>
              </w:rPr>
              <w:t>- ребенок умеет отчетливо произносить слова и короткие фразы;</w:t>
            </w:r>
          </w:p>
          <w:p w:rsidR="00A16396" w:rsidRPr="00D65D48" w:rsidRDefault="00A16396" w:rsidP="00910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sz w:val="24"/>
                <w:szCs w:val="24"/>
              </w:rPr>
              <w:t>- ребенок проявляет речевую активность в игровой викторине.</w:t>
            </w:r>
          </w:p>
          <w:p w:rsidR="00910493" w:rsidRPr="00D65D48" w:rsidRDefault="00910493" w:rsidP="00910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5D48" w:rsidRDefault="00D65D48" w:rsidP="00A16396">
      <w:pPr>
        <w:ind w:left="6372" w:firstLine="708"/>
        <w:rPr>
          <w:rFonts w:ascii="Times New Roman" w:hAnsi="Times New Roman" w:cs="Times New Roman"/>
          <w:b/>
          <w:sz w:val="28"/>
          <w:szCs w:val="28"/>
        </w:rPr>
      </w:pPr>
    </w:p>
    <w:p w:rsidR="00D65D48" w:rsidRDefault="00D65D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10493" w:rsidRPr="008C5747" w:rsidRDefault="00A16396" w:rsidP="00984E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Октябрь</w:t>
      </w:r>
    </w:p>
    <w:p w:rsidR="00A16396" w:rsidRPr="008C5747" w:rsidRDefault="00A16396" w:rsidP="00984E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t>1 неделя</w:t>
      </w:r>
    </w:p>
    <w:tbl>
      <w:tblPr>
        <w:tblStyle w:val="a3"/>
        <w:tblW w:w="0" w:type="auto"/>
        <w:tblLook w:val="04A0"/>
      </w:tblPr>
      <w:tblGrid>
        <w:gridCol w:w="2052"/>
        <w:gridCol w:w="2442"/>
        <w:gridCol w:w="4052"/>
        <w:gridCol w:w="2676"/>
        <w:gridCol w:w="2566"/>
      </w:tblGrid>
      <w:tr w:rsidR="00A16396" w:rsidRPr="008C5747" w:rsidTr="00984E36">
        <w:tc>
          <w:tcPr>
            <w:tcW w:w="2093" w:type="dxa"/>
            <w:vAlign w:val="center"/>
            <w:hideMark/>
          </w:tcPr>
          <w:p w:rsidR="00A16396" w:rsidRPr="00D65D48" w:rsidRDefault="00A16396" w:rsidP="0098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51" w:type="dxa"/>
            <w:vAlign w:val="center"/>
            <w:hideMark/>
          </w:tcPr>
          <w:p w:rsidR="00A16396" w:rsidRPr="00D65D48" w:rsidRDefault="00A16396" w:rsidP="0098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A16396" w:rsidRPr="00D65D48" w:rsidRDefault="00A16396" w:rsidP="0098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A16396" w:rsidRPr="00D65D48" w:rsidRDefault="00A16396" w:rsidP="0098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A16396" w:rsidRPr="00D65D48" w:rsidRDefault="00A16396" w:rsidP="0098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A16396" w:rsidRPr="008C5747" w:rsidTr="00D65D48">
        <w:tc>
          <w:tcPr>
            <w:tcW w:w="2093" w:type="dxa"/>
          </w:tcPr>
          <w:p w:rsidR="00D65D48" w:rsidRDefault="00A16396" w:rsidP="00A16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A16396" w:rsidRDefault="00A16396" w:rsidP="00A16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речевых умений и навыков.</w:t>
            </w:r>
          </w:p>
          <w:p w:rsidR="00D65D48" w:rsidRPr="00D65D48" w:rsidRDefault="00D65D48" w:rsidP="00A16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D48" w:rsidRPr="00D65D48" w:rsidRDefault="00D65D48" w:rsidP="00A16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A16396" w:rsidRPr="00D65D48" w:rsidRDefault="00A16396" w:rsidP="00A16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речевые умения </w:t>
            </w:r>
            <w:r w:rsidR="00981BC8" w:rsidRPr="00D65D48">
              <w:rPr>
                <w:rFonts w:ascii="Times New Roman" w:hAnsi="Times New Roman" w:cs="Times New Roman"/>
                <w:sz w:val="24"/>
                <w:szCs w:val="24"/>
              </w:rPr>
              <w:t>и навыки в процессе знакомства со звуком «О»;</w:t>
            </w:r>
          </w:p>
          <w:p w:rsidR="00981BC8" w:rsidRDefault="00981BC8" w:rsidP="00A16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sz w:val="24"/>
                <w:szCs w:val="24"/>
              </w:rPr>
              <w:t>познакомить с новым стихотворением С. Маршака.</w:t>
            </w:r>
          </w:p>
          <w:p w:rsidR="00D65D48" w:rsidRPr="00D65D48" w:rsidRDefault="00D65D48" w:rsidP="00A16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A16396" w:rsidRPr="00D65D48" w:rsidRDefault="00A16396" w:rsidP="00A16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  <w:p w:rsidR="00A16396" w:rsidRPr="00D65D48" w:rsidRDefault="00A16396" w:rsidP="00A1639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:rsidR="0020089F" w:rsidRPr="00D65D48" w:rsidRDefault="0020089F" w:rsidP="00200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b/>
                <w:sz w:val="24"/>
                <w:szCs w:val="24"/>
              </w:rPr>
              <w:t>Звук «О».</w:t>
            </w:r>
          </w:p>
          <w:p w:rsidR="0020089F" w:rsidRPr="00D65D48" w:rsidRDefault="0020089F" w:rsidP="00A1639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16396" w:rsidRPr="00D65D48" w:rsidRDefault="00A16396" w:rsidP="00A16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A16396" w:rsidRPr="00D65D48" w:rsidRDefault="00A16396" w:rsidP="00A16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sz w:val="24"/>
                <w:szCs w:val="24"/>
              </w:rPr>
              <w:t>- речевая деятельность;</w:t>
            </w:r>
          </w:p>
          <w:p w:rsidR="00A16396" w:rsidRPr="00D65D48" w:rsidRDefault="00A16396" w:rsidP="00A16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A16396" w:rsidRPr="00D65D48" w:rsidRDefault="00A16396" w:rsidP="00A16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D65D48"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эстетическая деятельность;</w:t>
            </w:r>
          </w:p>
          <w:p w:rsidR="00A16396" w:rsidRPr="00D65D48" w:rsidRDefault="00A16396" w:rsidP="00A16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литературы.</w:t>
            </w:r>
          </w:p>
        </w:tc>
        <w:tc>
          <w:tcPr>
            <w:tcW w:w="4536" w:type="dxa"/>
          </w:tcPr>
          <w:p w:rsidR="0020089F" w:rsidRPr="00D65D48" w:rsidRDefault="00A16396" w:rsidP="00A1639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b/>
                <w:sz w:val="24"/>
                <w:szCs w:val="24"/>
              </w:rPr>
              <w:t>Речевая</w:t>
            </w:r>
          </w:p>
          <w:p w:rsidR="00A16396" w:rsidRDefault="00D65D48" w:rsidP="00A1639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Проговаривание коротких слов </w:t>
            </w:r>
            <w:r w:rsidR="0020089F" w:rsidRPr="00D65D48">
              <w:rPr>
                <w:rFonts w:ascii="Times New Roman" w:hAnsi="Times New Roman" w:cs="Times New Roman"/>
                <w:sz w:val="24"/>
                <w:szCs w:val="24"/>
              </w:rPr>
              <w:t>со звуком «о». Четкое произношение звука.</w:t>
            </w:r>
          </w:p>
          <w:p w:rsidR="00D65D48" w:rsidRPr="00D65D48" w:rsidRDefault="00D65D48" w:rsidP="00A1639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89F" w:rsidRPr="00D65D48" w:rsidRDefault="0020089F" w:rsidP="0020089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Художественно – эстетическая</w:t>
            </w:r>
          </w:p>
          <w:p w:rsidR="0020089F" w:rsidRDefault="0020089F" w:rsidP="0020089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русск</w:t>
            </w:r>
            <w:r w:rsidR="00D65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народной потешки «Солнышко-</w:t>
            </w:r>
            <w:r w:rsidRPr="00D65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ведрышко», выразительное </w:t>
            </w:r>
            <w:r w:rsidR="003E6938" w:rsidRPr="00D65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речевых</w:t>
            </w:r>
            <w:r w:rsidRPr="00D65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певческих интонаций.</w:t>
            </w:r>
          </w:p>
          <w:p w:rsidR="00D65D48" w:rsidRPr="00D65D48" w:rsidRDefault="00D65D48" w:rsidP="0020089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0089F" w:rsidRPr="00D65D48" w:rsidRDefault="0020089F" w:rsidP="0020089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:rsidR="0020089F" w:rsidRPr="00D65D48" w:rsidRDefault="0020089F" w:rsidP="0020089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стихотворения С. Маршака «Детки в клетке»</w:t>
            </w:r>
            <w:r w:rsidR="00D65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16396" w:rsidRPr="00D65D48" w:rsidRDefault="00A16396" w:rsidP="00A1639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A16396" w:rsidRPr="00D65D48" w:rsidRDefault="00981BC8" w:rsidP="00A16396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</w:t>
            </w:r>
            <w:r w:rsidR="00D65D48">
              <w:rPr>
                <w:rFonts w:ascii="Times New Roman" w:hAnsi="Times New Roman" w:cs="Times New Roman"/>
                <w:sz w:val="24"/>
                <w:szCs w:val="24"/>
              </w:rPr>
              <w:t>проговаривание коротких слов</w:t>
            </w:r>
            <w:r w:rsidRPr="00D65D48">
              <w:rPr>
                <w:rFonts w:ascii="Times New Roman" w:hAnsi="Times New Roman" w:cs="Times New Roman"/>
                <w:sz w:val="24"/>
                <w:szCs w:val="24"/>
              </w:rPr>
              <w:t xml:space="preserve"> со звуком «о».</w:t>
            </w:r>
          </w:p>
          <w:p w:rsidR="00981BC8" w:rsidRPr="00D65D48" w:rsidRDefault="00981BC8" w:rsidP="00A16396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русск</w:t>
            </w:r>
            <w:r w:rsidR="00D65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народной потешки «Солнышко-</w:t>
            </w:r>
            <w:r w:rsidRPr="00D65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ведрышко».</w:t>
            </w:r>
          </w:p>
          <w:p w:rsidR="00981BC8" w:rsidRPr="00D65D48" w:rsidRDefault="00981BC8" w:rsidP="00A16396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 и запоминание стихотворения С. Маршака.</w:t>
            </w:r>
          </w:p>
        </w:tc>
        <w:tc>
          <w:tcPr>
            <w:tcW w:w="2771" w:type="dxa"/>
          </w:tcPr>
          <w:p w:rsidR="00A16396" w:rsidRPr="00D65D48" w:rsidRDefault="00A16396" w:rsidP="00A16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E6938" w:rsidRPr="00D65D48">
              <w:rPr>
                <w:rFonts w:ascii="Times New Roman" w:hAnsi="Times New Roman" w:cs="Times New Roman"/>
                <w:sz w:val="24"/>
                <w:szCs w:val="24"/>
              </w:rPr>
              <w:t>ребенок отвечает</w:t>
            </w:r>
            <w:r w:rsidR="00981BC8" w:rsidRPr="00D65D48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по содержанию стихов;</w:t>
            </w:r>
          </w:p>
          <w:p w:rsidR="00981BC8" w:rsidRPr="00D65D48" w:rsidRDefault="00981BC8" w:rsidP="00A16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sz w:val="24"/>
                <w:szCs w:val="24"/>
              </w:rPr>
              <w:t>- умеет интонационно выделять речь персонажей;</w:t>
            </w:r>
          </w:p>
          <w:p w:rsidR="00981BC8" w:rsidRPr="00D65D48" w:rsidRDefault="00981BC8" w:rsidP="00A16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sz w:val="24"/>
                <w:szCs w:val="24"/>
              </w:rPr>
              <w:t>-протяжно исполняет знакомую песенку.</w:t>
            </w:r>
          </w:p>
          <w:p w:rsidR="00A16396" w:rsidRPr="00D65D48" w:rsidRDefault="00A16396" w:rsidP="00A16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5D48" w:rsidRDefault="00D65D48" w:rsidP="00A422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D48" w:rsidRDefault="00D65D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16396" w:rsidRPr="008C5747" w:rsidRDefault="00A422F2" w:rsidP="00A422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2 неделя</w:t>
      </w:r>
    </w:p>
    <w:tbl>
      <w:tblPr>
        <w:tblStyle w:val="a3"/>
        <w:tblW w:w="0" w:type="auto"/>
        <w:tblLook w:val="04A0"/>
      </w:tblPr>
      <w:tblGrid>
        <w:gridCol w:w="2000"/>
        <w:gridCol w:w="2433"/>
        <w:gridCol w:w="4011"/>
        <w:gridCol w:w="2662"/>
        <w:gridCol w:w="2682"/>
      </w:tblGrid>
      <w:tr w:rsidR="00A422F2" w:rsidRPr="008C5747" w:rsidTr="00984E36">
        <w:tc>
          <w:tcPr>
            <w:tcW w:w="2093" w:type="dxa"/>
            <w:vAlign w:val="center"/>
            <w:hideMark/>
          </w:tcPr>
          <w:p w:rsidR="00A422F2" w:rsidRPr="00D65D48" w:rsidRDefault="00A422F2" w:rsidP="0098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51" w:type="dxa"/>
            <w:vAlign w:val="center"/>
            <w:hideMark/>
          </w:tcPr>
          <w:p w:rsidR="00A422F2" w:rsidRPr="00D65D48" w:rsidRDefault="00A422F2" w:rsidP="0098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A422F2" w:rsidRPr="00D65D48" w:rsidRDefault="00A422F2" w:rsidP="0098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A422F2" w:rsidRPr="00D65D48" w:rsidRDefault="00A422F2" w:rsidP="0098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A422F2" w:rsidRPr="00D65D48" w:rsidRDefault="00A422F2" w:rsidP="0098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A422F2" w:rsidRPr="008C5747" w:rsidTr="00D65D48">
        <w:tc>
          <w:tcPr>
            <w:tcW w:w="2093" w:type="dxa"/>
          </w:tcPr>
          <w:p w:rsidR="00D65D48" w:rsidRDefault="00A422F2" w:rsidP="004D6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A422F2" w:rsidRDefault="00A422F2" w:rsidP="004D6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</w:t>
            </w:r>
            <w:r w:rsidR="00EA3089" w:rsidRPr="00D65D48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закрепления речевых умений и навыков</w:t>
            </w:r>
            <w:r w:rsidR="00D65D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5D48" w:rsidRPr="00D65D48" w:rsidRDefault="00D65D48" w:rsidP="004D6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D48" w:rsidRDefault="00EA3089" w:rsidP="00A42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A422F2" w:rsidRPr="00D65D48" w:rsidRDefault="00EA3089" w:rsidP="00A422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sz w:val="24"/>
                <w:szCs w:val="24"/>
              </w:rPr>
              <w:t>закрепить речевые умения и навыки в процессе разных видов деятельности.</w:t>
            </w:r>
          </w:p>
          <w:p w:rsidR="00A422F2" w:rsidRPr="00D65D48" w:rsidRDefault="00A422F2" w:rsidP="004D6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A422F2" w:rsidRPr="00D65D48" w:rsidRDefault="00A422F2" w:rsidP="004D6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  <w:r w:rsidR="00D65D4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074CF" w:rsidRPr="00D65D48" w:rsidRDefault="009074CF" w:rsidP="004D6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b/>
                <w:sz w:val="24"/>
                <w:szCs w:val="24"/>
              </w:rPr>
              <w:t>«Повторение гласных звуков»</w:t>
            </w:r>
          </w:p>
          <w:p w:rsidR="00A422F2" w:rsidRPr="00D65D48" w:rsidRDefault="00A422F2" w:rsidP="004D67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  <w:r w:rsidR="00D65D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9074CF" w:rsidRPr="00D65D48" w:rsidRDefault="009074CF" w:rsidP="00907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9074CF" w:rsidRPr="00D65D48" w:rsidRDefault="009074CF" w:rsidP="00907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sz w:val="24"/>
                <w:szCs w:val="24"/>
              </w:rPr>
              <w:t>- речевая деятельность;</w:t>
            </w:r>
          </w:p>
          <w:p w:rsidR="009074CF" w:rsidRPr="00D65D48" w:rsidRDefault="009074CF" w:rsidP="00907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9074CF" w:rsidRPr="00D65D48" w:rsidRDefault="009074CF" w:rsidP="009074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D65D48">
              <w:rPr>
                <w:rFonts w:ascii="Times New Roman" w:hAnsi="Times New Roman" w:cs="Times New Roman"/>
                <w:sz w:val="24"/>
                <w:szCs w:val="24"/>
              </w:rPr>
              <w:t>художественно-</w:t>
            </w:r>
            <w:r w:rsidRPr="00D65D48">
              <w:rPr>
                <w:rFonts w:ascii="Times New Roman" w:hAnsi="Times New Roman" w:cs="Times New Roman"/>
                <w:sz w:val="24"/>
                <w:szCs w:val="24"/>
              </w:rPr>
              <w:t>эстетическая деятельность;</w:t>
            </w:r>
          </w:p>
          <w:p w:rsidR="009074CF" w:rsidRPr="00D65D48" w:rsidRDefault="009074CF" w:rsidP="009074C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литературы.</w:t>
            </w:r>
          </w:p>
          <w:p w:rsidR="00A422F2" w:rsidRPr="00D65D48" w:rsidRDefault="00A422F2" w:rsidP="004D6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422F2" w:rsidRPr="00D65D48" w:rsidRDefault="00A422F2" w:rsidP="004D67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b/>
                <w:sz w:val="24"/>
                <w:szCs w:val="24"/>
              </w:rPr>
              <w:t>Речевая</w:t>
            </w:r>
          </w:p>
          <w:p w:rsidR="009074CF" w:rsidRDefault="009074CF" w:rsidP="004D67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sz w:val="24"/>
                <w:szCs w:val="24"/>
              </w:rPr>
              <w:t>Проговаривание слов со звуками «а», «у», «о».</w:t>
            </w:r>
          </w:p>
          <w:p w:rsidR="009801C4" w:rsidRPr="00D65D48" w:rsidRDefault="009801C4" w:rsidP="004D67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2F2" w:rsidRPr="00D65D48" w:rsidRDefault="009074CF" w:rsidP="00A422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9074CF" w:rsidRPr="00D65D48" w:rsidRDefault="004D67BD" w:rsidP="009074C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074CF" w:rsidRPr="00D65D48">
              <w:rPr>
                <w:rFonts w:ascii="Times New Roman" w:hAnsi="Times New Roman" w:cs="Times New Roman"/>
                <w:sz w:val="24"/>
                <w:szCs w:val="24"/>
              </w:rPr>
              <w:t>идактическая игра «Новая кукла» (формирование словаря)</w:t>
            </w:r>
            <w:r w:rsidR="009801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67BD" w:rsidRPr="00D65D48" w:rsidRDefault="009801C4" w:rsidP="00A422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</w:t>
            </w:r>
            <w:r w:rsidR="003E6938" w:rsidRPr="00D65D48">
              <w:rPr>
                <w:rFonts w:ascii="Times New Roman" w:hAnsi="Times New Roman" w:cs="Times New Roman"/>
                <w:sz w:val="24"/>
                <w:szCs w:val="24"/>
              </w:rPr>
              <w:t>«Волшебный</w:t>
            </w:r>
            <w:r w:rsidR="009074CF" w:rsidRPr="00D65D48">
              <w:rPr>
                <w:rFonts w:ascii="Times New Roman" w:hAnsi="Times New Roman" w:cs="Times New Roman"/>
                <w:sz w:val="24"/>
                <w:szCs w:val="24"/>
              </w:rPr>
              <w:t xml:space="preserve"> кубик» (звуковая культура речи).</w:t>
            </w:r>
          </w:p>
          <w:p w:rsidR="009074CF" w:rsidRPr="00D65D48" w:rsidRDefault="009074CF" w:rsidP="009074C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</w:t>
            </w:r>
            <w:r w:rsidR="003E6938" w:rsidRPr="00D65D48">
              <w:rPr>
                <w:rFonts w:ascii="Times New Roman" w:hAnsi="Times New Roman" w:cs="Times New Roman"/>
                <w:sz w:val="24"/>
                <w:szCs w:val="24"/>
              </w:rPr>
              <w:t>игра «Чего</w:t>
            </w:r>
            <w:r w:rsidRPr="00D65D48">
              <w:rPr>
                <w:rFonts w:ascii="Times New Roman" w:hAnsi="Times New Roman" w:cs="Times New Roman"/>
                <w:sz w:val="24"/>
                <w:szCs w:val="24"/>
              </w:rPr>
              <w:t xml:space="preserve"> не стало»</w:t>
            </w:r>
          </w:p>
          <w:p w:rsidR="004D67BD" w:rsidRDefault="009074CF" w:rsidP="004D67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sz w:val="24"/>
                <w:szCs w:val="24"/>
              </w:rPr>
              <w:t>(г</w:t>
            </w:r>
            <w:r w:rsidR="004D67BD" w:rsidRPr="00D65D48">
              <w:rPr>
                <w:rFonts w:ascii="Times New Roman" w:hAnsi="Times New Roman" w:cs="Times New Roman"/>
                <w:sz w:val="24"/>
                <w:szCs w:val="24"/>
              </w:rPr>
              <w:t>рамматический строй речи</w:t>
            </w:r>
            <w:r w:rsidRPr="00D65D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D67BD" w:rsidRPr="00D65D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01C4" w:rsidRPr="00D65D48" w:rsidRDefault="009801C4" w:rsidP="004D67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7BD" w:rsidRPr="00D65D48" w:rsidRDefault="004D67BD" w:rsidP="004D67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:rsidR="004D67BD" w:rsidRPr="00D65D48" w:rsidRDefault="004D67BD" w:rsidP="00A422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«Как лисичк</w:t>
            </w:r>
            <w:r w:rsidR="00EA3089" w:rsidRPr="00D65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с бычком поссорилась» </w:t>
            </w:r>
            <w:r w:rsidR="00980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EA3089" w:rsidRPr="00D65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эскимосская </w:t>
            </w:r>
            <w:r w:rsidRPr="00D65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сказка</w:t>
            </w:r>
            <w:r w:rsidR="00980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D65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D67BD" w:rsidRPr="00D65D48" w:rsidRDefault="004D67BD" w:rsidP="00A422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 сказки.</w:t>
            </w:r>
          </w:p>
        </w:tc>
        <w:tc>
          <w:tcPr>
            <w:tcW w:w="2835" w:type="dxa"/>
            <w:hideMark/>
          </w:tcPr>
          <w:p w:rsidR="009074CF" w:rsidRPr="00D65D48" w:rsidRDefault="00A422F2" w:rsidP="009074C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sz w:val="24"/>
                <w:szCs w:val="24"/>
              </w:rPr>
              <w:t>Самостоятельное</w:t>
            </w:r>
            <w:r w:rsidR="009074CF" w:rsidRPr="00D65D48">
              <w:rPr>
                <w:rFonts w:ascii="Times New Roman" w:hAnsi="Times New Roman" w:cs="Times New Roman"/>
                <w:sz w:val="24"/>
                <w:szCs w:val="24"/>
              </w:rPr>
              <w:t xml:space="preserve"> проговаривание слов со звуками «а», «у», «о».</w:t>
            </w:r>
          </w:p>
          <w:p w:rsidR="009074CF" w:rsidRPr="00D65D48" w:rsidRDefault="009074CF" w:rsidP="009074C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sz w:val="24"/>
                <w:szCs w:val="24"/>
              </w:rPr>
              <w:t>Участие в игровой речевой деятельности.</w:t>
            </w:r>
          </w:p>
          <w:p w:rsidR="009074CF" w:rsidRPr="00D65D48" w:rsidRDefault="009074CF" w:rsidP="009074C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sz w:val="24"/>
                <w:szCs w:val="24"/>
              </w:rPr>
              <w:t>Слушание сказки.</w:t>
            </w:r>
          </w:p>
          <w:p w:rsidR="00A422F2" w:rsidRPr="00D65D48" w:rsidRDefault="009074CF" w:rsidP="00A422F2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 сказки.</w:t>
            </w:r>
          </w:p>
          <w:p w:rsidR="00A422F2" w:rsidRPr="00D65D48" w:rsidRDefault="00A422F2" w:rsidP="004D67BD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3E6938" w:rsidRPr="00D65D48" w:rsidRDefault="00AA54EF" w:rsidP="004D6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sz w:val="24"/>
                <w:szCs w:val="24"/>
              </w:rPr>
              <w:t xml:space="preserve">- ребенок </w:t>
            </w:r>
            <w:r w:rsidR="003E6938" w:rsidRPr="00D65D48">
              <w:rPr>
                <w:rFonts w:ascii="Times New Roman" w:hAnsi="Times New Roman" w:cs="Times New Roman"/>
                <w:sz w:val="24"/>
                <w:szCs w:val="24"/>
              </w:rPr>
              <w:t>самостоятельно проговариваетслова;</w:t>
            </w:r>
          </w:p>
          <w:p w:rsidR="00A422F2" w:rsidRPr="00D65D48" w:rsidRDefault="003E6938" w:rsidP="004D6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sz w:val="24"/>
                <w:szCs w:val="24"/>
              </w:rPr>
              <w:t xml:space="preserve"> -ребенок отвечает</w:t>
            </w:r>
            <w:r w:rsidR="009074CF" w:rsidRPr="00D65D48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по содержанию сказки</w:t>
            </w:r>
            <w:r w:rsidR="00A422F2" w:rsidRPr="00D65D4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422F2" w:rsidRPr="00D65D48" w:rsidRDefault="00A422F2" w:rsidP="004D6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sz w:val="24"/>
                <w:szCs w:val="24"/>
              </w:rPr>
              <w:t>- умеет интона</w:t>
            </w:r>
            <w:r w:rsidR="00AA54EF" w:rsidRPr="00D65D48">
              <w:rPr>
                <w:rFonts w:ascii="Times New Roman" w:hAnsi="Times New Roman" w:cs="Times New Roman"/>
                <w:sz w:val="24"/>
                <w:szCs w:val="24"/>
              </w:rPr>
              <w:t>ционно выделять речь персонажей.</w:t>
            </w:r>
          </w:p>
          <w:p w:rsidR="00A422F2" w:rsidRPr="00D65D48" w:rsidRDefault="00A422F2" w:rsidP="004D6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2F2" w:rsidRPr="00D65D48" w:rsidRDefault="00A422F2" w:rsidP="004D6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3089" w:rsidRPr="008C5747" w:rsidRDefault="00EA3089" w:rsidP="00EA30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1C4" w:rsidRDefault="009801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422F2" w:rsidRPr="008C5747" w:rsidRDefault="00EA3089" w:rsidP="00EA30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3 неделя</w:t>
      </w:r>
    </w:p>
    <w:tbl>
      <w:tblPr>
        <w:tblStyle w:val="a3"/>
        <w:tblW w:w="0" w:type="auto"/>
        <w:tblLook w:val="04A0"/>
      </w:tblPr>
      <w:tblGrid>
        <w:gridCol w:w="2065"/>
        <w:gridCol w:w="2419"/>
        <w:gridCol w:w="3988"/>
        <w:gridCol w:w="2714"/>
        <w:gridCol w:w="2602"/>
      </w:tblGrid>
      <w:tr w:rsidR="00EA3089" w:rsidRPr="008C5747" w:rsidTr="00984E36">
        <w:tc>
          <w:tcPr>
            <w:tcW w:w="2065" w:type="dxa"/>
            <w:vAlign w:val="center"/>
            <w:hideMark/>
          </w:tcPr>
          <w:p w:rsidR="00EA3089" w:rsidRPr="009801C4" w:rsidRDefault="00EA3089" w:rsidP="0098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419" w:type="dxa"/>
            <w:vAlign w:val="center"/>
            <w:hideMark/>
          </w:tcPr>
          <w:p w:rsidR="00EA3089" w:rsidRPr="009801C4" w:rsidRDefault="00EA3089" w:rsidP="0098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88" w:type="dxa"/>
            <w:vAlign w:val="center"/>
            <w:hideMark/>
          </w:tcPr>
          <w:p w:rsidR="00EA3089" w:rsidRPr="009801C4" w:rsidRDefault="00EA3089" w:rsidP="0098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714" w:type="dxa"/>
            <w:vAlign w:val="center"/>
            <w:hideMark/>
          </w:tcPr>
          <w:p w:rsidR="00EA3089" w:rsidRPr="009801C4" w:rsidRDefault="00EA3089" w:rsidP="0098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02" w:type="dxa"/>
            <w:vAlign w:val="center"/>
            <w:hideMark/>
          </w:tcPr>
          <w:p w:rsidR="00EA3089" w:rsidRPr="009801C4" w:rsidRDefault="00EA3089" w:rsidP="0098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EA3089" w:rsidRPr="008C5747" w:rsidTr="009418EE">
        <w:tc>
          <w:tcPr>
            <w:tcW w:w="2065" w:type="dxa"/>
          </w:tcPr>
          <w:p w:rsidR="009801C4" w:rsidRPr="009801C4" w:rsidRDefault="00EA3089" w:rsidP="0049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EA3089" w:rsidRPr="009801C4" w:rsidRDefault="00EA3089" w:rsidP="0049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</w:t>
            </w:r>
            <w:r w:rsidR="004943EF" w:rsidRPr="009801C4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грамматического строя речи и связной речи.</w:t>
            </w:r>
          </w:p>
          <w:p w:rsidR="009801C4" w:rsidRPr="009801C4" w:rsidRDefault="009801C4" w:rsidP="00494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1C4" w:rsidRPr="009801C4" w:rsidRDefault="00EA3089" w:rsidP="00494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EA3089" w:rsidRPr="009801C4" w:rsidRDefault="00EA3089" w:rsidP="00494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речевые умения и навыки в процессе разных видов деятельности. </w:t>
            </w:r>
          </w:p>
          <w:p w:rsidR="00EA3089" w:rsidRPr="009801C4" w:rsidRDefault="00EA3089" w:rsidP="00494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9" w:type="dxa"/>
          </w:tcPr>
          <w:p w:rsidR="00EA3089" w:rsidRPr="009801C4" w:rsidRDefault="00EA3089" w:rsidP="00494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  <w:r w:rsidR="009801C4" w:rsidRPr="009801C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943EF" w:rsidRPr="009801C4" w:rsidRDefault="004943EF" w:rsidP="00494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b/>
                <w:sz w:val="24"/>
                <w:szCs w:val="24"/>
              </w:rPr>
              <w:t>«Звук</w:t>
            </w:r>
            <w:r w:rsidR="003E6938" w:rsidRPr="009801C4">
              <w:rPr>
                <w:rFonts w:ascii="Times New Roman" w:hAnsi="Times New Roman" w:cs="Times New Roman"/>
                <w:b/>
                <w:sz w:val="24"/>
                <w:szCs w:val="24"/>
              </w:rPr>
              <w:t>И»</w:t>
            </w:r>
          </w:p>
          <w:p w:rsidR="00EA3089" w:rsidRPr="009801C4" w:rsidRDefault="00EA3089" w:rsidP="004943E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  <w:r w:rsidR="009801C4" w:rsidRPr="009801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EA3089" w:rsidRPr="009801C4" w:rsidRDefault="00EA3089" w:rsidP="0049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EA3089" w:rsidRPr="009801C4" w:rsidRDefault="00EA3089" w:rsidP="0049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>- речевая деятельность;</w:t>
            </w:r>
          </w:p>
          <w:p w:rsidR="00EA3089" w:rsidRPr="009801C4" w:rsidRDefault="00EA3089" w:rsidP="0049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EA3089" w:rsidRPr="009801C4" w:rsidRDefault="00EA3089" w:rsidP="00494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203A3D" w:rsidRPr="009801C4">
              <w:rPr>
                <w:rFonts w:ascii="Times New Roman" w:hAnsi="Times New Roman" w:cs="Times New Roman"/>
                <w:sz w:val="24"/>
                <w:szCs w:val="24"/>
              </w:rPr>
              <w:t xml:space="preserve">продуктивная </w:t>
            </w: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>деятельность;</w:t>
            </w:r>
          </w:p>
          <w:p w:rsidR="00EA3089" w:rsidRPr="009801C4" w:rsidRDefault="00EA3089" w:rsidP="004943E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литературы.</w:t>
            </w:r>
          </w:p>
          <w:p w:rsidR="00EA3089" w:rsidRPr="009801C4" w:rsidRDefault="00EA3089" w:rsidP="00494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8" w:type="dxa"/>
          </w:tcPr>
          <w:p w:rsidR="00EA3089" w:rsidRPr="009801C4" w:rsidRDefault="00EA3089" w:rsidP="004943E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b/>
                <w:sz w:val="24"/>
                <w:szCs w:val="24"/>
              </w:rPr>
              <w:t>Речевая</w:t>
            </w:r>
          </w:p>
          <w:p w:rsidR="00EA3089" w:rsidRPr="009801C4" w:rsidRDefault="00EA3089" w:rsidP="004943E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>Звук «и» Проговаривание слов со звуком «и». Рассматривание картино</w:t>
            </w:r>
            <w:r w:rsidR="00630795" w:rsidRPr="009801C4">
              <w:rPr>
                <w:rFonts w:ascii="Times New Roman" w:hAnsi="Times New Roman" w:cs="Times New Roman"/>
                <w:sz w:val="24"/>
                <w:szCs w:val="24"/>
              </w:rPr>
              <w:t>к птиц, животных (индюк, иволга).</w:t>
            </w:r>
          </w:p>
          <w:p w:rsidR="009801C4" w:rsidRPr="009801C4" w:rsidRDefault="009801C4" w:rsidP="004943E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3EF" w:rsidRPr="009801C4" w:rsidRDefault="004943EF" w:rsidP="004943E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4943EF" w:rsidRPr="009801C4" w:rsidRDefault="004943EF" w:rsidP="004943E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</w:t>
            </w:r>
            <w:r w:rsidR="003E6938" w:rsidRPr="009801C4">
              <w:rPr>
                <w:rFonts w:ascii="Times New Roman" w:hAnsi="Times New Roman" w:cs="Times New Roman"/>
                <w:sz w:val="24"/>
                <w:szCs w:val="24"/>
              </w:rPr>
              <w:t>«Что</w:t>
            </w: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 xml:space="preserve"> изменилось?» (грамматический строй речи).</w:t>
            </w:r>
          </w:p>
          <w:p w:rsidR="004943EF" w:rsidRPr="009801C4" w:rsidRDefault="004943EF" w:rsidP="004943E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>Расскажи детям о домашних животных (связная речь).</w:t>
            </w:r>
          </w:p>
          <w:p w:rsidR="009801C4" w:rsidRPr="009801C4" w:rsidRDefault="009801C4" w:rsidP="004943E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3EF" w:rsidRPr="009801C4" w:rsidRDefault="004943EF" w:rsidP="004943E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4943EF" w:rsidRPr="009801C4" w:rsidRDefault="003E6938" w:rsidP="004943E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>Лепка Разноцветные</w:t>
            </w:r>
            <w:r w:rsidR="004943EF" w:rsidRPr="009801C4">
              <w:rPr>
                <w:rFonts w:ascii="Times New Roman" w:hAnsi="Times New Roman" w:cs="Times New Roman"/>
                <w:sz w:val="24"/>
                <w:szCs w:val="24"/>
              </w:rPr>
              <w:t xml:space="preserve"> буквы.</w:t>
            </w:r>
          </w:p>
          <w:p w:rsidR="004943EF" w:rsidRPr="009801C4" w:rsidRDefault="004943EF" w:rsidP="004943E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 xml:space="preserve"> Лепим «о</w:t>
            </w:r>
            <w:r w:rsidR="003E6938" w:rsidRPr="009801C4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 xml:space="preserve"> лепим «и».</w:t>
            </w:r>
          </w:p>
          <w:p w:rsidR="009801C4" w:rsidRPr="009801C4" w:rsidRDefault="009801C4" w:rsidP="004943E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3EF" w:rsidRPr="009801C4" w:rsidRDefault="004943EF" w:rsidP="004943E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:rsidR="004943EF" w:rsidRPr="009801C4" w:rsidRDefault="003E6938" w:rsidP="004943E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>«Зайчик</w:t>
            </w:r>
            <w:r w:rsidR="004943EF" w:rsidRPr="009801C4">
              <w:rPr>
                <w:rFonts w:ascii="Times New Roman" w:hAnsi="Times New Roman" w:cs="Times New Roman"/>
                <w:sz w:val="24"/>
                <w:szCs w:val="24"/>
              </w:rPr>
              <w:t>». Стихотворение А. Блока.</w:t>
            </w:r>
          </w:p>
          <w:p w:rsidR="00EA3089" w:rsidRPr="009801C4" w:rsidRDefault="00EA3089" w:rsidP="004943E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4" w:type="dxa"/>
            <w:hideMark/>
          </w:tcPr>
          <w:p w:rsidR="00EA3089" w:rsidRPr="009801C4" w:rsidRDefault="004943EF" w:rsidP="00EA3089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>Самостоятельное</w:t>
            </w:r>
            <w:r w:rsidR="003E6938" w:rsidRPr="009801C4">
              <w:rPr>
                <w:rFonts w:ascii="Times New Roman" w:hAnsi="Times New Roman" w:cs="Times New Roman"/>
                <w:sz w:val="24"/>
                <w:szCs w:val="24"/>
              </w:rPr>
              <w:t xml:space="preserve"> проговаривание слов со звуко</w:t>
            </w: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>м «и».</w:t>
            </w:r>
          </w:p>
          <w:p w:rsidR="004943EF" w:rsidRPr="009801C4" w:rsidRDefault="004943EF" w:rsidP="00EA3089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картинок птиц, животных.</w:t>
            </w:r>
          </w:p>
          <w:p w:rsidR="00203A3D" w:rsidRPr="009801C4" w:rsidRDefault="00203A3D" w:rsidP="00203A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>Участие в игровой речевой деятельности.</w:t>
            </w:r>
          </w:p>
          <w:p w:rsidR="00203A3D" w:rsidRPr="009801C4" w:rsidRDefault="00203A3D" w:rsidP="00203A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>Самостоятельная лепка.</w:t>
            </w:r>
          </w:p>
          <w:p w:rsidR="00203A3D" w:rsidRPr="009801C4" w:rsidRDefault="00203A3D" w:rsidP="00203A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>Знакомство с новым стихотворением.</w:t>
            </w:r>
          </w:p>
          <w:p w:rsidR="00203A3D" w:rsidRPr="009801C4" w:rsidRDefault="00203A3D" w:rsidP="00EA3089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EA3089" w:rsidRPr="009801C4" w:rsidRDefault="00EA3089" w:rsidP="00EA3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03A3D" w:rsidRPr="009801C4">
              <w:rPr>
                <w:rFonts w:ascii="Times New Roman" w:hAnsi="Times New Roman" w:cs="Times New Roman"/>
                <w:sz w:val="24"/>
                <w:szCs w:val="24"/>
              </w:rPr>
              <w:t>ребенок употребляет существительные с прилагательными в единственном и множественном числе;</w:t>
            </w:r>
          </w:p>
          <w:p w:rsidR="00203A3D" w:rsidRPr="009801C4" w:rsidRDefault="00203A3D" w:rsidP="00EA3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>-отвечает на вопросы воспитателя при рассматривании картинок и иллюстраций.</w:t>
            </w:r>
          </w:p>
        </w:tc>
      </w:tr>
    </w:tbl>
    <w:p w:rsidR="009801C4" w:rsidRDefault="009801C4" w:rsidP="00203A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1C4" w:rsidRDefault="009801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A3089" w:rsidRPr="008C5747" w:rsidRDefault="00203A3D" w:rsidP="00203A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4 неделя</w:t>
      </w:r>
    </w:p>
    <w:tbl>
      <w:tblPr>
        <w:tblStyle w:val="a3"/>
        <w:tblW w:w="0" w:type="auto"/>
        <w:tblLook w:val="04A0"/>
      </w:tblPr>
      <w:tblGrid>
        <w:gridCol w:w="1979"/>
        <w:gridCol w:w="2484"/>
        <w:gridCol w:w="4033"/>
        <w:gridCol w:w="2662"/>
        <w:gridCol w:w="2630"/>
      </w:tblGrid>
      <w:tr w:rsidR="000D21C7" w:rsidRPr="008C5747" w:rsidTr="00E41976">
        <w:tc>
          <w:tcPr>
            <w:tcW w:w="2093" w:type="dxa"/>
            <w:vAlign w:val="center"/>
            <w:hideMark/>
          </w:tcPr>
          <w:p w:rsidR="000D21C7" w:rsidRPr="009801C4" w:rsidRDefault="000D21C7" w:rsidP="00E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51" w:type="dxa"/>
            <w:vAlign w:val="center"/>
            <w:hideMark/>
          </w:tcPr>
          <w:p w:rsidR="000D21C7" w:rsidRPr="009801C4" w:rsidRDefault="000D21C7" w:rsidP="00E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0D21C7" w:rsidRPr="009801C4" w:rsidRDefault="000D21C7" w:rsidP="00E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0D21C7" w:rsidRPr="009801C4" w:rsidRDefault="000D21C7" w:rsidP="00E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0D21C7" w:rsidRPr="009801C4" w:rsidRDefault="000D21C7" w:rsidP="00E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0D21C7" w:rsidRPr="008C5747" w:rsidTr="009801C4">
        <w:tc>
          <w:tcPr>
            <w:tcW w:w="2093" w:type="dxa"/>
          </w:tcPr>
          <w:p w:rsidR="009801C4" w:rsidRDefault="000D21C7" w:rsidP="00873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0D21C7" w:rsidRDefault="000D21C7" w:rsidP="00873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</w:t>
            </w:r>
            <w:r w:rsidR="00F85D3D" w:rsidRPr="009801C4">
              <w:rPr>
                <w:rFonts w:ascii="Times New Roman" w:hAnsi="Times New Roman" w:cs="Times New Roman"/>
                <w:sz w:val="24"/>
                <w:szCs w:val="24"/>
              </w:rPr>
              <w:t xml:space="preserve"> звуковой культуры</w:t>
            </w: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 xml:space="preserve"> речи.</w:t>
            </w:r>
          </w:p>
          <w:p w:rsidR="009801C4" w:rsidRPr="009801C4" w:rsidRDefault="009801C4" w:rsidP="00873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1C4" w:rsidRDefault="000D21C7" w:rsidP="00873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F85D3D" w:rsidRPr="009801C4">
              <w:rPr>
                <w:rFonts w:ascii="Times New Roman" w:hAnsi="Times New Roman" w:cs="Times New Roman"/>
                <w:b/>
                <w:sz w:val="24"/>
                <w:szCs w:val="24"/>
              </w:rPr>
              <w:t>адача:</w:t>
            </w:r>
          </w:p>
          <w:p w:rsidR="000D21C7" w:rsidRPr="009801C4" w:rsidRDefault="00F85D3D" w:rsidP="00873D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и закреплять навыки звуковой культуры </w:t>
            </w:r>
            <w:r w:rsidR="003E6938" w:rsidRPr="009801C4">
              <w:rPr>
                <w:rFonts w:ascii="Times New Roman" w:hAnsi="Times New Roman" w:cs="Times New Roman"/>
                <w:sz w:val="24"/>
                <w:szCs w:val="24"/>
              </w:rPr>
              <w:t>речи.</w:t>
            </w:r>
          </w:p>
          <w:p w:rsidR="000D21C7" w:rsidRPr="009801C4" w:rsidRDefault="000D21C7" w:rsidP="00873D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0D21C7" w:rsidRPr="009801C4" w:rsidRDefault="000D21C7" w:rsidP="00873D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  <w:r w:rsidR="009801C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67FEA" w:rsidRPr="009801C4" w:rsidRDefault="00967FEA" w:rsidP="009801C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801C4">
              <w:rPr>
                <w:rFonts w:ascii="Times New Roman" w:hAnsi="Times New Roman" w:cs="Times New Roman"/>
                <w:b/>
                <w:sz w:val="24"/>
                <w:szCs w:val="24"/>
              </w:rPr>
              <w:t>Имена существительные, об</w:t>
            </w:r>
            <w:r w:rsidR="009801C4" w:rsidRPr="009801C4">
              <w:rPr>
                <w:rFonts w:ascii="Times New Roman" w:hAnsi="Times New Roman" w:cs="Times New Roman"/>
                <w:b/>
                <w:sz w:val="24"/>
                <w:szCs w:val="24"/>
              </w:rPr>
              <w:t>означающие детенышей животных».</w:t>
            </w:r>
          </w:p>
          <w:p w:rsidR="000D21C7" w:rsidRPr="009801C4" w:rsidRDefault="000D21C7" w:rsidP="00873D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  <w:r w:rsidR="009801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0D21C7" w:rsidRPr="009801C4" w:rsidRDefault="000D21C7" w:rsidP="00873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0D21C7" w:rsidRPr="009801C4" w:rsidRDefault="000D21C7" w:rsidP="00873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>- речевая деятельность;</w:t>
            </w:r>
          </w:p>
          <w:p w:rsidR="000D21C7" w:rsidRPr="009801C4" w:rsidRDefault="000D21C7" w:rsidP="00873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0D21C7" w:rsidRPr="009801C4" w:rsidRDefault="000D21C7" w:rsidP="00873D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литературы.</w:t>
            </w:r>
          </w:p>
          <w:p w:rsidR="000D21C7" w:rsidRPr="009801C4" w:rsidRDefault="000D21C7" w:rsidP="00873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D21C7" w:rsidRPr="009801C4" w:rsidRDefault="000D21C7" w:rsidP="00873D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b/>
                <w:sz w:val="24"/>
                <w:szCs w:val="24"/>
              </w:rPr>
              <w:t>Речевая</w:t>
            </w:r>
          </w:p>
          <w:p w:rsidR="00967FEA" w:rsidRPr="009801C4" w:rsidRDefault="00967FEA" w:rsidP="00967F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существительные, обозначающие детенышей животных. Рассматривание и озвучивание картинок.</w:t>
            </w:r>
          </w:p>
          <w:p w:rsidR="00967FEA" w:rsidRPr="009801C4" w:rsidRDefault="00967FEA" w:rsidP="00967F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 xml:space="preserve">Произношение звуков </w:t>
            </w:r>
            <w:r w:rsidR="003E6938" w:rsidRPr="009801C4">
              <w:rPr>
                <w:rFonts w:ascii="Times New Roman" w:hAnsi="Times New Roman" w:cs="Times New Roman"/>
                <w:sz w:val="24"/>
                <w:szCs w:val="24"/>
              </w:rPr>
              <w:t>[к]</w:t>
            </w: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>, [</w:t>
            </w:r>
            <w:r w:rsidR="003E6938" w:rsidRPr="009801C4">
              <w:rPr>
                <w:rFonts w:ascii="Times New Roman" w:hAnsi="Times New Roman" w:cs="Times New Roman"/>
                <w:sz w:val="24"/>
                <w:szCs w:val="24"/>
              </w:rPr>
              <w:t>т]</w:t>
            </w: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 xml:space="preserve"> в словах и фразовой речи, </w:t>
            </w:r>
          </w:p>
          <w:p w:rsidR="00967FEA" w:rsidRPr="009801C4" w:rsidRDefault="00967FEA" w:rsidP="00967F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>(звуковая культура речи,</w:t>
            </w:r>
          </w:p>
          <w:p w:rsidR="00967FEA" w:rsidRDefault="00967FEA" w:rsidP="00967F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>произношение в словах согласных звуков)</w:t>
            </w:r>
            <w:r w:rsidR="009801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01C4" w:rsidRPr="009801C4" w:rsidRDefault="009801C4" w:rsidP="00967F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FEA" w:rsidRPr="009801C4" w:rsidRDefault="00967FEA" w:rsidP="00967FE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967FEA" w:rsidRPr="009801C4" w:rsidRDefault="00967FEA" w:rsidP="00967F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«Кто, кто в теремочке живет»</w:t>
            </w:r>
          </w:p>
          <w:p w:rsidR="00967FEA" w:rsidRPr="009801C4" w:rsidRDefault="003E6938" w:rsidP="00967F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>(ведение</w:t>
            </w:r>
            <w:r w:rsidR="00967FEA" w:rsidRPr="009801C4">
              <w:rPr>
                <w:rFonts w:ascii="Times New Roman" w:hAnsi="Times New Roman" w:cs="Times New Roman"/>
                <w:sz w:val="24"/>
                <w:szCs w:val="24"/>
              </w:rPr>
              <w:t xml:space="preserve"> диалога).</w:t>
            </w:r>
          </w:p>
          <w:p w:rsidR="00F85D3D" w:rsidRPr="009801C4" w:rsidRDefault="00F85D3D" w:rsidP="00F85D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:rsidR="00F85D3D" w:rsidRPr="009801C4" w:rsidRDefault="00F85D3D" w:rsidP="00967F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>«Теремок» русская народная сказка.</w:t>
            </w:r>
          </w:p>
          <w:p w:rsidR="000D21C7" w:rsidRPr="009801C4" w:rsidRDefault="000D21C7" w:rsidP="000D21C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0D21C7" w:rsidRPr="009801C4" w:rsidRDefault="00F85D3D" w:rsidP="000D21C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>Рассматривание и озвучивание картинок.</w:t>
            </w:r>
          </w:p>
          <w:p w:rsidR="00F85D3D" w:rsidRPr="009801C4" w:rsidRDefault="00F85D3D" w:rsidP="000D21C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>Самостоятельное произношение заданных звуков.</w:t>
            </w:r>
          </w:p>
          <w:p w:rsidR="00F85D3D" w:rsidRPr="009801C4" w:rsidRDefault="00F85D3D" w:rsidP="000D21C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>Участие в речевой игровой деятельности.</w:t>
            </w:r>
          </w:p>
        </w:tc>
        <w:tc>
          <w:tcPr>
            <w:tcW w:w="2771" w:type="dxa"/>
          </w:tcPr>
          <w:p w:rsidR="000D21C7" w:rsidRPr="009801C4" w:rsidRDefault="000D21C7" w:rsidP="00873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 xml:space="preserve">- ребенок </w:t>
            </w:r>
            <w:r w:rsidR="003E6938" w:rsidRPr="009801C4">
              <w:rPr>
                <w:rFonts w:ascii="Times New Roman" w:hAnsi="Times New Roman" w:cs="Times New Roman"/>
                <w:sz w:val="24"/>
                <w:szCs w:val="24"/>
              </w:rPr>
              <w:t>употребляет в</w:t>
            </w:r>
            <w:r w:rsidR="00F85D3D" w:rsidRPr="009801C4">
              <w:rPr>
                <w:rFonts w:ascii="Times New Roman" w:hAnsi="Times New Roman" w:cs="Times New Roman"/>
                <w:sz w:val="24"/>
                <w:szCs w:val="24"/>
              </w:rPr>
              <w:t xml:space="preserve"> речи имена </w:t>
            </w: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>сущест</w:t>
            </w:r>
            <w:r w:rsidR="00F85D3D" w:rsidRPr="009801C4">
              <w:rPr>
                <w:rFonts w:ascii="Times New Roman" w:hAnsi="Times New Roman" w:cs="Times New Roman"/>
                <w:sz w:val="24"/>
                <w:szCs w:val="24"/>
              </w:rPr>
              <w:t>вительные, обозначающие детенышей животных</w:t>
            </w: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D21C7" w:rsidRPr="009801C4" w:rsidRDefault="000D21C7" w:rsidP="00873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>-отвечает на вопросы воспитателя при рассма</w:t>
            </w:r>
            <w:r w:rsidR="009801C4">
              <w:rPr>
                <w:rFonts w:ascii="Times New Roman" w:hAnsi="Times New Roman" w:cs="Times New Roman"/>
                <w:sz w:val="24"/>
                <w:szCs w:val="24"/>
              </w:rPr>
              <w:t>тривании картинок и иллюстраций;</w:t>
            </w:r>
          </w:p>
          <w:p w:rsidR="00F85D3D" w:rsidRPr="009801C4" w:rsidRDefault="00F85D3D" w:rsidP="00873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>- проявляет речевую активность в приведении диалога.</w:t>
            </w:r>
          </w:p>
        </w:tc>
      </w:tr>
    </w:tbl>
    <w:p w:rsidR="009801C4" w:rsidRDefault="009801C4" w:rsidP="00F85D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1C4" w:rsidRDefault="009801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D21C7" w:rsidRPr="008C5747" w:rsidRDefault="00F85D3D" w:rsidP="00F85D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Ноябрь</w:t>
      </w:r>
    </w:p>
    <w:p w:rsidR="00F85D3D" w:rsidRPr="008C5747" w:rsidRDefault="00F85D3D" w:rsidP="00F85D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t>1 неделя</w:t>
      </w:r>
    </w:p>
    <w:tbl>
      <w:tblPr>
        <w:tblStyle w:val="a3"/>
        <w:tblW w:w="0" w:type="auto"/>
        <w:tblLook w:val="04A0"/>
      </w:tblPr>
      <w:tblGrid>
        <w:gridCol w:w="1851"/>
        <w:gridCol w:w="2368"/>
        <w:gridCol w:w="4328"/>
        <w:gridCol w:w="2641"/>
        <w:gridCol w:w="2600"/>
      </w:tblGrid>
      <w:tr w:rsidR="00F85D3D" w:rsidRPr="008C5747" w:rsidTr="00E41976">
        <w:tc>
          <w:tcPr>
            <w:tcW w:w="1851" w:type="dxa"/>
            <w:vAlign w:val="center"/>
            <w:hideMark/>
          </w:tcPr>
          <w:p w:rsidR="00F85D3D" w:rsidRPr="009801C4" w:rsidRDefault="00F85D3D" w:rsidP="00E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368" w:type="dxa"/>
            <w:vAlign w:val="center"/>
            <w:hideMark/>
          </w:tcPr>
          <w:p w:rsidR="00F85D3D" w:rsidRPr="009801C4" w:rsidRDefault="00F85D3D" w:rsidP="00E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328" w:type="dxa"/>
            <w:vAlign w:val="center"/>
            <w:hideMark/>
          </w:tcPr>
          <w:p w:rsidR="00F85D3D" w:rsidRPr="009801C4" w:rsidRDefault="00F85D3D" w:rsidP="00E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641" w:type="dxa"/>
            <w:vAlign w:val="center"/>
            <w:hideMark/>
          </w:tcPr>
          <w:p w:rsidR="00F85D3D" w:rsidRPr="009801C4" w:rsidRDefault="00F85D3D" w:rsidP="00E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00" w:type="dxa"/>
            <w:vAlign w:val="center"/>
            <w:hideMark/>
          </w:tcPr>
          <w:p w:rsidR="00F85D3D" w:rsidRPr="009801C4" w:rsidRDefault="00F85D3D" w:rsidP="00E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F85D3D" w:rsidRPr="008C5747" w:rsidTr="009418EE">
        <w:tc>
          <w:tcPr>
            <w:tcW w:w="1851" w:type="dxa"/>
          </w:tcPr>
          <w:p w:rsidR="009801C4" w:rsidRDefault="00F85D3D" w:rsidP="00F8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F85D3D" w:rsidRDefault="00F85D3D" w:rsidP="00F8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</w:t>
            </w:r>
            <w:r w:rsidR="00873DDB" w:rsidRPr="009801C4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детей рассказыванию.</w:t>
            </w:r>
          </w:p>
          <w:p w:rsidR="009801C4" w:rsidRPr="009801C4" w:rsidRDefault="009801C4" w:rsidP="00F85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1C4" w:rsidRDefault="00873DDB" w:rsidP="00873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F85D3D" w:rsidRPr="009801C4" w:rsidRDefault="00873DDB" w:rsidP="00873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 xml:space="preserve"> науч</w:t>
            </w:r>
            <w:r w:rsidR="009801C4" w:rsidRPr="009801C4">
              <w:rPr>
                <w:rFonts w:ascii="Times New Roman" w:hAnsi="Times New Roman" w:cs="Times New Roman"/>
                <w:sz w:val="24"/>
                <w:szCs w:val="24"/>
              </w:rPr>
              <w:t>ить детей составлению рассказа.</w:t>
            </w:r>
          </w:p>
          <w:p w:rsidR="00F85D3D" w:rsidRPr="009801C4" w:rsidRDefault="00F85D3D" w:rsidP="00873D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8" w:type="dxa"/>
          </w:tcPr>
          <w:p w:rsidR="00F85D3D" w:rsidRPr="009801C4" w:rsidRDefault="00F85D3D" w:rsidP="00873D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  <w:r w:rsidR="009801C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B10FE" w:rsidRPr="009801C4" w:rsidRDefault="004B10FE" w:rsidP="00873D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рассказыванию</w:t>
            </w:r>
          </w:p>
          <w:p w:rsidR="004B10FE" w:rsidRPr="009801C4" w:rsidRDefault="004B10FE" w:rsidP="00873D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b/>
                <w:sz w:val="24"/>
                <w:szCs w:val="24"/>
              </w:rPr>
              <w:t>«Фрукты»</w:t>
            </w:r>
            <w:r w:rsidR="009801C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85D3D" w:rsidRPr="009801C4" w:rsidRDefault="00F85D3D" w:rsidP="00873D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  <w:r w:rsidR="009801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F85D3D" w:rsidRPr="009801C4" w:rsidRDefault="00F85D3D" w:rsidP="00873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F85D3D" w:rsidRPr="009801C4" w:rsidRDefault="00F85D3D" w:rsidP="00873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>- речевая деятельность;</w:t>
            </w:r>
          </w:p>
          <w:p w:rsidR="00F85D3D" w:rsidRPr="009801C4" w:rsidRDefault="00F85D3D" w:rsidP="00873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F85D3D" w:rsidRPr="009801C4" w:rsidRDefault="00F85D3D" w:rsidP="00873D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деятельность;</w:t>
            </w:r>
          </w:p>
          <w:p w:rsidR="00F85D3D" w:rsidRPr="009801C4" w:rsidRDefault="00F85D3D" w:rsidP="00873D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литературы.</w:t>
            </w:r>
          </w:p>
          <w:p w:rsidR="00F85D3D" w:rsidRPr="009801C4" w:rsidRDefault="00F85D3D" w:rsidP="00873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8" w:type="dxa"/>
          </w:tcPr>
          <w:p w:rsidR="00F85D3D" w:rsidRPr="009801C4" w:rsidRDefault="00F85D3D" w:rsidP="00873D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b/>
                <w:sz w:val="24"/>
                <w:szCs w:val="24"/>
              </w:rPr>
              <w:t>Речевая</w:t>
            </w:r>
          </w:p>
          <w:p w:rsidR="004B10FE" w:rsidRPr="009801C4" w:rsidRDefault="004B10FE" w:rsidP="00F85D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Рассказ </w:t>
            </w:r>
            <w:r w:rsidR="003E6938" w:rsidRPr="00980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воспитателя «</w:t>
            </w:r>
            <w:r w:rsidRPr="00980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Фрукты». Рассматривание картинок, иллюстраций. Узнавание и называние фруктов.</w:t>
            </w:r>
          </w:p>
          <w:p w:rsidR="00873DDB" w:rsidRPr="009801C4" w:rsidRDefault="00873DDB" w:rsidP="00F85D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>Рассказ детей (последовательность, согласование существительных и прилагательных).</w:t>
            </w:r>
          </w:p>
          <w:p w:rsidR="009801C4" w:rsidRPr="009801C4" w:rsidRDefault="004B10FE" w:rsidP="00F85D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Дидактическое упражнение </w:t>
            </w:r>
            <w:r w:rsidR="003E6938" w:rsidRPr="009801C4">
              <w:rPr>
                <w:rFonts w:ascii="Times New Roman" w:hAnsi="Times New Roman" w:cs="Times New Roman"/>
                <w:sz w:val="24"/>
                <w:szCs w:val="24"/>
              </w:rPr>
              <w:t>«Что</w:t>
            </w: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 xml:space="preserve"> сделаешь с фруктом?»</w:t>
            </w:r>
            <w:r w:rsidR="004B5A71" w:rsidRPr="009801C4">
              <w:rPr>
                <w:rFonts w:ascii="Times New Roman" w:hAnsi="Times New Roman" w:cs="Times New Roman"/>
                <w:sz w:val="24"/>
                <w:szCs w:val="24"/>
              </w:rPr>
              <w:t xml:space="preserve"> (связная речь)</w:t>
            </w:r>
          </w:p>
          <w:p w:rsidR="00E41976" w:rsidRDefault="00E41976" w:rsidP="00F85D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10FE" w:rsidRPr="009801C4" w:rsidRDefault="009801C4" w:rsidP="00F85D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Познавательно- </w:t>
            </w:r>
            <w:r w:rsidR="004B10FE" w:rsidRPr="009801C4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исследовательская</w:t>
            </w:r>
          </w:p>
          <w:p w:rsidR="009801C4" w:rsidRPr="009801C4" w:rsidRDefault="004B10FE" w:rsidP="00F85D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 xml:space="preserve"> Загадки о фруктах.</w:t>
            </w:r>
            <w:r w:rsidR="003E6938" w:rsidRPr="009801C4">
              <w:rPr>
                <w:rFonts w:ascii="Times New Roman" w:hAnsi="Times New Roman" w:cs="Times New Roman"/>
                <w:sz w:val="24"/>
                <w:szCs w:val="24"/>
              </w:rPr>
              <w:t>Например,</w:t>
            </w:r>
            <w:r w:rsidR="00873DDB" w:rsidRPr="009801C4">
              <w:rPr>
                <w:rFonts w:ascii="Times New Roman" w:hAnsi="Times New Roman" w:cs="Times New Roman"/>
                <w:sz w:val="24"/>
                <w:szCs w:val="24"/>
              </w:rPr>
              <w:t xml:space="preserve"> груша, яблоко, банан, ананас из дальних стран. Эти вкусные продукты вместе все зовутся… (фрукты).</w:t>
            </w:r>
          </w:p>
          <w:p w:rsidR="00E41976" w:rsidRDefault="00E41976" w:rsidP="00F85D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3DDB" w:rsidRPr="009801C4" w:rsidRDefault="00873DDB" w:rsidP="00F85D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9801C4" w:rsidRPr="009801C4" w:rsidRDefault="009801C4" w:rsidP="00F85D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Словесная игра </w:t>
            </w:r>
            <w:r w:rsidR="003E6938" w:rsidRPr="009801C4">
              <w:rPr>
                <w:rFonts w:ascii="Times New Roman" w:hAnsi="Times New Roman" w:cs="Times New Roman"/>
                <w:sz w:val="24"/>
                <w:szCs w:val="24"/>
              </w:rPr>
              <w:t>«Заблудились</w:t>
            </w:r>
            <w:r w:rsidR="00873DDB" w:rsidRPr="009801C4">
              <w:rPr>
                <w:rFonts w:ascii="Times New Roman" w:hAnsi="Times New Roman" w:cs="Times New Roman"/>
                <w:sz w:val="24"/>
                <w:szCs w:val="24"/>
              </w:rPr>
              <w:t xml:space="preserve"> в лесу»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1976" w:rsidRDefault="00E41976" w:rsidP="00F85D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3DDB" w:rsidRPr="009801C4" w:rsidRDefault="009418EE" w:rsidP="00F85D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9801C4" w:rsidRPr="009801C4" w:rsidRDefault="00873DDB" w:rsidP="00F85D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>Рисование «Яблоко»</w:t>
            </w:r>
            <w:r w:rsidR="009801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1976" w:rsidRDefault="00E41976" w:rsidP="00873D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73DDB" w:rsidRPr="009801C4" w:rsidRDefault="00873DDB" w:rsidP="00873D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:rsidR="009801C4" w:rsidRDefault="00873DDB" w:rsidP="00F85D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стихотворение А. Пушкина</w:t>
            </w:r>
          </w:p>
          <w:p w:rsidR="009801C4" w:rsidRPr="009801C4" w:rsidRDefault="00873DDB" w:rsidP="00E4197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«Ветер по морю гуляет...».</w:t>
            </w:r>
          </w:p>
        </w:tc>
        <w:tc>
          <w:tcPr>
            <w:tcW w:w="2641" w:type="dxa"/>
            <w:hideMark/>
          </w:tcPr>
          <w:p w:rsidR="00873DDB" w:rsidRPr="009801C4" w:rsidRDefault="00873DDB" w:rsidP="00873D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картинок, иллюстраций.</w:t>
            </w:r>
          </w:p>
          <w:p w:rsidR="00873DDB" w:rsidRPr="009801C4" w:rsidRDefault="00873DDB" w:rsidP="00873D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Узнавание и называние фруктов.</w:t>
            </w:r>
          </w:p>
          <w:p w:rsidR="00873DDB" w:rsidRPr="009801C4" w:rsidRDefault="00873DDB" w:rsidP="00873D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>Самостоятельное составление рассказа о фруктах.</w:t>
            </w:r>
          </w:p>
          <w:p w:rsidR="00873DDB" w:rsidRPr="009801C4" w:rsidRDefault="00D65DE9" w:rsidP="00873D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>Отгадывание загадок.</w:t>
            </w:r>
          </w:p>
          <w:p w:rsidR="00D65DE9" w:rsidRPr="009801C4" w:rsidRDefault="00D65DE9" w:rsidP="00873D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>Участие в речевой игровой деятельности.</w:t>
            </w:r>
          </w:p>
          <w:p w:rsidR="00D65DE9" w:rsidRPr="009801C4" w:rsidRDefault="009801C4" w:rsidP="00873D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рисование. </w:t>
            </w:r>
            <w:r w:rsidR="00D65DE9" w:rsidRPr="009801C4">
              <w:rPr>
                <w:rFonts w:ascii="Times New Roman" w:hAnsi="Times New Roman" w:cs="Times New Roman"/>
                <w:sz w:val="24"/>
                <w:szCs w:val="24"/>
              </w:rPr>
              <w:t>Слушание и запоминание стихотворения</w:t>
            </w:r>
            <w:r w:rsidR="00D65DE9" w:rsidRPr="00980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 Пушкина «Ветер по морю гуляет...».</w:t>
            </w:r>
          </w:p>
          <w:p w:rsidR="00D65DE9" w:rsidRPr="009801C4" w:rsidRDefault="00D65DE9" w:rsidP="00873D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DE9" w:rsidRPr="009801C4" w:rsidRDefault="00D65DE9" w:rsidP="00873D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D3D" w:rsidRPr="009801C4" w:rsidRDefault="00F85D3D" w:rsidP="00F85D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F85D3D" w:rsidRPr="009801C4" w:rsidRDefault="00F85D3D" w:rsidP="00F8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 xml:space="preserve">- ребенок </w:t>
            </w:r>
            <w:r w:rsidR="00D65DE9" w:rsidRPr="009801C4">
              <w:rPr>
                <w:rFonts w:ascii="Times New Roman" w:hAnsi="Times New Roman" w:cs="Times New Roman"/>
                <w:sz w:val="24"/>
                <w:szCs w:val="24"/>
              </w:rPr>
              <w:t>может составить рассказ по картинке;</w:t>
            </w:r>
          </w:p>
          <w:p w:rsidR="00D65DE9" w:rsidRPr="009801C4" w:rsidRDefault="00D65DE9" w:rsidP="00F8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E6938" w:rsidRPr="009801C4">
              <w:rPr>
                <w:rFonts w:ascii="Times New Roman" w:hAnsi="Times New Roman" w:cs="Times New Roman"/>
                <w:sz w:val="24"/>
                <w:szCs w:val="24"/>
              </w:rPr>
              <w:t>ребенок использует</w:t>
            </w: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 xml:space="preserve"> в речи существительные и прилагательные;</w:t>
            </w:r>
          </w:p>
          <w:p w:rsidR="00D65DE9" w:rsidRPr="009801C4" w:rsidRDefault="00D65DE9" w:rsidP="00F8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>-может описать предмет по картинке;</w:t>
            </w:r>
          </w:p>
          <w:p w:rsidR="00D65DE9" w:rsidRPr="009801C4" w:rsidRDefault="00D65DE9" w:rsidP="00F8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>- способен запомнить небольшое стихотворение.</w:t>
            </w:r>
          </w:p>
          <w:p w:rsidR="00F85D3D" w:rsidRPr="009801C4" w:rsidRDefault="00F85D3D" w:rsidP="00873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5D3D" w:rsidRPr="008C5747" w:rsidRDefault="00D65DE9" w:rsidP="00D65D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2 неделя</w:t>
      </w:r>
    </w:p>
    <w:tbl>
      <w:tblPr>
        <w:tblStyle w:val="a3"/>
        <w:tblW w:w="0" w:type="auto"/>
        <w:tblLook w:val="04A0"/>
      </w:tblPr>
      <w:tblGrid>
        <w:gridCol w:w="1980"/>
        <w:gridCol w:w="2432"/>
        <w:gridCol w:w="4072"/>
        <w:gridCol w:w="2660"/>
        <w:gridCol w:w="2644"/>
      </w:tblGrid>
      <w:tr w:rsidR="00D65DE9" w:rsidRPr="008C5747" w:rsidTr="00E41976">
        <w:tc>
          <w:tcPr>
            <w:tcW w:w="2093" w:type="dxa"/>
            <w:vAlign w:val="center"/>
            <w:hideMark/>
          </w:tcPr>
          <w:p w:rsidR="00D65DE9" w:rsidRPr="00043C71" w:rsidRDefault="00D65DE9" w:rsidP="00E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51" w:type="dxa"/>
            <w:vAlign w:val="center"/>
            <w:hideMark/>
          </w:tcPr>
          <w:p w:rsidR="00D65DE9" w:rsidRPr="00043C71" w:rsidRDefault="00D65DE9" w:rsidP="00E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D65DE9" w:rsidRPr="00043C71" w:rsidRDefault="00D65DE9" w:rsidP="00E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D65DE9" w:rsidRPr="00043C71" w:rsidRDefault="00D65DE9" w:rsidP="00E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D65DE9" w:rsidRPr="00043C71" w:rsidRDefault="00D65DE9" w:rsidP="00E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D65DE9" w:rsidRPr="008C5747" w:rsidTr="00043C71">
        <w:tc>
          <w:tcPr>
            <w:tcW w:w="2093" w:type="dxa"/>
          </w:tcPr>
          <w:p w:rsidR="00043C71" w:rsidRPr="00043C71" w:rsidRDefault="00D65DE9" w:rsidP="00D65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D65DE9" w:rsidRPr="00043C71" w:rsidRDefault="00D65DE9" w:rsidP="00D65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</w:t>
            </w:r>
            <w:r w:rsidR="007F6D51" w:rsidRPr="00043C71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закрепления навыка составления рассказа по картинке.</w:t>
            </w:r>
          </w:p>
          <w:p w:rsidR="00043C71" w:rsidRPr="00043C71" w:rsidRDefault="00043C71" w:rsidP="00D65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D51" w:rsidRPr="00043C71" w:rsidRDefault="00043C71" w:rsidP="00D65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="007F6D51" w:rsidRPr="00043C71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речевые навыки по составлению рассказа о животных с</w:t>
            </w:r>
            <w:r w:rsidR="00FE4E5E" w:rsidRPr="0004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 с по</w:t>
            </w:r>
            <w:r w:rsidR="00FE4E5E" w:rsidRPr="0004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мощью суффикса «онок»</w:t>
            </w:r>
            <w:r w:rsidR="007F6D51" w:rsidRPr="00043C7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  <w:p w:rsidR="007F6D51" w:rsidRPr="00043C71" w:rsidRDefault="007F6D51" w:rsidP="007F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DE9" w:rsidRPr="00043C71" w:rsidRDefault="00D65DE9" w:rsidP="007F6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D65DE9" w:rsidRPr="00043C71" w:rsidRDefault="00D65DE9" w:rsidP="007F6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  <w:p w:rsidR="00E40E4F" w:rsidRPr="00043C71" w:rsidRDefault="00E40E4F" w:rsidP="00E40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sz w:val="24"/>
                <w:szCs w:val="24"/>
              </w:rPr>
              <w:t>Обучение рассказыванию, повторение, закрепление.</w:t>
            </w:r>
          </w:p>
          <w:p w:rsidR="00E40E4F" w:rsidRPr="00043C71" w:rsidRDefault="00E40E4F" w:rsidP="007F6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«Кто как кричит»</w:t>
            </w:r>
          </w:p>
          <w:p w:rsidR="00E41976" w:rsidRDefault="00E41976" w:rsidP="007F6D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65DE9" w:rsidRPr="00043C71" w:rsidRDefault="00D65DE9" w:rsidP="007F6D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:rsidR="00D65DE9" w:rsidRPr="00043C71" w:rsidRDefault="00D65DE9" w:rsidP="007F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D65DE9" w:rsidRPr="00043C71" w:rsidRDefault="00D65DE9" w:rsidP="007F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sz w:val="24"/>
                <w:szCs w:val="24"/>
              </w:rPr>
              <w:t>- речевая деятельность;</w:t>
            </w:r>
          </w:p>
          <w:p w:rsidR="00D65DE9" w:rsidRPr="00043C71" w:rsidRDefault="00D65DE9" w:rsidP="007F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D65DE9" w:rsidRPr="00043C71" w:rsidRDefault="00D65DE9" w:rsidP="007F6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043C71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деятельность;</w:t>
            </w:r>
          </w:p>
          <w:p w:rsidR="00D65DE9" w:rsidRPr="00043C71" w:rsidRDefault="00D65DE9" w:rsidP="007F6D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литературы.</w:t>
            </w:r>
          </w:p>
          <w:p w:rsidR="00D65DE9" w:rsidRPr="00043C71" w:rsidRDefault="00D65DE9" w:rsidP="007F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65DE9" w:rsidRPr="00043C71" w:rsidRDefault="00D65DE9" w:rsidP="007F6D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b/>
                <w:sz w:val="24"/>
                <w:szCs w:val="24"/>
              </w:rPr>
              <w:t>Речевая</w:t>
            </w:r>
          </w:p>
          <w:p w:rsidR="007F6D51" w:rsidRPr="00043C71" w:rsidRDefault="007F6D51" w:rsidP="007F6D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sz w:val="24"/>
                <w:szCs w:val="24"/>
              </w:rPr>
              <w:t>Повторение, закрепление.</w:t>
            </w:r>
          </w:p>
          <w:p w:rsidR="00D65DE9" w:rsidRPr="00043C71" w:rsidRDefault="00E40E4F" w:rsidP="00D65D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Составления рассказа о животных (при </w:t>
            </w:r>
            <w:r w:rsidR="003E6938" w:rsidRPr="0004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</w:t>
            </w:r>
            <w:r w:rsidR="003E6938" w:rsidRPr="0004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дагогической поддержке), определения и</w:t>
            </w:r>
            <w:r w:rsidRPr="0004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соотнесения животных и их детёнышей; образовывать слова с по</w:t>
            </w:r>
            <w:r w:rsidRPr="0004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мощью суффикса </w:t>
            </w:r>
            <w:r w:rsidR="00043C7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-онок</w:t>
            </w:r>
            <w:r w:rsidRPr="00043C7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  <w:p w:rsidR="00E40E4F" w:rsidRDefault="00E40E4F" w:rsidP="00D65D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Рассматривание сюжетных картинок: «Лошадь с жеребёнком», «Свинья с поросёнком», «Корова и телёнок».</w:t>
            </w:r>
          </w:p>
          <w:p w:rsidR="00043C71" w:rsidRPr="00043C71" w:rsidRDefault="00043C71" w:rsidP="00D65D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40E4F" w:rsidRPr="00043C71" w:rsidRDefault="00043C71" w:rsidP="00D65D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Познавательно- </w:t>
            </w:r>
            <w:r w:rsidR="00E40E4F" w:rsidRPr="00043C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исследовательская</w:t>
            </w:r>
          </w:p>
          <w:p w:rsidR="00E40E4F" w:rsidRDefault="00E40E4F" w:rsidP="00D65D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Экскурсия в книжный уголок.  Рассматривание книг с иллюстрациями домашних животных.</w:t>
            </w:r>
          </w:p>
          <w:p w:rsidR="00043C71" w:rsidRPr="00043C71" w:rsidRDefault="00043C71" w:rsidP="00D65D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40E4F" w:rsidRPr="00043C71" w:rsidRDefault="00E40E4F" w:rsidP="00E40E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:rsidR="00E40E4F" w:rsidRPr="00043C71" w:rsidRDefault="00E40E4F" w:rsidP="00D65D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</w:t>
            </w:r>
            <w:r w:rsidR="007F6D51" w:rsidRPr="0004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русской </w:t>
            </w:r>
            <w:r w:rsidR="003E6938" w:rsidRPr="0004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народной сказки</w:t>
            </w:r>
            <w:r w:rsidRPr="0004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«Бычок - чёрный бочок, белое копытце»</w:t>
            </w:r>
          </w:p>
        </w:tc>
        <w:tc>
          <w:tcPr>
            <w:tcW w:w="2835" w:type="dxa"/>
            <w:hideMark/>
          </w:tcPr>
          <w:p w:rsidR="00D65DE9" w:rsidRPr="00043C71" w:rsidRDefault="007F6D51" w:rsidP="007F6D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Составления рассказа о животных</w:t>
            </w:r>
            <w:r w:rsidR="0004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F6D51" w:rsidRPr="00043C71" w:rsidRDefault="007F6D51" w:rsidP="007F6D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сюжетных картинок: «Лошадь с жеребёнком», «Свинья с поросёнком», «Корова и телёнок».</w:t>
            </w:r>
          </w:p>
          <w:p w:rsidR="007F6D51" w:rsidRPr="00043C71" w:rsidRDefault="007F6D51" w:rsidP="007F6D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Экскурсия в книжный уголок. </w:t>
            </w:r>
          </w:p>
          <w:p w:rsidR="007F6D51" w:rsidRPr="00043C71" w:rsidRDefault="007F6D51" w:rsidP="007F6D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книг с иллюстрациями домашних животных.</w:t>
            </w:r>
          </w:p>
          <w:p w:rsidR="007F6D51" w:rsidRPr="00043C71" w:rsidRDefault="007F6D51" w:rsidP="007F6D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новой сказкой.</w:t>
            </w:r>
          </w:p>
          <w:p w:rsidR="00D65DE9" w:rsidRPr="00043C71" w:rsidRDefault="00D65DE9" w:rsidP="007F6D5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D65DE9" w:rsidRPr="00043C71" w:rsidRDefault="00D65DE9" w:rsidP="00D65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sz w:val="24"/>
                <w:szCs w:val="24"/>
              </w:rPr>
              <w:t xml:space="preserve">- ребенок </w:t>
            </w:r>
            <w:r w:rsidR="007F6D51" w:rsidRPr="00043C71">
              <w:rPr>
                <w:rFonts w:ascii="Times New Roman" w:hAnsi="Times New Roman" w:cs="Times New Roman"/>
                <w:sz w:val="24"/>
                <w:szCs w:val="24"/>
              </w:rPr>
              <w:t>проявляет самостоятельность при составлении рассказа;</w:t>
            </w:r>
          </w:p>
          <w:p w:rsidR="007F6D51" w:rsidRPr="00043C71" w:rsidRDefault="007F6D51" w:rsidP="00D65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sz w:val="24"/>
                <w:szCs w:val="24"/>
              </w:rPr>
              <w:t>- может пересказать небольшой отрывок из сказки;</w:t>
            </w:r>
          </w:p>
          <w:p w:rsidR="007F6D51" w:rsidRPr="00043C71" w:rsidRDefault="007F6D51" w:rsidP="00D65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sz w:val="24"/>
                <w:szCs w:val="24"/>
              </w:rPr>
              <w:t>- умеет четко произносить слова.</w:t>
            </w:r>
          </w:p>
          <w:p w:rsidR="007F6D51" w:rsidRPr="00043C71" w:rsidRDefault="007F6D51" w:rsidP="00D65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DE9" w:rsidRPr="00043C71" w:rsidRDefault="00D65DE9" w:rsidP="007F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3C71" w:rsidRDefault="00043C71" w:rsidP="00FE4E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C71" w:rsidRDefault="00043C71">
      <w:pPr>
        <w:rPr>
          <w:rFonts w:ascii="Times New Roman" w:hAnsi="Times New Roman" w:cs="Times New Roman"/>
          <w:b/>
          <w:sz w:val="28"/>
          <w:szCs w:val="28"/>
        </w:rPr>
      </w:pPr>
    </w:p>
    <w:p w:rsidR="00D65DE9" w:rsidRPr="008C5747" w:rsidRDefault="00FE4E5E" w:rsidP="00FE4E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3 неделя</w:t>
      </w:r>
    </w:p>
    <w:tbl>
      <w:tblPr>
        <w:tblStyle w:val="a3"/>
        <w:tblW w:w="0" w:type="auto"/>
        <w:tblLook w:val="04A0"/>
      </w:tblPr>
      <w:tblGrid>
        <w:gridCol w:w="2024"/>
        <w:gridCol w:w="2443"/>
        <w:gridCol w:w="4058"/>
        <w:gridCol w:w="2676"/>
        <w:gridCol w:w="2587"/>
      </w:tblGrid>
      <w:tr w:rsidR="00FE4E5E" w:rsidRPr="008C5747" w:rsidTr="00E41976">
        <w:tc>
          <w:tcPr>
            <w:tcW w:w="2093" w:type="dxa"/>
            <w:vAlign w:val="center"/>
            <w:hideMark/>
          </w:tcPr>
          <w:p w:rsidR="00FE4E5E" w:rsidRPr="00043C71" w:rsidRDefault="00FE4E5E" w:rsidP="00E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51" w:type="dxa"/>
            <w:vAlign w:val="center"/>
            <w:hideMark/>
          </w:tcPr>
          <w:p w:rsidR="00FE4E5E" w:rsidRPr="00043C71" w:rsidRDefault="00FE4E5E" w:rsidP="00E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FE4E5E" w:rsidRPr="00043C71" w:rsidRDefault="00FE4E5E" w:rsidP="00E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FE4E5E" w:rsidRPr="00043C71" w:rsidRDefault="00FE4E5E" w:rsidP="00E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FE4E5E" w:rsidRPr="00043C71" w:rsidRDefault="00FE4E5E" w:rsidP="00E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FE4E5E" w:rsidRPr="008C5747" w:rsidTr="00043C71">
        <w:tc>
          <w:tcPr>
            <w:tcW w:w="2093" w:type="dxa"/>
          </w:tcPr>
          <w:p w:rsidR="00043C71" w:rsidRDefault="00EA6DFB" w:rsidP="00EA6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EA6DFB" w:rsidRDefault="00EA6DFB" w:rsidP="00EA6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речевых умений и навыков.</w:t>
            </w:r>
          </w:p>
          <w:p w:rsidR="00043C71" w:rsidRPr="00043C71" w:rsidRDefault="00043C71" w:rsidP="00EA6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C71" w:rsidRDefault="00043C71" w:rsidP="00EA6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EA6DFB" w:rsidRPr="00043C71" w:rsidRDefault="00EA6DFB" w:rsidP="00EA6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sz w:val="24"/>
                <w:szCs w:val="24"/>
              </w:rPr>
              <w:t>развивать речевые умения и навыки в процессе произношения звука «К».</w:t>
            </w:r>
          </w:p>
          <w:p w:rsidR="00EA6DFB" w:rsidRPr="00043C71" w:rsidRDefault="00043C71" w:rsidP="00EA6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A6DFB" w:rsidRPr="00043C71">
              <w:rPr>
                <w:rFonts w:ascii="Times New Roman" w:hAnsi="Times New Roman" w:cs="Times New Roman"/>
                <w:sz w:val="24"/>
                <w:szCs w:val="24"/>
              </w:rPr>
              <w:t>ознакомить и заучить наизусть стихотворение</w:t>
            </w:r>
          </w:p>
          <w:p w:rsidR="00EA6DFB" w:rsidRDefault="00EA6DFB" w:rsidP="00EA6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sz w:val="24"/>
                <w:szCs w:val="24"/>
              </w:rPr>
              <w:t xml:space="preserve"> В. </w:t>
            </w:r>
            <w:r w:rsidR="003E6938" w:rsidRPr="00043C71">
              <w:rPr>
                <w:rFonts w:ascii="Times New Roman" w:hAnsi="Times New Roman" w:cs="Times New Roman"/>
                <w:sz w:val="24"/>
                <w:szCs w:val="24"/>
              </w:rPr>
              <w:t>Мирясовой.</w:t>
            </w:r>
          </w:p>
          <w:p w:rsidR="00043C71" w:rsidRPr="00043C71" w:rsidRDefault="00043C71" w:rsidP="00EA6D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FE4E5E" w:rsidRPr="00043C71" w:rsidRDefault="00FE4E5E" w:rsidP="004809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  <w:r w:rsidR="00043C7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E4E5E" w:rsidRPr="00043C71" w:rsidRDefault="00FE4E5E" w:rsidP="00480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«Цыплёнок» </w:t>
            </w:r>
            <w:r w:rsidRPr="00043C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Произношение звука «к»</w:t>
            </w:r>
            <w:r w:rsidR="00043C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E41976" w:rsidRDefault="00E41976" w:rsidP="004809C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E4E5E" w:rsidRPr="00043C71" w:rsidRDefault="00FE4E5E" w:rsidP="004809C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  <w:r w:rsidR="00043C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FE4E5E" w:rsidRPr="00043C71" w:rsidRDefault="00FE4E5E" w:rsidP="00480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FE4E5E" w:rsidRPr="00043C71" w:rsidRDefault="00FE4E5E" w:rsidP="00480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sz w:val="24"/>
                <w:szCs w:val="24"/>
              </w:rPr>
              <w:t>- речевая деятельность;</w:t>
            </w:r>
          </w:p>
          <w:p w:rsidR="00FE4E5E" w:rsidRPr="00043C71" w:rsidRDefault="00FE4E5E" w:rsidP="00480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FE4E5E" w:rsidRPr="00043C71" w:rsidRDefault="00FE4E5E" w:rsidP="004809C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литературы.</w:t>
            </w:r>
          </w:p>
          <w:p w:rsidR="00FE4E5E" w:rsidRPr="00043C71" w:rsidRDefault="00FE4E5E" w:rsidP="00480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E4E5E" w:rsidRPr="00043C71" w:rsidRDefault="00FE4E5E" w:rsidP="004809C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b/>
                <w:sz w:val="24"/>
                <w:szCs w:val="24"/>
              </w:rPr>
              <w:t>Речевая</w:t>
            </w:r>
          </w:p>
          <w:p w:rsidR="00FE4E5E" w:rsidRPr="00043C71" w:rsidRDefault="00FE4E5E" w:rsidP="00FE4E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рассказа по картине «Де</w:t>
            </w:r>
            <w:r w:rsidRPr="0004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 кормят курицу и цып</w:t>
            </w:r>
            <w:r w:rsidRPr="0004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лят». Отработка произношения звука «к» с четкой артикуляцией звука в словах.</w:t>
            </w:r>
          </w:p>
          <w:p w:rsidR="00EA6DFB" w:rsidRPr="00043C71" w:rsidRDefault="00EA6DFB" w:rsidP="00EA6DF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Проговаривание скороговорки:</w:t>
            </w:r>
          </w:p>
          <w:p w:rsidR="00EA6DFB" w:rsidRDefault="00EA6DFB" w:rsidP="00EA6D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бегают две курицы прямо по улице.</w:t>
            </w:r>
          </w:p>
          <w:p w:rsidR="00043C71" w:rsidRPr="00043C71" w:rsidRDefault="00043C71" w:rsidP="00EA6D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E4E5E" w:rsidRPr="00043C71" w:rsidRDefault="00FE4E5E" w:rsidP="00FE4E5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FE4E5E" w:rsidRDefault="00EA6DFB" w:rsidP="00FE4E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Подвижная игра «Хохлатка»</w:t>
            </w:r>
            <w:r w:rsidR="0004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43C71" w:rsidRPr="00043C71" w:rsidRDefault="00043C71" w:rsidP="00FE4E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6DFB" w:rsidRPr="00043C71" w:rsidRDefault="00EA6DFB" w:rsidP="00EA6DF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:rsidR="00EA6DFB" w:rsidRPr="00043C71" w:rsidRDefault="00EA6DFB" w:rsidP="00FE4E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Заучивание стихотворения В</w:t>
            </w:r>
            <w:r w:rsidR="0004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Мирясовой «Какие бывают птицы».</w:t>
            </w:r>
          </w:p>
        </w:tc>
        <w:tc>
          <w:tcPr>
            <w:tcW w:w="2835" w:type="dxa"/>
            <w:hideMark/>
          </w:tcPr>
          <w:p w:rsidR="00FE4E5E" w:rsidRPr="00043C71" w:rsidRDefault="00EA6DFB" w:rsidP="004809C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sz w:val="24"/>
                <w:szCs w:val="24"/>
              </w:rPr>
              <w:t>Участие в коллективном составлении рассказа</w:t>
            </w:r>
            <w:r w:rsidRPr="0004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картине «Де</w:t>
            </w:r>
            <w:r w:rsidRPr="0004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 кормят курицу и цып</w:t>
            </w:r>
            <w:r w:rsidRPr="0004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лят».</w:t>
            </w:r>
          </w:p>
          <w:p w:rsidR="00EA6DFB" w:rsidRPr="00043C71" w:rsidRDefault="00EA6DFB" w:rsidP="00EA6D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Отработка произношения звука «к» с четкой артикуляцией звука в словах.</w:t>
            </w:r>
          </w:p>
          <w:p w:rsidR="00EA6DFB" w:rsidRPr="00043C71" w:rsidRDefault="00EA6DFB" w:rsidP="00EA6DF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Проговаривание скороговорки.</w:t>
            </w:r>
          </w:p>
          <w:p w:rsidR="00EA6DFB" w:rsidRPr="00043C71" w:rsidRDefault="00EA6DFB" w:rsidP="00EA6DF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подвижной игре.</w:t>
            </w:r>
          </w:p>
          <w:p w:rsidR="00EA6DFB" w:rsidRPr="00043C71" w:rsidRDefault="00EA6DFB" w:rsidP="00EA6DF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Заучивание стихотворения В</w:t>
            </w:r>
            <w:r w:rsidR="0004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Мирясовой «Какие бывают птицы».</w:t>
            </w:r>
          </w:p>
        </w:tc>
        <w:tc>
          <w:tcPr>
            <w:tcW w:w="2771" w:type="dxa"/>
          </w:tcPr>
          <w:p w:rsidR="00FE4E5E" w:rsidRPr="00043C71" w:rsidRDefault="00FE4E5E" w:rsidP="00FE4E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E6938" w:rsidRPr="00043C71">
              <w:rPr>
                <w:rFonts w:ascii="Times New Roman" w:hAnsi="Times New Roman" w:cs="Times New Roman"/>
                <w:sz w:val="24"/>
                <w:szCs w:val="24"/>
              </w:rPr>
              <w:t>ребенок проявляет</w:t>
            </w:r>
            <w:r w:rsidR="00EA6DFB" w:rsidRPr="00043C71">
              <w:rPr>
                <w:rFonts w:ascii="Times New Roman" w:hAnsi="Times New Roman" w:cs="Times New Roman"/>
                <w:sz w:val="24"/>
                <w:szCs w:val="24"/>
              </w:rPr>
              <w:t xml:space="preserve"> речевую активность при составлении рассказа</w:t>
            </w:r>
            <w:r w:rsidR="00EA6DFB" w:rsidRPr="0004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картине;</w:t>
            </w:r>
          </w:p>
          <w:p w:rsidR="00EA6DFB" w:rsidRPr="00043C71" w:rsidRDefault="00EA6DFB" w:rsidP="00FE4E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 ребенка развита интонационная культура речи;</w:t>
            </w:r>
          </w:p>
          <w:p w:rsidR="00EA6DFB" w:rsidRPr="00043C71" w:rsidRDefault="00EA6DFB" w:rsidP="00FE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870C5D" w:rsidRPr="0004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ребенок понимает на слух тексты разных жанров детской литературы.</w:t>
            </w:r>
          </w:p>
          <w:p w:rsidR="00FE4E5E" w:rsidRPr="00043C71" w:rsidRDefault="00FE4E5E" w:rsidP="00480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3C71" w:rsidRDefault="00043C71" w:rsidP="00870C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C71" w:rsidRDefault="00043C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E4E5E" w:rsidRPr="008C5747" w:rsidRDefault="00870C5D" w:rsidP="00870C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4 неделя</w:t>
      </w:r>
    </w:p>
    <w:tbl>
      <w:tblPr>
        <w:tblStyle w:val="a3"/>
        <w:tblW w:w="0" w:type="auto"/>
        <w:tblLook w:val="04A0"/>
      </w:tblPr>
      <w:tblGrid>
        <w:gridCol w:w="2050"/>
        <w:gridCol w:w="2437"/>
        <w:gridCol w:w="4046"/>
        <w:gridCol w:w="2680"/>
        <w:gridCol w:w="2575"/>
      </w:tblGrid>
      <w:tr w:rsidR="00870C5D" w:rsidRPr="008C5747" w:rsidTr="00E41976">
        <w:tc>
          <w:tcPr>
            <w:tcW w:w="2093" w:type="dxa"/>
            <w:vAlign w:val="center"/>
            <w:hideMark/>
          </w:tcPr>
          <w:p w:rsidR="00870C5D" w:rsidRPr="00043C71" w:rsidRDefault="00870C5D" w:rsidP="00E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51" w:type="dxa"/>
            <w:vAlign w:val="center"/>
            <w:hideMark/>
          </w:tcPr>
          <w:p w:rsidR="00870C5D" w:rsidRPr="00043C71" w:rsidRDefault="00870C5D" w:rsidP="00E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870C5D" w:rsidRPr="00043C71" w:rsidRDefault="00870C5D" w:rsidP="00E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870C5D" w:rsidRPr="00043C71" w:rsidRDefault="00870C5D" w:rsidP="00E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870C5D" w:rsidRPr="00043C71" w:rsidRDefault="00870C5D" w:rsidP="00E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870C5D" w:rsidRPr="008C5747" w:rsidTr="00043C71">
        <w:tc>
          <w:tcPr>
            <w:tcW w:w="2093" w:type="dxa"/>
          </w:tcPr>
          <w:p w:rsidR="00686650" w:rsidRPr="00043C71" w:rsidRDefault="00870C5D" w:rsidP="0087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870C5D" w:rsidRDefault="00870C5D" w:rsidP="0087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</w:t>
            </w:r>
            <w:r w:rsidR="004809CF" w:rsidRPr="00043C71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речевых навыков по построению простых предложений.</w:t>
            </w:r>
          </w:p>
          <w:p w:rsidR="00043C71" w:rsidRPr="00043C71" w:rsidRDefault="00043C71" w:rsidP="00870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650" w:rsidRPr="00043C71" w:rsidRDefault="004809CF" w:rsidP="0087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4809CF" w:rsidRPr="00043C71" w:rsidRDefault="004809CF" w:rsidP="00870C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sz w:val="24"/>
                <w:szCs w:val="24"/>
              </w:rPr>
              <w:t>научить составлению простых предложений на тему «Транспорт» с использованием предлогов.</w:t>
            </w:r>
          </w:p>
          <w:p w:rsidR="00870C5D" w:rsidRPr="00043C71" w:rsidRDefault="00870C5D" w:rsidP="004809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870C5D" w:rsidRPr="00043C71" w:rsidRDefault="00870C5D" w:rsidP="004809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  <w:r w:rsidR="00686650" w:rsidRPr="00043C7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70C5D" w:rsidRPr="00043C71" w:rsidRDefault="00870C5D" w:rsidP="00480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="004809CF" w:rsidRPr="00043C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Транспорт</w:t>
            </w:r>
            <w:r w:rsidR="004809CF" w:rsidRPr="00043C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 Построение предложений</w:t>
            </w:r>
            <w:r w:rsidR="00686650" w:rsidRPr="00043C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E41976" w:rsidRDefault="00E41976" w:rsidP="004809C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70C5D" w:rsidRDefault="00870C5D" w:rsidP="004809C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  <w:r w:rsidR="00043C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E41976" w:rsidRPr="00043C71" w:rsidRDefault="00E41976" w:rsidP="004809C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70C5D" w:rsidRPr="00043C71" w:rsidRDefault="00870C5D" w:rsidP="00480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870C5D" w:rsidRPr="00043C71" w:rsidRDefault="00870C5D" w:rsidP="00480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sz w:val="24"/>
                <w:szCs w:val="24"/>
              </w:rPr>
              <w:t>- речевая деятельность;</w:t>
            </w:r>
          </w:p>
          <w:p w:rsidR="00870C5D" w:rsidRPr="00043C71" w:rsidRDefault="00870C5D" w:rsidP="00480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870C5D" w:rsidRPr="00043C71" w:rsidRDefault="00870C5D" w:rsidP="004809C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литературы.</w:t>
            </w:r>
          </w:p>
          <w:p w:rsidR="00870C5D" w:rsidRPr="00043C71" w:rsidRDefault="00870C5D" w:rsidP="00480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70C5D" w:rsidRPr="00043C71" w:rsidRDefault="00870C5D" w:rsidP="004809C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b/>
                <w:sz w:val="24"/>
                <w:szCs w:val="24"/>
              </w:rPr>
              <w:t>Речевая</w:t>
            </w:r>
          </w:p>
          <w:p w:rsidR="005B1FC8" w:rsidRPr="00043C71" w:rsidRDefault="005B1FC8" w:rsidP="004809C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sz w:val="24"/>
                <w:szCs w:val="24"/>
              </w:rPr>
              <w:t>Разговор.</w:t>
            </w:r>
          </w:p>
          <w:p w:rsidR="00870C5D" w:rsidRPr="00043C71" w:rsidRDefault="004809CF" w:rsidP="004809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Автомобили в нашем городе. Виды транспорта.</w:t>
            </w:r>
          </w:p>
          <w:p w:rsidR="00473AFD" w:rsidRDefault="004809CF" w:rsidP="004809C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предложений с предлогами</w:t>
            </w:r>
            <w:r w:rsidR="00473A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в, на около, перед, за, от.</w:t>
            </w:r>
          </w:p>
          <w:p w:rsidR="004809CF" w:rsidRPr="00043C71" w:rsidRDefault="004809CF" w:rsidP="004809C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Рассматривание иллюстраций с транспортом.  </w:t>
            </w:r>
            <w:r w:rsidR="003E6938" w:rsidRPr="0004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«</w:t>
            </w:r>
            <w:r w:rsidRPr="0004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Какой вид транспорта ты знаешь».</w:t>
            </w:r>
          </w:p>
          <w:p w:rsidR="00686650" w:rsidRPr="00043C71" w:rsidRDefault="004809CF" w:rsidP="004809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Разучивание считалки: </w:t>
            </w:r>
          </w:p>
          <w:p w:rsidR="00686650" w:rsidRPr="00043C71" w:rsidRDefault="004809CF" w:rsidP="004809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Тара-тара-тара-ра, </w:t>
            </w:r>
          </w:p>
          <w:p w:rsidR="00473AFD" w:rsidRDefault="004809CF" w:rsidP="004809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Вышли в поле трактора, </w:t>
            </w:r>
          </w:p>
          <w:p w:rsidR="00686650" w:rsidRPr="00043C71" w:rsidRDefault="004809CF" w:rsidP="004809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Стали пашню боронить,</w:t>
            </w:r>
          </w:p>
          <w:p w:rsidR="004809CF" w:rsidRDefault="004809CF" w:rsidP="004809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 бежать - тебе водить!</w:t>
            </w:r>
          </w:p>
          <w:p w:rsidR="00473AFD" w:rsidRPr="00043C71" w:rsidRDefault="00473AFD" w:rsidP="004809C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809CF" w:rsidRPr="00043C71" w:rsidRDefault="004809CF" w:rsidP="004809C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Игровая</w:t>
            </w:r>
          </w:p>
          <w:p w:rsidR="004809CF" w:rsidRDefault="004809CF" w:rsidP="004809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Театрализованная игра «Путешествие на транспорте»</w:t>
            </w:r>
            <w:r w:rsidR="00473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73AFD" w:rsidRPr="00043C71" w:rsidRDefault="00473AFD" w:rsidP="004809C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809CF" w:rsidRPr="00043C71" w:rsidRDefault="004809CF" w:rsidP="004809C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:rsidR="004809CF" w:rsidRDefault="004809CF" w:rsidP="004809C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рассказа Д. Мамина-Сибиряка «Сказка прохраброго Зайца-длинные уши, косые глаза, короткий хвост».</w:t>
            </w:r>
          </w:p>
          <w:p w:rsidR="004809CF" w:rsidRPr="00043C71" w:rsidRDefault="004809CF" w:rsidP="004809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870C5D" w:rsidRPr="00043C71" w:rsidRDefault="005B1FC8" w:rsidP="004809C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sz w:val="24"/>
                <w:szCs w:val="24"/>
              </w:rPr>
              <w:t>Участие в разговоре о транспорте в нашем городе.</w:t>
            </w:r>
          </w:p>
          <w:p w:rsidR="005B1FC8" w:rsidRPr="00043C71" w:rsidRDefault="005B1FC8" w:rsidP="004809C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sz w:val="24"/>
                <w:szCs w:val="24"/>
              </w:rPr>
              <w:t>Самостоятельное составление предложений с предлогами.</w:t>
            </w:r>
          </w:p>
          <w:p w:rsidR="005B1FC8" w:rsidRPr="00043C71" w:rsidRDefault="005B1FC8" w:rsidP="004809C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иллюстраций с транспортом.</w:t>
            </w:r>
          </w:p>
          <w:p w:rsidR="005B1FC8" w:rsidRPr="00043C71" w:rsidRDefault="005B1FC8" w:rsidP="004809C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Разучивание считалки.</w:t>
            </w:r>
          </w:p>
          <w:p w:rsidR="005B1FC8" w:rsidRPr="00043C71" w:rsidRDefault="005B1FC8" w:rsidP="004809C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театрализованной игре.</w:t>
            </w:r>
          </w:p>
          <w:p w:rsidR="005B1FC8" w:rsidRPr="00043C71" w:rsidRDefault="005B1FC8" w:rsidP="004809C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новым литературным произведением.</w:t>
            </w:r>
          </w:p>
        </w:tc>
        <w:tc>
          <w:tcPr>
            <w:tcW w:w="2771" w:type="dxa"/>
          </w:tcPr>
          <w:p w:rsidR="00870C5D" w:rsidRPr="00043C71" w:rsidRDefault="00870C5D" w:rsidP="004809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E6938" w:rsidRPr="00043C71">
              <w:rPr>
                <w:rFonts w:ascii="Times New Roman" w:hAnsi="Times New Roman" w:cs="Times New Roman"/>
                <w:sz w:val="24"/>
                <w:szCs w:val="24"/>
              </w:rPr>
              <w:t>ребенок проявляет</w:t>
            </w:r>
            <w:r w:rsidRPr="00043C71">
              <w:rPr>
                <w:rFonts w:ascii="Times New Roman" w:hAnsi="Times New Roman" w:cs="Times New Roman"/>
                <w:sz w:val="24"/>
                <w:szCs w:val="24"/>
              </w:rPr>
              <w:t xml:space="preserve"> речевую активность при составлении рассказа</w:t>
            </w:r>
            <w:r w:rsidR="005B1FC8" w:rsidRPr="0004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транспорте</w:t>
            </w:r>
            <w:r w:rsidRPr="0004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70C5D" w:rsidRPr="00043C71" w:rsidRDefault="00870C5D" w:rsidP="004809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 ребенка развита интонационная культура речи;</w:t>
            </w:r>
          </w:p>
          <w:p w:rsidR="005B1FC8" w:rsidRPr="00043C71" w:rsidRDefault="005B1FC8" w:rsidP="004809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-ребенок имеет представление об основных предлогах и использовании их в речи;</w:t>
            </w:r>
          </w:p>
          <w:p w:rsidR="00870C5D" w:rsidRPr="00043C71" w:rsidRDefault="00870C5D" w:rsidP="00480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ребенок понимает на слух тексты разных жанров детской литературы.</w:t>
            </w:r>
          </w:p>
          <w:p w:rsidR="00870C5D" w:rsidRPr="00043C71" w:rsidRDefault="00870C5D" w:rsidP="00480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1976" w:rsidRDefault="00E41976" w:rsidP="009418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C5D" w:rsidRPr="008C5747" w:rsidRDefault="00E41976" w:rsidP="00E419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B85DD7" w:rsidRPr="008C5747">
        <w:rPr>
          <w:rFonts w:ascii="Times New Roman" w:hAnsi="Times New Roman" w:cs="Times New Roman"/>
          <w:b/>
          <w:sz w:val="28"/>
          <w:szCs w:val="28"/>
        </w:rPr>
        <w:lastRenderedPageBreak/>
        <w:t>Декабрь</w:t>
      </w:r>
    </w:p>
    <w:p w:rsidR="00B85DD7" w:rsidRPr="008C5747" w:rsidRDefault="00B85DD7" w:rsidP="00E419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t>1 неделя</w:t>
      </w:r>
    </w:p>
    <w:tbl>
      <w:tblPr>
        <w:tblStyle w:val="a3"/>
        <w:tblW w:w="0" w:type="auto"/>
        <w:tblLook w:val="04A0"/>
      </w:tblPr>
      <w:tblGrid>
        <w:gridCol w:w="2023"/>
        <w:gridCol w:w="2442"/>
        <w:gridCol w:w="4054"/>
        <w:gridCol w:w="2675"/>
        <w:gridCol w:w="2594"/>
      </w:tblGrid>
      <w:tr w:rsidR="00B85DD7" w:rsidRPr="008C5747" w:rsidTr="00E41976">
        <w:tc>
          <w:tcPr>
            <w:tcW w:w="2093" w:type="dxa"/>
            <w:vAlign w:val="center"/>
            <w:hideMark/>
          </w:tcPr>
          <w:p w:rsidR="00B85DD7" w:rsidRPr="00473AFD" w:rsidRDefault="00B85DD7" w:rsidP="00E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51" w:type="dxa"/>
            <w:vAlign w:val="center"/>
            <w:hideMark/>
          </w:tcPr>
          <w:p w:rsidR="00B85DD7" w:rsidRPr="00473AFD" w:rsidRDefault="00B85DD7" w:rsidP="00E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B85DD7" w:rsidRPr="00473AFD" w:rsidRDefault="00B85DD7" w:rsidP="00E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B85DD7" w:rsidRPr="00473AFD" w:rsidRDefault="00B85DD7" w:rsidP="00E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B85DD7" w:rsidRPr="00473AFD" w:rsidRDefault="00B85DD7" w:rsidP="00E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B85DD7" w:rsidRPr="008C5747" w:rsidTr="00473AFD">
        <w:tc>
          <w:tcPr>
            <w:tcW w:w="2093" w:type="dxa"/>
          </w:tcPr>
          <w:p w:rsidR="00473AFD" w:rsidRPr="00473AFD" w:rsidRDefault="00B85DD7" w:rsidP="00730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B85DD7" w:rsidRPr="00473AFD" w:rsidRDefault="00B85DD7" w:rsidP="00730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развития речевых умений и навыков.</w:t>
            </w:r>
          </w:p>
          <w:p w:rsidR="00473AFD" w:rsidRPr="00473AFD" w:rsidRDefault="00473AFD" w:rsidP="00730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AFD" w:rsidRPr="00473AFD" w:rsidRDefault="00473AFD" w:rsidP="00730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B85DD7" w:rsidRPr="00473AFD" w:rsidRDefault="00B85DD7" w:rsidP="00730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речевые умения и навыки в процессе произношения слов </w:t>
            </w:r>
            <w:r w:rsidR="003E6938" w:rsidRPr="00473AFD">
              <w:rPr>
                <w:rFonts w:ascii="Times New Roman" w:hAnsi="Times New Roman" w:cs="Times New Roman"/>
                <w:sz w:val="24"/>
                <w:szCs w:val="24"/>
              </w:rPr>
              <w:t>со звуком</w:t>
            </w:r>
            <w:r w:rsidRPr="00473AFD">
              <w:rPr>
                <w:rFonts w:ascii="Times New Roman" w:hAnsi="Times New Roman" w:cs="Times New Roman"/>
                <w:sz w:val="24"/>
                <w:szCs w:val="24"/>
              </w:rPr>
              <w:t xml:space="preserve"> «Э».</w:t>
            </w:r>
          </w:p>
          <w:p w:rsidR="00B85DD7" w:rsidRPr="00473AFD" w:rsidRDefault="00B85DD7" w:rsidP="00730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B85DD7" w:rsidRPr="00473AFD" w:rsidRDefault="00B85DD7" w:rsidP="00730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  <w:p w:rsidR="00B85DD7" w:rsidRPr="00E41976" w:rsidRDefault="00B85DD7" w:rsidP="00730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9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Проговаривание слов со звуком «Э»</w:t>
            </w:r>
          </w:p>
          <w:p w:rsidR="00E41976" w:rsidRDefault="00E41976" w:rsidP="00730D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85DD7" w:rsidRDefault="00B85DD7" w:rsidP="00730D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  <w:r w:rsidR="00E419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E41976" w:rsidRPr="00473AFD" w:rsidRDefault="00E41976" w:rsidP="00730D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85DD7" w:rsidRPr="00473AFD" w:rsidRDefault="00B85DD7" w:rsidP="00730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B85DD7" w:rsidRPr="00473AFD" w:rsidRDefault="00B85DD7" w:rsidP="00730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sz w:val="24"/>
                <w:szCs w:val="24"/>
              </w:rPr>
              <w:t>- речевая деятельность;</w:t>
            </w:r>
          </w:p>
          <w:p w:rsidR="00B85DD7" w:rsidRPr="00473AFD" w:rsidRDefault="00B85DD7" w:rsidP="00730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B85DD7" w:rsidRPr="00473AFD" w:rsidRDefault="00B85DD7" w:rsidP="00730D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литературы.</w:t>
            </w:r>
          </w:p>
          <w:p w:rsidR="00B85DD7" w:rsidRPr="00473AFD" w:rsidRDefault="00B85DD7" w:rsidP="00730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85DD7" w:rsidRPr="00473AFD" w:rsidRDefault="00B85DD7" w:rsidP="00730D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b/>
                <w:sz w:val="24"/>
                <w:szCs w:val="24"/>
              </w:rPr>
              <w:t>Речевая</w:t>
            </w:r>
          </w:p>
          <w:p w:rsidR="00B85DD7" w:rsidRPr="00473AFD" w:rsidRDefault="00B85DD7" w:rsidP="00B85DD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Проговаривание слов со звуком «</w:t>
            </w:r>
            <w:r w:rsidR="003E6938" w:rsidRPr="00473A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Э» (</w:t>
            </w:r>
            <w:r w:rsidR="00730D70" w:rsidRPr="00473A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эхо, этаж, экран, электрик, эскимо).</w:t>
            </w:r>
          </w:p>
          <w:p w:rsidR="00730D70" w:rsidRPr="00473AFD" w:rsidRDefault="00730D70" w:rsidP="00B85DD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Составление коротких предложений.</w:t>
            </w:r>
          </w:p>
          <w:p w:rsidR="00473AFD" w:rsidRPr="00473AFD" w:rsidRDefault="00473AFD" w:rsidP="00B85DD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73AFD" w:rsidRPr="00473AFD" w:rsidRDefault="00730D70" w:rsidP="00B85DD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Игровая</w:t>
            </w:r>
          </w:p>
          <w:p w:rsidR="00730D70" w:rsidRPr="00473AFD" w:rsidRDefault="00730D70" w:rsidP="00B85DD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«Эхо» определение предметов на ощупь.</w:t>
            </w:r>
          </w:p>
          <w:p w:rsidR="00473AFD" w:rsidRPr="00473AFD" w:rsidRDefault="00473AFD" w:rsidP="00B85DD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30D70" w:rsidRPr="00473AFD" w:rsidRDefault="00730D70" w:rsidP="00B85DD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Художественно </w:t>
            </w:r>
            <w:r w:rsidR="009418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473A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эстетическая</w:t>
            </w:r>
          </w:p>
          <w:p w:rsidR="00730D70" w:rsidRPr="00473AFD" w:rsidRDefault="00473AFD" w:rsidP="00B85DD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Музыкальная игра «Эхо-</w:t>
            </w:r>
            <w:r w:rsidR="00730D70" w:rsidRPr="00473A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повтори»</w:t>
            </w:r>
            <w:r w:rsidRPr="00473A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473AFD" w:rsidRPr="00473AFD" w:rsidRDefault="00473AFD" w:rsidP="00B85DD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30D70" w:rsidRPr="00473AFD" w:rsidRDefault="00730D70" w:rsidP="00730D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:rsidR="00730D70" w:rsidRPr="00473AFD" w:rsidRDefault="00730D70" w:rsidP="00B85DD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Заучивание стихотворения К. Чуковского «Елка»</w:t>
            </w:r>
            <w:r w:rsidR="00473AFD" w:rsidRPr="00473A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730D70" w:rsidRPr="00473AFD" w:rsidRDefault="00730D70" w:rsidP="00B85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DD7" w:rsidRPr="00473AFD" w:rsidRDefault="00B85DD7" w:rsidP="00730D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B85DD7" w:rsidRPr="00473AFD" w:rsidRDefault="00B85DD7" w:rsidP="00B85DD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730D70" w:rsidRPr="00473AFD">
              <w:rPr>
                <w:rFonts w:ascii="Times New Roman" w:hAnsi="Times New Roman" w:cs="Times New Roman"/>
                <w:sz w:val="24"/>
                <w:szCs w:val="24"/>
              </w:rPr>
              <w:t>в проговаривании</w:t>
            </w:r>
            <w:r w:rsidR="00730D70" w:rsidRPr="00473A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слов со звуком «</w:t>
            </w:r>
            <w:r w:rsidR="003E6938" w:rsidRPr="00473A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Э»</w:t>
            </w:r>
            <w:r w:rsidR="00730D70" w:rsidRPr="00473A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B85DD7" w:rsidRPr="00473AFD" w:rsidRDefault="00730D70" w:rsidP="00730D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Составление коротких предложений.</w:t>
            </w:r>
          </w:p>
          <w:p w:rsidR="00730D70" w:rsidRPr="00473AFD" w:rsidRDefault="00730D70" w:rsidP="00730D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игровой деятельности.</w:t>
            </w:r>
          </w:p>
          <w:p w:rsidR="00730D70" w:rsidRPr="00473AFD" w:rsidRDefault="00730D70" w:rsidP="00730D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музыкальной игре.</w:t>
            </w:r>
          </w:p>
          <w:p w:rsidR="00730D70" w:rsidRPr="00473AFD" w:rsidRDefault="00730D70" w:rsidP="00730D7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Заучивание стихотворения К. Чуковского «Елка».</w:t>
            </w:r>
          </w:p>
          <w:p w:rsidR="00730D70" w:rsidRPr="00473AFD" w:rsidRDefault="00730D70" w:rsidP="00730D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B85DD7" w:rsidRPr="00473AFD" w:rsidRDefault="00B85DD7" w:rsidP="00B85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E6938" w:rsidRPr="00473AFD">
              <w:rPr>
                <w:rFonts w:ascii="Times New Roman" w:hAnsi="Times New Roman" w:cs="Times New Roman"/>
                <w:sz w:val="24"/>
                <w:szCs w:val="24"/>
              </w:rPr>
              <w:t>ребенок имеет</w:t>
            </w:r>
            <w:r w:rsidR="00730D70" w:rsidRPr="00473AFD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 звуке «Э»;</w:t>
            </w:r>
          </w:p>
          <w:p w:rsidR="00730D70" w:rsidRPr="00473AFD" w:rsidRDefault="00730D70" w:rsidP="00B85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sz w:val="24"/>
                <w:szCs w:val="24"/>
              </w:rPr>
              <w:t xml:space="preserve">- ребенок самостоятельно составляет короткие </w:t>
            </w:r>
            <w:r w:rsidR="003E6938" w:rsidRPr="00473AFD">
              <w:rPr>
                <w:rFonts w:ascii="Times New Roman" w:hAnsi="Times New Roman" w:cs="Times New Roman"/>
                <w:sz w:val="24"/>
                <w:szCs w:val="24"/>
              </w:rPr>
              <w:t>предложения;</w:t>
            </w:r>
          </w:p>
          <w:p w:rsidR="00730D70" w:rsidRPr="00473AFD" w:rsidRDefault="00730D70" w:rsidP="00B85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sz w:val="24"/>
                <w:szCs w:val="24"/>
              </w:rPr>
              <w:t>- проявляет речевую активность в игровой деятельности.</w:t>
            </w:r>
          </w:p>
        </w:tc>
      </w:tr>
    </w:tbl>
    <w:p w:rsidR="00473AFD" w:rsidRDefault="00473AFD" w:rsidP="00865E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AFD" w:rsidRDefault="00473A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85DD7" w:rsidRPr="008C5747" w:rsidRDefault="00865EEA" w:rsidP="00865E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2 неделя</w:t>
      </w:r>
    </w:p>
    <w:tbl>
      <w:tblPr>
        <w:tblStyle w:val="a3"/>
        <w:tblW w:w="0" w:type="auto"/>
        <w:tblLook w:val="04A0"/>
      </w:tblPr>
      <w:tblGrid>
        <w:gridCol w:w="2014"/>
        <w:gridCol w:w="2431"/>
        <w:gridCol w:w="4004"/>
        <w:gridCol w:w="2660"/>
        <w:gridCol w:w="2679"/>
      </w:tblGrid>
      <w:tr w:rsidR="00865EEA" w:rsidRPr="008C5747" w:rsidTr="00E41976">
        <w:tc>
          <w:tcPr>
            <w:tcW w:w="2093" w:type="dxa"/>
            <w:vAlign w:val="center"/>
            <w:hideMark/>
          </w:tcPr>
          <w:p w:rsidR="00865EEA" w:rsidRPr="00473AFD" w:rsidRDefault="00865EEA" w:rsidP="00E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51" w:type="dxa"/>
            <w:vAlign w:val="center"/>
            <w:hideMark/>
          </w:tcPr>
          <w:p w:rsidR="00865EEA" w:rsidRPr="00473AFD" w:rsidRDefault="00865EEA" w:rsidP="00E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865EEA" w:rsidRPr="00473AFD" w:rsidRDefault="00865EEA" w:rsidP="00E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865EEA" w:rsidRPr="00473AFD" w:rsidRDefault="00865EEA" w:rsidP="00E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865EEA" w:rsidRPr="00473AFD" w:rsidRDefault="00865EEA" w:rsidP="00E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865EEA" w:rsidRPr="008C5747" w:rsidTr="00473AFD">
        <w:tc>
          <w:tcPr>
            <w:tcW w:w="2093" w:type="dxa"/>
          </w:tcPr>
          <w:p w:rsidR="00473AFD" w:rsidRPr="00473AFD" w:rsidRDefault="00865EEA" w:rsidP="00A5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865EEA" w:rsidRPr="00473AFD" w:rsidRDefault="00865EEA" w:rsidP="00A5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речевых умений и навыков.</w:t>
            </w:r>
          </w:p>
          <w:p w:rsidR="00473AFD" w:rsidRPr="00473AFD" w:rsidRDefault="00473AFD" w:rsidP="00A51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AFD" w:rsidRPr="00473AFD" w:rsidRDefault="00473AFD" w:rsidP="00865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865EEA" w:rsidRPr="00473AFD" w:rsidRDefault="00865EEA" w:rsidP="00865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речевые умения и навыки в процессе произношения </w:t>
            </w:r>
            <w:r w:rsidR="00A51FD2" w:rsidRPr="00473AFD">
              <w:rPr>
                <w:rFonts w:ascii="Times New Roman" w:hAnsi="Times New Roman" w:cs="Times New Roman"/>
                <w:sz w:val="24"/>
                <w:szCs w:val="24"/>
              </w:rPr>
              <w:t>звуков «М», «П».</w:t>
            </w:r>
          </w:p>
        </w:tc>
        <w:tc>
          <w:tcPr>
            <w:tcW w:w="2551" w:type="dxa"/>
          </w:tcPr>
          <w:p w:rsidR="00865EEA" w:rsidRPr="00473AFD" w:rsidRDefault="00865EEA" w:rsidP="00A51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  <w:p w:rsidR="00865EEA" w:rsidRPr="00473AFD" w:rsidRDefault="00865EEA" w:rsidP="00A5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sz w:val="24"/>
                <w:szCs w:val="24"/>
              </w:rPr>
              <w:t>Звуки «М», «П».</w:t>
            </w:r>
          </w:p>
          <w:p w:rsidR="00E41976" w:rsidRDefault="00E41976" w:rsidP="00A51F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65EEA" w:rsidRDefault="00865EEA" w:rsidP="00A51F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:rsidR="00E41976" w:rsidRPr="00473AFD" w:rsidRDefault="00E41976" w:rsidP="00A51F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65EEA" w:rsidRPr="00473AFD" w:rsidRDefault="00865EEA" w:rsidP="00A5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865EEA" w:rsidRPr="00473AFD" w:rsidRDefault="00865EEA" w:rsidP="00A5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sz w:val="24"/>
                <w:szCs w:val="24"/>
              </w:rPr>
              <w:t>- речевая деятельность;</w:t>
            </w:r>
          </w:p>
          <w:p w:rsidR="00865EEA" w:rsidRPr="00473AFD" w:rsidRDefault="00865EEA" w:rsidP="00A5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865EEA" w:rsidRPr="00473AFD" w:rsidRDefault="00865EEA" w:rsidP="00A51F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литературы.</w:t>
            </w:r>
          </w:p>
          <w:p w:rsidR="00865EEA" w:rsidRPr="00473AFD" w:rsidRDefault="00865EEA" w:rsidP="00A51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65EEA" w:rsidRPr="00473AFD" w:rsidRDefault="00865EEA" w:rsidP="00A51F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b/>
                <w:sz w:val="24"/>
                <w:szCs w:val="24"/>
              </w:rPr>
              <w:t>Речевая</w:t>
            </w:r>
          </w:p>
          <w:p w:rsidR="00A51FD2" w:rsidRPr="00473AFD" w:rsidRDefault="00865EEA" w:rsidP="00A51F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sz w:val="24"/>
                <w:szCs w:val="24"/>
              </w:rPr>
              <w:t>Отчетливое проговаривание слов со звуками «М», «П»(мама, папа, поезд,</w:t>
            </w:r>
            <w:r w:rsidR="00A51FD2" w:rsidRPr="00473AFD">
              <w:rPr>
                <w:rFonts w:ascii="Times New Roman" w:hAnsi="Times New Roman" w:cs="Times New Roman"/>
                <w:sz w:val="24"/>
                <w:szCs w:val="24"/>
              </w:rPr>
              <w:t>потешка,</w:t>
            </w:r>
            <w:r w:rsidRPr="00473AFD">
              <w:rPr>
                <w:rFonts w:ascii="Times New Roman" w:hAnsi="Times New Roman" w:cs="Times New Roman"/>
                <w:sz w:val="24"/>
                <w:szCs w:val="24"/>
              </w:rPr>
              <w:t xml:space="preserve"> машина, мебель и другие).</w:t>
            </w:r>
          </w:p>
          <w:p w:rsidR="00865EEA" w:rsidRPr="00473AFD" w:rsidRDefault="00A51FD2" w:rsidP="00A51F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Пальчиковая гимнастика «Потешка».</w:t>
            </w:r>
          </w:p>
          <w:p w:rsidR="00A51FD2" w:rsidRPr="00473AFD" w:rsidRDefault="00A51FD2" w:rsidP="00A51F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иллюстраций, картины с изображением работы врача.</w:t>
            </w:r>
          </w:p>
          <w:p w:rsidR="00A51FD2" w:rsidRDefault="00A51FD2" w:rsidP="00A51F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Рассказывание по картине с употреблением в речи слов медицинской терминологии, глаголов.</w:t>
            </w:r>
          </w:p>
          <w:p w:rsidR="00473AFD" w:rsidRPr="00473AFD" w:rsidRDefault="00473AFD" w:rsidP="00A51F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1FD2" w:rsidRPr="00473AFD" w:rsidRDefault="00A51FD2" w:rsidP="00A51F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A51FD2" w:rsidRDefault="00A51FD2" w:rsidP="00A51F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Сюжетно-ролевая игра «Больница».</w:t>
            </w:r>
          </w:p>
          <w:p w:rsidR="00473AFD" w:rsidRPr="00473AFD" w:rsidRDefault="00473AFD" w:rsidP="00A51F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51FD2" w:rsidRPr="00473AFD" w:rsidRDefault="00A51FD2" w:rsidP="00A51F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:rsidR="00A51FD2" w:rsidRPr="00473AFD" w:rsidRDefault="00A51FD2" w:rsidP="00A51F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sz w:val="24"/>
                <w:szCs w:val="24"/>
              </w:rPr>
              <w:t>Чтение русской народной сказки «Лиса и заяц»</w:t>
            </w:r>
            <w:r w:rsidR="00473A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5EEA" w:rsidRPr="00473AFD" w:rsidRDefault="00865EEA" w:rsidP="00A51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EEA" w:rsidRPr="00473AFD" w:rsidRDefault="00865EEA" w:rsidP="00A51F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865EEA" w:rsidRPr="00473AFD" w:rsidRDefault="00865EEA" w:rsidP="00865E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="003E6938" w:rsidRPr="00473AFD">
              <w:rPr>
                <w:rFonts w:ascii="Times New Roman" w:hAnsi="Times New Roman" w:cs="Times New Roman"/>
                <w:sz w:val="24"/>
                <w:szCs w:val="24"/>
              </w:rPr>
              <w:t>в проговаривании</w:t>
            </w:r>
            <w:r w:rsidR="00A51FD2" w:rsidRPr="00473AFD">
              <w:rPr>
                <w:rFonts w:ascii="Times New Roman" w:hAnsi="Times New Roman" w:cs="Times New Roman"/>
                <w:sz w:val="24"/>
                <w:szCs w:val="24"/>
              </w:rPr>
              <w:t xml:space="preserve"> слов со звуками «М», «П».</w:t>
            </w:r>
          </w:p>
          <w:p w:rsidR="00A51FD2" w:rsidRPr="00473AFD" w:rsidRDefault="00A51FD2" w:rsidP="00865E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пальчиковой гимнастики.</w:t>
            </w:r>
          </w:p>
          <w:p w:rsidR="00A51FD2" w:rsidRPr="00473AFD" w:rsidRDefault="00A51FD2" w:rsidP="00A51F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иллюстраций, картины с изображением работы врача.</w:t>
            </w:r>
          </w:p>
          <w:p w:rsidR="00A51FD2" w:rsidRPr="00473AFD" w:rsidRDefault="00473AFD" w:rsidP="00865E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сюжетно-</w:t>
            </w:r>
            <w:r w:rsidR="00A560C8" w:rsidRPr="00473AFD">
              <w:rPr>
                <w:rFonts w:ascii="Times New Roman" w:hAnsi="Times New Roman" w:cs="Times New Roman"/>
                <w:sz w:val="24"/>
                <w:szCs w:val="24"/>
              </w:rPr>
              <w:t>ролевой игре;</w:t>
            </w:r>
          </w:p>
          <w:p w:rsidR="00A560C8" w:rsidRPr="00473AFD" w:rsidRDefault="00A560C8" w:rsidP="00865E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sz w:val="24"/>
                <w:szCs w:val="24"/>
              </w:rPr>
              <w:t>Знакомство с новой сказкой.</w:t>
            </w:r>
          </w:p>
        </w:tc>
        <w:tc>
          <w:tcPr>
            <w:tcW w:w="2771" w:type="dxa"/>
          </w:tcPr>
          <w:p w:rsidR="00865EEA" w:rsidRPr="00473AFD" w:rsidRDefault="00865EEA" w:rsidP="00865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32244" w:rsidRPr="00473AFD">
              <w:rPr>
                <w:rFonts w:ascii="Times New Roman" w:hAnsi="Times New Roman" w:cs="Times New Roman"/>
                <w:sz w:val="24"/>
                <w:szCs w:val="24"/>
              </w:rPr>
              <w:t>ребенок умеет</w:t>
            </w:r>
            <w:r w:rsidR="00A560C8" w:rsidRPr="00473AFD">
              <w:rPr>
                <w:rFonts w:ascii="Times New Roman" w:hAnsi="Times New Roman" w:cs="Times New Roman"/>
                <w:sz w:val="24"/>
                <w:szCs w:val="24"/>
              </w:rPr>
              <w:t xml:space="preserve"> отчетливо проговаривать слова;</w:t>
            </w:r>
          </w:p>
          <w:p w:rsidR="00A560C8" w:rsidRPr="00473AFD" w:rsidRDefault="00A560C8" w:rsidP="00865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sz w:val="24"/>
                <w:szCs w:val="24"/>
              </w:rPr>
              <w:t>- проявляет речевую и двигательную самостоятельность в пальчиковой гимнастике;</w:t>
            </w:r>
          </w:p>
          <w:p w:rsidR="00A560C8" w:rsidRPr="00473AFD" w:rsidRDefault="00A560C8" w:rsidP="00865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sz w:val="24"/>
                <w:szCs w:val="24"/>
              </w:rPr>
              <w:t>- проявляет доброжелательность в совместных игах;</w:t>
            </w:r>
          </w:p>
          <w:p w:rsidR="00A560C8" w:rsidRPr="00473AFD" w:rsidRDefault="00A560C8" w:rsidP="00865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sz w:val="24"/>
                <w:szCs w:val="24"/>
              </w:rPr>
              <w:t>-эмоционально откликается на действия героев сказки.</w:t>
            </w:r>
          </w:p>
          <w:p w:rsidR="00865EEA" w:rsidRPr="00473AFD" w:rsidRDefault="00865EEA" w:rsidP="00A51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3AFD" w:rsidRDefault="00473AFD" w:rsidP="006035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AFD" w:rsidRDefault="00473A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65EEA" w:rsidRPr="008C5747" w:rsidRDefault="006035EC" w:rsidP="006035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3 неделя</w:t>
      </w:r>
    </w:p>
    <w:tbl>
      <w:tblPr>
        <w:tblStyle w:val="a3"/>
        <w:tblW w:w="0" w:type="auto"/>
        <w:tblLook w:val="04A0"/>
      </w:tblPr>
      <w:tblGrid>
        <w:gridCol w:w="2088"/>
        <w:gridCol w:w="2452"/>
        <w:gridCol w:w="4012"/>
        <w:gridCol w:w="2664"/>
        <w:gridCol w:w="2572"/>
      </w:tblGrid>
      <w:tr w:rsidR="006035EC" w:rsidRPr="008C5747" w:rsidTr="00E41976">
        <w:tc>
          <w:tcPr>
            <w:tcW w:w="2093" w:type="dxa"/>
            <w:vAlign w:val="center"/>
            <w:hideMark/>
          </w:tcPr>
          <w:p w:rsidR="006035EC" w:rsidRPr="00473AFD" w:rsidRDefault="006035EC" w:rsidP="00E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51" w:type="dxa"/>
            <w:vAlign w:val="center"/>
            <w:hideMark/>
          </w:tcPr>
          <w:p w:rsidR="006035EC" w:rsidRPr="00473AFD" w:rsidRDefault="006035EC" w:rsidP="00E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6035EC" w:rsidRPr="00473AFD" w:rsidRDefault="006035EC" w:rsidP="00E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6035EC" w:rsidRPr="00473AFD" w:rsidRDefault="006035EC" w:rsidP="00E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6035EC" w:rsidRPr="00473AFD" w:rsidRDefault="006035EC" w:rsidP="00E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6035EC" w:rsidRPr="008C5747" w:rsidTr="00006F85">
        <w:tc>
          <w:tcPr>
            <w:tcW w:w="2093" w:type="dxa"/>
          </w:tcPr>
          <w:p w:rsidR="00473AFD" w:rsidRDefault="006035EC" w:rsidP="00603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6035EC" w:rsidRDefault="006035EC" w:rsidP="00603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проведения </w:t>
            </w:r>
            <w:r w:rsidR="00032244" w:rsidRPr="00473AFD">
              <w:rPr>
                <w:rFonts w:ascii="Times New Roman" w:hAnsi="Times New Roman" w:cs="Times New Roman"/>
                <w:sz w:val="24"/>
                <w:szCs w:val="24"/>
              </w:rPr>
              <w:t>промежуточного мониторинга</w:t>
            </w:r>
            <w:r w:rsidRPr="00473AFD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 речевого развития детей 3 – 4 лет.</w:t>
            </w:r>
          </w:p>
          <w:p w:rsidR="00473AFD" w:rsidRPr="00473AFD" w:rsidRDefault="00473AFD" w:rsidP="00603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AFD" w:rsidRDefault="006035EC" w:rsidP="00603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6035EC" w:rsidRPr="00473AFD" w:rsidRDefault="006035EC" w:rsidP="006035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sz w:val="24"/>
                <w:szCs w:val="24"/>
              </w:rPr>
              <w:t xml:space="preserve">проанализировать речевое развитие детей в процессе выполнения программных игровых речевых </w:t>
            </w:r>
            <w:r w:rsidR="00032244" w:rsidRPr="00473AFD">
              <w:rPr>
                <w:rFonts w:ascii="Times New Roman" w:hAnsi="Times New Roman" w:cs="Times New Roman"/>
                <w:sz w:val="24"/>
                <w:szCs w:val="24"/>
              </w:rPr>
              <w:t>заданий.</w:t>
            </w:r>
          </w:p>
          <w:p w:rsidR="006035EC" w:rsidRPr="00473AFD" w:rsidRDefault="006035EC" w:rsidP="00980B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6035EC" w:rsidRPr="00473AFD" w:rsidRDefault="006035EC" w:rsidP="006035E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Промежуточный мониторинг</w:t>
            </w:r>
            <w:r w:rsidRPr="00473AFD">
              <w:rPr>
                <w:rFonts w:ascii="Times New Roman" w:hAnsi="Times New Roman" w:cs="Times New Roman"/>
                <w:sz w:val="24"/>
                <w:szCs w:val="24"/>
              </w:rPr>
              <w:t>по программным разделам</w:t>
            </w:r>
          </w:p>
          <w:p w:rsidR="006035EC" w:rsidRPr="00473AFD" w:rsidRDefault="006035EC" w:rsidP="006035E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sz w:val="24"/>
                <w:szCs w:val="24"/>
              </w:rPr>
              <w:t>«Формирование словаря»,</w:t>
            </w:r>
            <w:r w:rsidR="001A0981" w:rsidRPr="00473AFD">
              <w:rPr>
                <w:rFonts w:ascii="Times New Roman" w:hAnsi="Times New Roman" w:cs="Times New Roman"/>
                <w:sz w:val="24"/>
                <w:szCs w:val="24"/>
              </w:rPr>
              <w:t xml:space="preserve"> «Звуковая культура речи».</w:t>
            </w:r>
          </w:p>
          <w:p w:rsidR="006035EC" w:rsidRPr="00473AFD" w:rsidRDefault="006035EC" w:rsidP="006035E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A0981" w:rsidRPr="00473AFD" w:rsidRDefault="001A0981" w:rsidP="001A09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Содержание мониторинга состоит из </w:t>
            </w:r>
            <w:r w:rsidR="00032244" w:rsidRPr="00473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пройденного игрового</w:t>
            </w:r>
            <w:r w:rsidRPr="00473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программного материала по разделам </w:t>
            </w:r>
            <w:r w:rsidRPr="00473AFD">
              <w:rPr>
                <w:rFonts w:ascii="Times New Roman" w:hAnsi="Times New Roman" w:cs="Times New Roman"/>
                <w:sz w:val="24"/>
                <w:szCs w:val="24"/>
              </w:rPr>
              <w:t>«Формирование словаря», «Звуковая культура речи».</w:t>
            </w:r>
          </w:p>
          <w:p w:rsidR="006035EC" w:rsidRPr="00473AFD" w:rsidRDefault="006035EC" w:rsidP="006035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6035EC" w:rsidRPr="00473AFD" w:rsidRDefault="001A0981" w:rsidP="00980B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sz w:val="24"/>
                <w:szCs w:val="24"/>
              </w:rPr>
              <w:t>Выполнение речевых игровых заданий.</w:t>
            </w:r>
          </w:p>
        </w:tc>
        <w:tc>
          <w:tcPr>
            <w:tcW w:w="2771" w:type="dxa"/>
          </w:tcPr>
          <w:p w:rsidR="006035EC" w:rsidRPr="00473AFD" w:rsidRDefault="006035EC" w:rsidP="00603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32244" w:rsidRPr="00473AFD">
              <w:rPr>
                <w:rFonts w:ascii="Times New Roman" w:hAnsi="Times New Roman" w:cs="Times New Roman"/>
                <w:sz w:val="24"/>
                <w:szCs w:val="24"/>
              </w:rPr>
              <w:t>ребенок активно</w:t>
            </w:r>
            <w:r w:rsidR="001A0981" w:rsidRPr="00473AFD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использует слова обозначающие названия предметов ближайшего окружения;</w:t>
            </w:r>
          </w:p>
          <w:p w:rsidR="001A0981" w:rsidRPr="00473AFD" w:rsidRDefault="001A0981" w:rsidP="001A09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 ребенка развита интонационная культура речи;</w:t>
            </w:r>
          </w:p>
          <w:p w:rsidR="001A0981" w:rsidRPr="00473AFD" w:rsidRDefault="001A0981" w:rsidP="001A09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-ребенок использует речь для выражения своих мыслей.</w:t>
            </w:r>
          </w:p>
          <w:p w:rsidR="001A0981" w:rsidRPr="00473AFD" w:rsidRDefault="001A0981" w:rsidP="00603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5EC" w:rsidRPr="00473AFD" w:rsidRDefault="006035EC" w:rsidP="00980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5EC" w:rsidRPr="00473AFD" w:rsidRDefault="006035EC" w:rsidP="00980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6F85" w:rsidRDefault="00006F85" w:rsidP="001A09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F85" w:rsidRDefault="00006F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035EC" w:rsidRPr="008C5747" w:rsidRDefault="001A0981" w:rsidP="001A09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4 неделя</w:t>
      </w:r>
    </w:p>
    <w:tbl>
      <w:tblPr>
        <w:tblStyle w:val="a3"/>
        <w:tblW w:w="0" w:type="auto"/>
        <w:tblLook w:val="04A0"/>
      </w:tblPr>
      <w:tblGrid>
        <w:gridCol w:w="2088"/>
        <w:gridCol w:w="2444"/>
        <w:gridCol w:w="3997"/>
        <w:gridCol w:w="2650"/>
        <w:gridCol w:w="2609"/>
      </w:tblGrid>
      <w:tr w:rsidR="001A0981" w:rsidRPr="008C5747" w:rsidTr="00E41976">
        <w:tc>
          <w:tcPr>
            <w:tcW w:w="2093" w:type="dxa"/>
            <w:vAlign w:val="center"/>
            <w:hideMark/>
          </w:tcPr>
          <w:p w:rsidR="001A0981" w:rsidRPr="00006F85" w:rsidRDefault="001A0981" w:rsidP="00E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51" w:type="dxa"/>
            <w:vAlign w:val="center"/>
            <w:hideMark/>
          </w:tcPr>
          <w:p w:rsidR="001A0981" w:rsidRPr="00006F85" w:rsidRDefault="001A0981" w:rsidP="00E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1A0981" w:rsidRPr="00006F85" w:rsidRDefault="001A0981" w:rsidP="00E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1A0981" w:rsidRPr="00006F85" w:rsidRDefault="001A0981" w:rsidP="00E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1A0981" w:rsidRPr="00006F85" w:rsidRDefault="001A0981" w:rsidP="00E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1A0981" w:rsidRPr="008C5747" w:rsidTr="00006F85">
        <w:tc>
          <w:tcPr>
            <w:tcW w:w="2093" w:type="dxa"/>
          </w:tcPr>
          <w:p w:rsidR="00006F85" w:rsidRDefault="001A0981" w:rsidP="0098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1A0981" w:rsidRDefault="001A0981" w:rsidP="0098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проведения </w:t>
            </w:r>
            <w:r w:rsidR="00032244" w:rsidRPr="00006F85">
              <w:rPr>
                <w:rFonts w:ascii="Times New Roman" w:hAnsi="Times New Roman" w:cs="Times New Roman"/>
                <w:sz w:val="24"/>
                <w:szCs w:val="24"/>
              </w:rPr>
              <w:t>промежуточного мониторинга</w:t>
            </w: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 речевого развития детей 3 – 4 лет.</w:t>
            </w:r>
          </w:p>
          <w:p w:rsidR="00006F85" w:rsidRPr="00006F85" w:rsidRDefault="00006F85" w:rsidP="00980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F85" w:rsidRDefault="001A0981" w:rsidP="0098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1A0981" w:rsidRPr="00006F85" w:rsidRDefault="001A0981" w:rsidP="00980B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 xml:space="preserve">проанализировать речевое развитие детей в процессе выполнения программных игровых речевых </w:t>
            </w:r>
            <w:r w:rsidR="00032244" w:rsidRPr="00006F85">
              <w:rPr>
                <w:rFonts w:ascii="Times New Roman" w:hAnsi="Times New Roman" w:cs="Times New Roman"/>
                <w:sz w:val="24"/>
                <w:szCs w:val="24"/>
              </w:rPr>
              <w:t>заданий.</w:t>
            </w:r>
          </w:p>
          <w:p w:rsidR="001A0981" w:rsidRPr="00006F85" w:rsidRDefault="001A0981" w:rsidP="00980B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1A0981" w:rsidRPr="00006F85" w:rsidRDefault="001A0981" w:rsidP="00980B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Промежуточный мониторинг</w:t>
            </w: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программным разделам</w:t>
            </w:r>
          </w:p>
          <w:p w:rsidR="001A0981" w:rsidRPr="00006F85" w:rsidRDefault="001A0981" w:rsidP="00980B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>«Грамматический строй речи», «Связная речь».</w:t>
            </w:r>
          </w:p>
          <w:p w:rsidR="001A0981" w:rsidRPr="00006F85" w:rsidRDefault="001A0981" w:rsidP="00980B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A0981" w:rsidRPr="00006F85" w:rsidRDefault="001A0981" w:rsidP="001A09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Содержание мониторинга состоит из </w:t>
            </w:r>
            <w:r w:rsidR="00032244" w:rsidRPr="00006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пройденного игрового</w:t>
            </w:r>
            <w:r w:rsidRPr="00006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</w:t>
            </w:r>
            <w:r w:rsidR="00006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раммного материала по разделам </w:t>
            </w: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>«Грамматический строй речи», «Связная речь».</w:t>
            </w:r>
          </w:p>
          <w:p w:rsidR="001A0981" w:rsidRPr="00006F85" w:rsidRDefault="001A0981" w:rsidP="001A09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1A0981" w:rsidRPr="00006F85" w:rsidRDefault="001A0981" w:rsidP="00980B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>Выполнение речевых игровых заданий.</w:t>
            </w:r>
          </w:p>
        </w:tc>
        <w:tc>
          <w:tcPr>
            <w:tcW w:w="2771" w:type="dxa"/>
          </w:tcPr>
          <w:p w:rsidR="001A0981" w:rsidRPr="00006F85" w:rsidRDefault="001A0981" w:rsidP="007C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32244" w:rsidRPr="00006F85">
              <w:rPr>
                <w:rFonts w:ascii="Times New Roman" w:hAnsi="Times New Roman" w:cs="Times New Roman"/>
                <w:sz w:val="24"/>
                <w:szCs w:val="24"/>
              </w:rPr>
              <w:t>ребенок употребляет</w:t>
            </w:r>
            <w:r w:rsidR="007C0DF1" w:rsidRPr="00006F85">
              <w:rPr>
                <w:rFonts w:ascii="Times New Roman" w:hAnsi="Times New Roman" w:cs="Times New Roman"/>
                <w:sz w:val="24"/>
                <w:szCs w:val="24"/>
              </w:rPr>
              <w:t xml:space="preserve"> в речи существительные в единственном и множественном числе;</w:t>
            </w:r>
          </w:p>
          <w:p w:rsidR="007C0DF1" w:rsidRPr="00006F85" w:rsidRDefault="007C0DF1" w:rsidP="007C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>-составляет простые предложения с предлогами;</w:t>
            </w:r>
          </w:p>
          <w:p w:rsidR="007C0DF1" w:rsidRPr="00006F85" w:rsidRDefault="007C0DF1" w:rsidP="007C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>- ребенок отвечает на вопросы;</w:t>
            </w:r>
          </w:p>
          <w:p w:rsidR="007C0DF1" w:rsidRPr="00006F85" w:rsidRDefault="007C0DF1" w:rsidP="007C0D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>- умеет составлять короткие рассказы.</w:t>
            </w:r>
          </w:p>
          <w:p w:rsidR="001A0981" w:rsidRPr="00006F85" w:rsidRDefault="001A0981" w:rsidP="00980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981" w:rsidRPr="00006F85" w:rsidRDefault="001A0981" w:rsidP="00980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981" w:rsidRPr="00006F85" w:rsidRDefault="001A0981" w:rsidP="00980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6F85" w:rsidRDefault="00006F85" w:rsidP="00E160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F85" w:rsidRDefault="00006F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A0981" w:rsidRPr="008C5747" w:rsidRDefault="00E16058" w:rsidP="00E160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Январь</w:t>
      </w:r>
    </w:p>
    <w:p w:rsidR="00E16058" w:rsidRPr="008C5747" w:rsidRDefault="00E16058" w:rsidP="00E160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t>1, 2 недели – выходные праздничные дни</w:t>
      </w:r>
    </w:p>
    <w:p w:rsidR="00E16058" w:rsidRPr="008C5747" w:rsidRDefault="00E16058" w:rsidP="00E160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t>3 неделя</w:t>
      </w:r>
    </w:p>
    <w:tbl>
      <w:tblPr>
        <w:tblStyle w:val="a3"/>
        <w:tblW w:w="14425" w:type="dxa"/>
        <w:tblLook w:val="04A0"/>
      </w:tblPr>
      <w:tblGrid>
        <w:gridCol w:w="2235"/>
        <w:gridCol w:w="141"/>
        <w:gridCol w:w="2835"/>
        <w:gridCol w:w="4395"/>
        <w:gridCol w:w="2409"/>
        <w:gridCol w:w="2410"/>
      </w:tblGrid>
      <w:tr w:rsidR="00E16058" w:rsidRPr="008C5747" w:rsidTr="00E41976">
        <w:tc>
          <w:tcPr>
            <w:tcW w:w="2235" w:type="dxa"/>
            <w:vAlign w:val="center"/>
            <w:hideMark/>
          </w:tcPr>
          <w:p w:rsidR="00E16058" w:rsidRPr="00006F85" w:rsidRDefault="00E16058" w:rsidP="00E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976" w:type="dxa"/>
            <w:gridSpan w:val="2"/>
            <w:vAlign w:val="center"/>
            <w:hideMark/>
          </w:tcPr>
          <w:p w:rsidR="00E16058" w:rsidRPr="00006F85" w:rsidRDefault="00E16058" w:rsidP="00E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395" w:type="dxa"/>
            <w:vAlign w:val="center"/>
            <w:hideMark/>
          </w:tcPr>
          <w:p w:rsidR="00E16058" w:rsidRPr="00006F85" w:rsidRDefault="00E16058" w:rsidP="00E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409" w:type="dxa"/>
            <w:vAlign w:val="center"/>
            <w:hideMark/>
          </w:tcPr>
          <w:p w:rsidR="00E16058" w:rsidRPr="00006F85" w:rsidRDefault="00E16058" w:rsidP="00E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410" w:type="dxa"/>
            <w:vAlign w:val="center"/>
            <w:hideMark/>
          </w:tcPr>
          <w:p w:rsidR="00E16058" w:rsidRPr="00006F85" w:rsidRDefault="00E16058" w:rsidP="00E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E16058" w:rsidRPr="008C5747" w:rsidTr="00E41976">
        <w:tc>
          <w:tcPr>
            <w:tcW w:w="2376" w:type="dxa"/>
            <w:gridSpan w:val="2"/>
          </w:tcPr>
          <w:p w:rsidR="00006F85" w:rsidRPr="00E41976" w:rsidRDefault="00E16058" w:rsidP="00006F85">
            <w:pPr>
              <w:rPr>
                <w:rFonts w:ascii="Times New Roman" w:hAnsi="Times New Roman" w:cs="Times New Roman"/>
              </w:rPr>
            </w:pPr>
            <w:r w:rsidRPr="00E41976">
              <w:rPr>
                <w:rFonts w:ascii="Times New Roman" w:hAnsi="Times New Roman" w:cs="Times New Roman"/>
                <w:b/>
              </w:rPr>
              <w:t>Цель:</w:t>
            </w:r>
          </w:p>
          <w:p w:rsidR="00C40234" w:rsidRPr="00E41976" w:rsidRDefault="00E16058" w:rsidP="00006F85">
            <w:pPr>
              <w:rPr>
                <w:rFonts w:ascii="Times New Roman" w:hAnsi="Times New Roman" w:cs="Times New Roman"/>
              </w:rPr>
            </w:pPr>
            <w:r w:rsidRPr="00E41976">
              <w:rPr>
                <w:rFonts w:ascii="Times New Roman" w:hAnsi="Times New Roman" w:cs="Times New Roman"/>
              </w:rPr>
              <w:t xml:space="preserve">создание условий для </w:t>
            </w:r>
            <w:r w:rsidR="00C40234" w:rsidRPr="00E41976">
              <w:rPr>
                <w:rFonts w:ascii="Times New Roman" w:hAnsi="Times New Roman" w:cs="Times New Roman"/>
              </w:rPr>
              <w:t>развития речевых навыков по теме «Образование и использование в речи существительных с уменьшительно-</w:t>
            </w:r>
            <w:r w:rsidR="00032244" w:rsidRPr="00E41976">
              <w:rPr>
                <w:rFonts w:ascii="Times New Roman" w:hAnsi="Times New Roman" w:cs="Times New Roman"/>
              </w:rPr>
              <w:t>ласкательными суффиксами</w:t>
            </w:r>
            <w:r w:rsidR="00C40234" w:rsidRPr="00E41976">
              <w:rPr>
                <w:rFonts w:ascii="Times New Roman" w:hAnsi="Times New Roman" w:cs="Times New Roman"/>
              </w:rPr>
              <w:t>, существительных множественного числа в родительном падеже».</w:t>
            </w:r>
          </w:p>
          <w:p w:rsidR="00006F85" w:rsidRPr="00E41976" w:rsidRDefault="00006F85" w:rsidP="00006F85">
            <w:pPr>
              <w:rPr>
                <w:rFonts w:ascii="Times New Roman" w:hAnsi="Times New Roman" w:cs="Times New Roman"/>
              </w:rPr>
            </w:pPr>
          </w:p>
          <w:p w:rsidR="00006F85" w:rsidRPr="00E41976" w:rsidRDefault="00C40234" w:rsidP="00C4023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1976">
              <w:rPr>
                <w:rFonts w:ascii="Times New Roman" w:hAnsi="Times New Roman" w:cs="Times New Roman"/>
                <w:b/>
              </w:rPr>
              <w:t>Задача:</w:t>
            </w:r>
          </w:p>
          <w:p w:rsidR="00E16058" w:rsidRPr="00E41976" w:rsidRDefault="00E64EB9" w:rsidP="00E4197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41976">
              <w:rPr>
                <w:rFonts w:ascii="Times New Roman" w:hAnsi="Times New Roman" w:cs="Times New Roman"/>
              </w:rPr>
              <w:t xml:space="preserve"> научить использованию в речи существительных с уменьшительно-</w:t>
            </w:r>
            <w:r w:rsidR="00032244" w:rsidRPr="00E41976">
              <w:rPr>
                <w:rFonts w:ascii="Times New Roman" w:hAnsi="Times New Roman" w:cs="Times New Roman"/>
              </w:rPr>
              <w:t>ласкательными суффиксами</w:t>
            </w:r>
            <w:r w:rsidRPr="00E41976">
              <w:rPr>
                <w:rFonts w:ascii="Times New Roman" w:hAnsi="Times New Roman" w:cs="Times New Roman"/>
              </w:rPr>
              <w:t>, существительных множественного числа в родительном падеже.</w:t>
            </w:r>
          </w:p>
        </w:tc>
        <w:tc>
          <w:tcPr>
            <w:tcW w:w="2835" w:type="dxa"/>
          </w:tcPr>
          <w:p w:rsidR="00980BF0" w:rsidRPr="00006F85" w:rsidRDefault="00980BF0" w:rsidP="00E160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  <w:p w:rsidR="00E16058" w:rsidRPr="00006F85" w:rsidRDefault="00980BF0" w:rsidP="00E160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>«Образование и использование в речи существительных с уменьшительно-</w:t>
            </w:r>
            <w:r w:rsidR="00032244" w:rsidRPr="00006F85">
              <w:rPr>
                <w:rFonts w:ascii="Times New Roman" w:hAnsi="Times New Roman" w:cs="Times New Roman"/>
                <w:sz w:val="24"/>
                <w:szCs w:val="24"/>
              </w:rPr>
              <w:t>ласкательными суффиксами</w:t>
            </w: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>, существительных множественного числа в родительном падеже».</w:t>
            </w:r>
          </w:p>
          <w:p w:rsidR="00E41976" w:rsidRDefault="00E41976" w:rsidP="00980B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80BF0" w:rsidRPr="00006F85" w:rsidRDefault="00980BF0" w:rsidP="00980B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:rsidR="00E41976" w:rsidRDefault="00E41976" w:rsidP="00E64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EB9" w:rsidRPr="00006F85" w:rsidRDefault="00E64EB9" w:rsidP="00E64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E64EB9" w:rsidRPr="00006F85" w:rsidRDefault="00E64EB9" w:rsidP="00E64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>- речевая деятельность;</w:t>
            </w:r>
          </w:p>
          <w:p w:rsidR="00E64EB9" w:rsidRPr="00006F85" w:rsidRDefault="00E64EB9" w:rsidP="00E64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E64EB9" w:rsidRPr="00006F85" w:rsidRDefault="00006F85" w:rsidP="00E64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художественно-</w:t>
            </w:r>
            <w:r w:rsidR="00E64EB9" w:rsidRPr="00006F85">
              <w:rPr>
                <w:rFonts w:ascii="Times New Roman" w:hAnsi="Times New Roman" w:cs="Times New Roman"/>
                <w:sz w:val="24"/>
                <w:szCs w:val="24"/>
              </w:rPr>
              <w:t>эстетическая деятельность.</w:t>
            </w:r>
          </w:p>
          <w:p w:rsidR="00E64EB9" w:rsidRPr="00006F85" w:rsidRDefault="00E64EB9" w:rsidP="00E64EB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литературы.</w:t>
            </w:r>
          </w:p>
          <w:p w:rsidR="00E64EB9" w:rsidRPr="00006F85" w:rsidRDefault="00E64EB9" w:rsidP="00980B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80BF0" w:rsidRPr="00006F85" w:rsidRDefault="00980BF0" w:rsidP="00E160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E16058" w:rsidRPr="00006F85" w:rsidRDefault="00980BF0" w:rsidP="00E160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Речевая</w:t>
            </w:r>
          </w:p>
          <w:p w:rsidR="00C40234" w:rsidRPr="00006F85" w:rsidRDefault="00032244" w:rsidP="00E160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картинок</w:t>
            </w:r>
            <w:r w:rsidR="00E64EB9" w:rsidRPr="00006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C40234" w:rsidRPr="00006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использование в речи</w:t>
            </w:r>
            <w:r w:rsidR="00C40234" w:rsidRPr="00006F85">
              <w:rPr>
                <w:rFonts w:ascii="Times New Roman" w:hAnsi="Times New Roman" w:cs="Times New Roman"/>
                <w:sz w:val="24"/>
                <w:szCs w:val="24"/>
              </w:rPr>
              <w:t xml:space="preserve"> уменьшительно-</w:t>
            </w: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>ласкательными суффиксами</w:t>
            </w:r>
            <w:r w:rsidR="00C40234" w:rsidRPr="00006F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6F85" w:rsidRDefault="00980BF0" w:rsidP="00980B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Дидактическая игра</w:t>
            </w: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 xml:space="preserve">«Как ласково назвать». </w:t>
            </w:r>
          </w:p>
          <w:p w:rsidR="00980BF0" w:rsidRPr="00006F85" w:rsidRDefault="00980BF0" w:rsidP="00980B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 xml:space="preserve">Речевое </w:t>
            </w:r>
            <w:r w:rsidR="00032244" w:rsidRPr="00006F85">
              <w:rPr>
                <w:rFonts w:ascii="Times New Roman" w:hAnsi="Times New Roman" w:cs="Times New Roman"/>
                <w:sz w:val="24"/>
                <w:szCs w:val="24"/>
              </w:rPr>
              <w:t>упражнение «</w:t>
            </w: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>Вставь словечко</w:t>
            </w:r>
            <w:r w:rsidR="00032244" w:rsidRPr="00006F8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80BF0" w:rsidRDefault="00980BF0" w:rsidP="00980B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>Игра - инсценировка с фигурками настольного театра.</w:t>
            </w:r>
          </w:p>
          <w:p w:rsidR="00006F85" w:rsidRPr="00006F85" w:rsidRDefault="00006F85" w:rsidP="00980B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234" w:rsidRPr="00006F85" w:rsidRDefault="00C40234" w:rsidP="00980BF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C40234" w:rsidRDefault="00006F85" w:rsidP="00980B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</w:t>
            </w:r>
            <w:r w:rsidR="00C40234" w:rsidRPr="00006F85">
              <w:rPr>
                <w:rFonts w:ascii="Times New Roman" w:hAnsi="Times New Roman" w:cs="Times New Roman"/>
                <w:sz w:val="24"/>
                <w:szCs w:val="24"/>
              </w:rPr>
              <w:t>дидактические игры «Мышка и мишка».</w:t>
            </w:r>
          </w:p>
          <w:p w:rsidR="00006F85" w:rsidRPr="00006F85" w:rsidRDefault="00006F85" w:rsidP="00980B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234" w:rsidRPr="00006F85" w:rsidRDefault="00C40234" w:rsidP="00980BF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– эстетическая</w:t>
            </w:r>
          </w:p>
          <w:p w:rsidR="00C40234" w:rsidRDefault="00006F85" w:rsidP="00980B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песни «Машенька-</w:t>
            </w:r>
            <w:r w:rsidR="00C40234" w:rsidRPr="00006F85">
              <w:rPr>
                <w:rFonts w:ascii="Times New Roman" w:hAnsi="Times New Roman" w:cs="Times New Roman"/>
                <w:sz w:val="24"/>
                <w:szCs w:val="24"/>
              </w:rPr>
              <w:t>Маша»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6F85" w:rsidRPr="00006F85" w:rsidRDefault="00006F85" w:rsidP="00980B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234" w:rsidRPr="00006F85" w:rsidRDefault="00C40234" w:rsidP="00C4023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:rsidR="00980BF0" w:rsidRPr="00006F85" w:rsidRDefault="00C40234" w:rsidP="00C402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>Чтение русской народной сказки«Гуси-лебеди».</w:t>
            </w:r>
          </w:p>
          <w:p w:rsidR="00980BF0" w:rsidRPr="00006F85" w:rsidRDefault="00980BF0" w:rsidP="00E160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E16058" w:rsidRPr="00006F85" w:rsidRDefault="00032244" w:rsidP="00980B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картинок</w:t>
            </w:r>
            <w:r w:rsidR="00E64EB9" w:rsidRPr="00006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64EB9" w:rsidRPr="00006F85" w:rsidRDefault="00E64EB9" w:rsidP="00980B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дидактической игре.</w:t>
            </w:r>
          </w:p>
          <w:p w:rsidR="00E64EB9" w:rsidRPr="00006F85" w:rsidRDefault="00E64EB9" w:rsidP="00980B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речевого упражнения.</w:t>
            </w:r>
          </w:p>
          <w:p w:rsidR="00E64EB9" w:rsidRPr="00006F85" w:rsidRDefault="00006F85" w:rsidP="00980B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игре-</w:t>
            </w:r>
            <w:r w:rsidR="00032244" w:rsidRPr="00006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инсценировке.</w:t>
            </w:r>
          </w:p>
          <w:p w:rsidR="00E64EB9" w:rsidRPr="00006F85" w:rsidRDefault="00E64EB9" w:rsidP="00980B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музыкально – дидактической игре.</w:t>
            </w:r>
          </w:p>
          <w:p w:rsidR="00E64EB9" w:rsidRPr="00006F85" w:rsidRDefault="00006F85" w:rsidP="00E64E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песни «Машенька-</w:t>
            </w:r>
            <w:r w:rsidR="00E64EB9" w:rsidRPr="00006F85">
              <w:rPr>
                <w:rFonts w:ascii="Times New Roman" w:hAnsi="Times New Roman" w:cs="Times New Roman"/>
                <w:sz w:val="24"/>
                <w:szCs w:val="24"/>
              </w:rPr>
              <w:t>Маша».</w:t>
            </w:r>
          </w:p>
          <w:p w:rsidR="00E64EB9" w:rsidRPr="00006F85" w:rsidRDefault="00E64EB9" w:rsidP="00E64E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>Знакомство с новой русской народной сказкой.</w:t>
            </w:r>
          </w:p>
          <w:p w:rsidR="00E64EB9" w:rsidRPr="00006F85" w:rsidRDefault="00E64EB9" w:rsidP="00980B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64EB9" w:rsidRPr="00006F85" w:rsidRDefault="00E64EB9" w:rsidP="00980B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16058" w:rsidRPr="00006F85" w:rsidRDefault="00E16058" w:rsidP="00E1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64EB9" w:rsidRPr="00006F85">
              <w:rPr>
                <w:rFonts w:ascii="Times New Roman" w:hAnsi="Times New Roman" w:cs="Times New Roman"/>
                <w:sz w:val="24"/>
                <w:szCs w:val="24"/>
              </w:rPr>
              <w:t>ребенок умеет образовывать и использование в речи существительных с уменьшительно-</w:t>
            </w:r>
            <w:r w:rsidR="00032244" w:rsidRPr="00006F85">
              <w:rPr>
                <w:rFonts w:ascii="Times New Roman" w:hAnsi="Times New Roman" w:cs="Times New Roman"/>
                <w:sz w:val="24"/>
                <w:szCs w:val="24"/>
              </w:rPr>
              <w:t>ласкательными суффиксами</w:t>
            </w:r>
            <w:r w:rsidR="00E64EB9" w:rsidRPr="00006F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64EB9" w:rsidRPr="00006F85" w:rsidRDefault="00E64EB9" w:rsidP="00E1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32244" w:rsidRPr="00006F85">
              <w:rPr>
                <w:rFonts w:ascii="Times New Roman" w:hAnsi="Times New Roman" w:cs="Times New Roman"/>
                <w:sz w:val="24"/>
                <w:szCs w:val="24"/>
              </w:rPr>
              <w:t>ребенок может</w:t>
            </w: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 xml:space="preserve"> построить небольшое речевое высказывание;</w:t>
            </w:r>
          </w:p>
          <w:p w:rsidR="00E64EB9" w:rsidRPr="00006F85" w:rsidRDefault="00E64EB9" w:rsidP="00E1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>- ребенок сопереживает героям русской народной сказки.</w:t>
            </w:r>
          </w:p>
          <w:p w:rsidR="00E16058" w:rsidRPr="00006F85" w:rsidRDefault="00E16058" w:rsidP="00980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058" w:rsidRPr="00006F85" w:rsidRDefault="00E16058" w:rsidP="00980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6058" w:rsidRPr="008C5747" w:rsidRDefault="004B3A48" w:rsidP="004B3A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4 неделя</w:t>
      </w:r>
    </w:p>
    <w:tbl>
      <w:tblPr>
        <w:tblStyle w:val="a3"/>
        <w:tblW w:w="0" w:type="auto"/>
        <w:tblLook w:val="04A0"/>
      </w:tblPr>
      <w:tblGrid>
        <w:gridCol w:w="1985"/>
        <w:gridCol w:w="2438"/>
        <w:gridCol w:w="4034"/>
        <w:gridCol w:w="2668"/>
        <w:gridCol w:w="2663"/>
      </w:tblGrid>
      <w:tr w:rsidR="004B3A48" w:rsidRPr="008C5747" w:rsidTr="00E41976">
        <w:tc>
          <w:tcPr>
            <w:tcW w:w="2093" w:type="dxa"/>
            <w:vAlign w:val="center"/>
            <w:hideMark/>
          </w:tcPr>
          <w:p w:rsidR="004B3A48" w:rsidRPr="00006F85" w:rsidRDefault="004B3A48" w:rsidP="00E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51" w:type="dxa"/>
            <w:vAlign w:val="center"/>
            <w:hideMark/>
          </w:tcPr>
          <w:p w:rsidR="004B3A48" w:rsidRPr="00006F85" w:rsidRDefault="004B3A48" w:rsidP="00E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4B3A48" w:rsidRPr="00006F85" w:rsidRDefault="004B3A48" w:rsidP="00E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4B3A48" w:rsidRPr="00006F85" w:rsidRDefault="004B3A48" w:rsidP="00E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4B3A48" w:rsidRPr="00006F85" w:rsidRDefault="004B3A48" w:rsidP="00E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4B3A48" w:rsidRPr="008C5747" w:rsidTr="00006F85">
        <w:tc>
          <w:tcPr>
            <w:tcW w:w="2093" w:type="dxa"/>
          </w:tcPr>
          <w:p w:rsidR="00006F85" w:rsidRDefault="004B3A48" w:rsidP="004B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4B3A48" w:rsidRDefault="004B3A48" w:rsidP="004B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</w:t>
            </w:r>
            <w:r w:rsidR="00AD58F8" w:rsidRPr="00006F85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«Недели речевой игры»</w:t>
            </w:r>
            <w:r w:rsidR="00006F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6F85" w:rsidRPr="00006F85" w:rsidRDefault="00006F85" w:rsidP="004B3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BE7" w:rsidRPr="00006F85" w:rsidRDefault="00F96BE7" w:rsidP="00F9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речевые умения и навыки в процессе «Недели речевой игры</w:t>
            </w:r>
            <w:r w:rsidR="00032244" w:rsidRPr="00006F8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96BE7" w:rsidRPr="00006F85" w:rsidRDefault="00F96BE7" w:rsidP="004B3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FE0382" w:rsidRPr="00006F85" w:rsidRDefault="00FE0382" w:rsidP="00FE038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  <w:p w:rsidR="004B3A48" w:rsidRPr="00006F85" w:rsidRDefault="00FE0382" w:rsidP="004B3A4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>Неделя речевой игры</w:t>
            </w:r>
          </w:p>
          <w:p w:rsidR="00E41976" w:rsidRDefault="00E41976" w:rsidP="00FE038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E0382" w:rsidRPr="00006F85" w:rsidRDefault="00FE0382" w:rsidP="00FE038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:rsidR="00E41976" w:rsidRDefault="00E41976" w:rsidP="00AD5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8F8" w:rsidRPr="00006F85" w:rsidRDefault="00AD58F8" w:rsidP="00AD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AD58F8" w:rsidRPr="00006F85" w:rsidRDefault="00AD58F8" w:rsidP="00AD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FE0382" w:rsidRPr="00006F85" w:rsidRDefault="00AD58F8" w:rsidP="004B3A4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литературы.</w:t>
            </w:r>
          </w:p>
        </w:tc>
        <w:tc>
          <w:tcPr>
            <w:tcW w:w="4536" w:type="dxa"/>
          </w:tcPr>
          <w:p w:rsidR="00FE0382" w:rsidRPr="00006F85" w:rsidRDefault="00FE0382" w:rsidP="00FE038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b/>
                <w:sz w:val="24"/>
                <w:szCs w:val="24"/>
              </w:rPr>
              <w:t>Неделя речевой игры</w:t>
            </w:r>
          </w:p>
          <w:p w:rsidR="004B3A48" w:rsidRPr="00006F85" w:rsidRDefault="00006F85" w:rsidP="004B3A4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 </w:t>
            </w:r>
            <w:r w:rsidR="00AD58F8" w:rsidRPr="00006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«Волшебная палочка, подскажи», «Угадай, кто позвал?», «Чего не стало»,</w:t>
            </w:r>
            <w:r w:rsidR="00AD58F8" w:rsidRPr="00006F85">
              <w:rPr>
                <w:rFonts w:ascii="Times New Roman" w:hAnsi="Times New Roman" w:cs="Times New Roman"/>
                <w:sz w:val="24"/>
                <w:szCs w:val="24"/>
              </w:rPr>
              <w:t xml:space="preserve"> «Как ласково назвать».</w:t>
            </w:r>
          </w:p>
          <w:p w:rsidR="00AD58F8" w:rsidRDefault="00006F85" w:rsidP="004B3A4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«Лошадка», «Хохлатка».</w:t>
            </w:r>
          </w:p>
          <w:p w:rsidR="00006F85" w:rsidRPr="00006F85" w:rsidRDefault="00006F85" w:rsidP="004B3A4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8F8" w:rsidRPr="00006F85" w:rsidRDefault="00AD58F8" w:rsidP="00AD58F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:rsidR="00AD58F8" w:rsidRPr="00006F85" w:rsidRDefault="00AD58F8" w:rsidP="004B3A4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Заучивание </w:t>
            </w:r>
            <w:r w:rsidR="00032244" w:rsidRPr="00006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стихотворения В.</w:t>
            </w:r>
            <w:r w:rsidRPr="00006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Берестова «Петушки»</w:t>
            </w:r>
            <w:r w:rsidR="00006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hideMark/>
          </w:tcPr>
          <w:p w:rsidR="004B3A48" w:rsidRPr="00006F85" w:rsidRDefault="00AD58F8" w:rsidP="00AD58F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>Участие в неделе речевой игры.</w:t>
            </w:r>
          </w:p>
        </w:tc>
        <w:tc>
          <w:tcPr>
            <w:tcW w:w="2771" w:type="dxa"/>
          </w:tcPr>
          <w:p w:rsidR="004B3A48" w:rsidRPr="00006F85" w:rsidRDefault="00006F85" w:rsidP="00AD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32244" w:rsidRPr="00006F85">
              <w:rPr>
                <w:rFonts w:ascii="Times New Roman" w:hAnsi="Times New Roman" w:cs="Times New Roman"/>
                <w:sz w:val="24"/>
                <w:szCs w:val="24"/>
              </w:rPr>
              <w:t>ребенок проявляет</w:t>
            </w:r>
            <w:r w:rsidR="00F96BE7" w:rsidRPr="00006F85">
              <w:rPr>
                <w:rFonts w:ascii="Times New Roman" w:hAnsi="Times New Roman" w:cs="Times New Roman"/>
                <w:sz w:val="24"/>
                <w:szCs w:val="24"/>
              </w:rPr>
              <w:t xml:space="preserve"> интерес к речевой деятельности;</w:t>
            </w:r>
          </w:p>
          <w:p w:rsidR="00F96BE7" w:rsidRPr="00006F85" w:rsidRDefault="00F96BE7" w:rsidP="00AD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>- проявляет речевую и двигательную самостоятельность;</w:t>
            </w:r>
          </w:p>
          <w:p w:rsidR="00F96BE7" w:rsidRPr="00006F85" w:rsidRDefault="00F96BE7" w:rsidP="00AD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>- доброжелательно взаимодействует со сверстниками и взрослыми в совместных играх и игровых ситуациях.</w:t>
            </w:r>
          </w:p>
          <w:p w:rsidR="004B3A48" w:rsidRPr="00006F85" w:rsidRDefault="004B3A48" w:rsidP="00AD5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3804" w:rsidRDefault="00F43804">
      <w:pPr>
        <w:rPr>
          <w:rFonts w:ascii="Times New Roman" w:hAnsi="Times New Roman" w:cs="Times New Roman"/>
          <w:b/>
          <w:sz w:val="28"/>
          <w:szCs w:val="28"/>
        </w:rPr>
      </w:pPr>
    </w:p>
    <w:p w:rsidR="00E41976" w:rsidRDefault="00E419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B3A48" w:rsidRPr="008C5747" w:rsidRDefault="00551B12" w:rsidP="00F438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Февраль</w:t>
      </w:r>
    </w:p>
    <w:p w:rsidR="00551B12" w:rsidRPr="008C5747" w:rsidRDefault="00551B12" w:rsidP="00551B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t>1 неделя</w:t>
      </w:r>
    </w:p>
    <w:tbl>
      <w:tblPr>
        <w:tblStyle w:val="a3"/>
        <w:tblW w:w="0" w:type="auto"/>
        <w:tblLook w:val="04A0"/>
      </w:tblPr>
      <w:tblGrid>
        <w:gridCol w:w="2032"/>
        <w:gridCol w:w="2437"/>
        <w:gridCol w:w="4030"/>
        <w:gridCol w:w="2669"/>
        <w:gridCol w:w="2620"/>
      </w:tblGrid>
      <w:tr w:rsidR="00551B12" w:rsidRPr="008C5747" w:rsidTr="00E41976">
        <w:tc>
          <w:tcPr>
            <w:tcW w:w="2093" w:type="dxa"/>
            <w:vAlign w:val="center"/>
            <w:hideMark/>
          </w:tcPr>
          <w:p w:rsidR="00551B12" w:rsidRPr="00006F85" w:rsidRDefault="00551B12" w:rsidP="00E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51" w:type="dxa"/>
            <w:vAlign w:val="center"/>
            <w:hideMark/>
          </w:tcPr>
          <w:p w:rsidR="00551B12" w:rsidRPr="00006F85" w:rsidRDefault="00551B12" w:rsidP="00E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551B12" w:rsidRPr="00006F85" w:rsidRDefault="00551B12" w:rsidP="00E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551B12" w:rsidRPr="00006F85" w:rsidRDefault="00551B12" w:rsidP="00E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551B12" w:rsidRPr="00006F85" w:rsidRDefault="00551B12" w:rsidP="00E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551B12" w:rsidRPr="008C5747" w:rsidTr="00006F85">
        <w:tc>
          <w:tcPr>
            <w:tcW w:w="2093" w:type="dxa"/>
          </w:tcPr>
          <w:p w:rsidR="00551B12" w:rsidRDefault="00551B12" w:rsidP="00551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</w:t>
            </w:r>
            <w:r w:rsidR="0031404E" w:rsidRPr="00006F85">
              <w:rPr>
                <w:rFonts w:ascii="Times New Roman" w:hAnsi="Times New Roman" w:cs="Times New Roman"/>
                <w:sz w:val="24"/>
                <w:szCs w:val="24"/>
              </w:rPr>
              <w:t>развития речевых умений и навыков при освоении программного материала.</w:t>
            </w:r>
          </w:p>
          <w:p w:rsidR="00006F85" w:rsidRPr="00006F85" w:rsidRDefault="00006F85" w:rsidP="00551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04E" w:rsidRPr="00006F85" w:rsidRDefault="0031404E" w:rsidP="00551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 xml:space="preserve"> научить правильному произношению звуков ч, </w:t>
            </w:r>
            <w:r w:rsidR="00032244" w:rsidRPr="00006F85">
              <w:rPr>
                <w:rFonts w:ascii="Times New Roman" w:hAnsi="Times New Roman" w:cs="Times New Roman"/>
                <w:sz w:val="24"/>
                <w:szCs w:val="24"/>
              </w:rPr>
              <w:t>к, в</w:t>
            </w: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</w:p>
        </w:tc>
        <w:tc>
          <w:tcPr>
            <w:tcW w:w="2551" w:type="dxa"/>
          </w:tcPr>
          <w:p w:rsidR="002B66CD" w:rsidRPr="00006F85" w:rsidRDefault="00551B12" w:rsidP="00006F8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  <w:r w:rsidR="00006F8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B66CD" w:rsidRPr="00006F85" w:rsidRDefault="002B66CD" w:rsidP="002B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976">
              <w:rPr>
                <w:rFonts w:ascii="Times New Roman" w:hAnsi="Times New Roman" w:cs="Times New Roman"/>
                <w:sz w:val="24"/>
                <w:szCs w:val="24"/>
              </w:rPr>
              <w:t>Произношение звуков</w:t>
            </w: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>: ч, к, в, д.</w:t>
            </w:r>
          </w:p>
          <w:p w:rsidR="00E41976" w:rsidRDefault="00E41976" w:rsidP="00EC382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51B12" w:rsidRDefault="00551B12" w:rsidP="00EC382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  <w:r w:rsidR="00006F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E41976" w:rsidRPr="00006F85" w:rsidRDefault="00E41976" w:rsidP="00EC382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51B12" w:rsidRPr="00006F85" w:rsidRDefault="00551B12" w:rsidP="00EC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31404E" w:rsidRPr="00006F85" w:rsidRDefault="0031404E" w:rsidP="00EC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>- речевая деятельность;</w:t>
            </w:r>
          </w:p>
          <w:p w:rsidR="00551B12" w:rsidRPr="00006F85" w:rsidRDefault="00551B12" w:rsidP="00EC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551B12" w:rsidRPr="00006F85" w:rsidRDefault="00551B12" w:rsidP="00EC382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литературы.</w:t>
            </w:r>
          </w:p>
        </w:tc>
        <w:tc>
          <w:tcPr>
            <w:tcW w:w="4536" w:type="dxa"/>
          </w:tcPr>
          <w:p w:rsidR="00551B12" w:rsidRPr="00006F85" w:rsidRDefault="002B66CD" w:rsidP="00EC382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Речевая</w:t>
            </w:r>
          </w:p>
          <w:p w:rsidR="002B66CD" w:rsidRPr="00006F85" w:rsidRDefault="002B66CD" w:rsidP="002B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>Правильное произно</w:t>
            </w:r>
            <w:r w:rsidRPr="00006F8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шение звуков ч, </w:t>
            </w:r>
            <w:r w:rsidR="00032244" w:rsidRPr="00006F85">
              <w:rPr>
                <w:rFonts w:ascii="Times New Roman" w:hAnsi="Times New Roman" w:cs="Times New Roman"/>
                <w:sz w:val="24"/>
                <w:szCs w:val="24"/>
              </w:rPr>
              <w:t>к, в</w:t>
            </w: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</w:p>
          <w:p w:rsidR="002B66CD" w:rsidRPr="00006F85" w:rsidRDefault="002B66CD" w:rsidP="002B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>Развернутые предложения по теме «Наши дела»</w:t>
            </w:r>
            <w:r w:rsidR="00854C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404E" w:rsidRDefault="0031404E" w:rsidP="002B66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Ситуации общения: «Я и дети»; «День рождения Аленуш</w:t>
            </w:r>
            <w:r w:rsidR="00006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ки. Какие подарки ей подарить?»</w:t>
            </w:r>
          </w:p>
          <w:p w:rsidR="00006F85" w:rsidRPr="00006F85" w:rsidRDefault="00006F85" w:rsidP="002B66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404E" w:rsidRPr="00006F85" w:rsidRDefault="0031404E" w:rsidP="002B6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2B66CD" w:rsidRDefault="0031404E" w:rsidP="002B66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Развивающие игры: «Гости», «Чья птичка дальше улетит».</w:t>
            </w:r>
          </w:p>
          <w:p w:rsidR="00006F85" w:rsidRPr="00006F85" w:rsidRDefault="00006F85" w:rsidP="002B6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04E" w:rsidRPr="00006F85" w:rsidRDefault="0031404E" w:rsidP="003140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:rsidR="002B66CD" w:rsidRDefault="0031404E" w:rsidP="00EC382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знакомых </w:t>
            </w:r>
            <w:r w:rsidR="006F6B01" w:rsidRPr="00006F85">
              <w:rPr>
                <w:rFonts w:ascii="Times New Roman" w:hAnsi="Times New Roman" w:cs="Times New Roman"/>
                <w:sz w:val="24"/>
                <w:szCs w:val="24"/>
              </w:rPr>
              <w:t>стихотворений: Я.Аким</w:t>
            </w: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 xml:space="preserve"> «Елка», Е.Благинина «Елка», </w:t>
            </w:r>
            <w:r w:rsidR="006F6B01" w:rsidRPr="00006F85">
              <w:rPr>
                <w:rFonts w:ascii="Times New Roman" w:hAnsi="Times New Roman" w:cs="Times New Roman"/>
                <w:sz w:val="24"/>
                <w:szCs w:val="24"/>
              </w:rPr>
              <w:t>З. Александрова</w:t>
            </w: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 xml:space="preserve"> «Маленькой елочке…», Е.Ильина «Наша елка»</w:t>
            </w:r>
            <w:r w:rsidR="00006F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6F85" w:rsidRPr="00006F85" w:rsidRDefault="00006F85" w:rsidP="00EC382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551B12" w:rsidRPr="00006F85" w:rsidRDefault="0031404E" w:rsidP="00EC382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речевых заданий.</w:t>
            </w:r>
          </w:p>
          <w:p w:rsidR="0031404E" w:rsidRPr="00006F85" w:rsidRDefault="0031404E" w:rsidP="00EC382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>Участие в игровой деятельности.</w:t>
            </w:r>
          </w:p>
          <w:p w:rsidR="0031404E" w:rsidRPr="00006F85" w:rsidRDefault="0031404E" w:rsidP="00EC382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>Повторение знакомых стихотворений.</w:t>
            </w:r>
          </w:p>
        </w:tc>
        <w:tc>
          <w:tcPr>
            <w:tcW w:w="2771" w:type="dxa"/>
          </w:tcPr>
          <w:p w:rsidR="00551B12" w:rsidRPr="00006F85" w:rsidRDefault="00407DBB" w:rsidP="00EC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32244" w:rsidRPr="00006F85">
              <w:rPr>
                <w:rFonts w:ascii="Times New Roman" w:hAnsi="Times New Roman" w:cs="Times New Roman"/>
                <w:sz w:val="24"/>
                <w:szCs w:val="24"/>
              </w:rPr>
              <w:t>ребенок проявляет</w:t>
            </w:r>
            <w:r w:rsidR="00551B12" w:rsidRPr="00006F85">
              <w:rPr>
                <w:rFonts w:ascii="Times New Roman" w:hAnsi="Times New Roman" w:cs="Times New Roman"/>
                <w:sz w:val="24"/>
                <w:szCs w:val="24"/>
              </w:rPr>
              <w:t xml:space="preserve"> интерес к речевой деятельности;</w:t>
            </w:r>
          </w:p>
          <w:p w:rsidR="00551B12" w:rsidRPr="00006F85" w:rsidRDefault="00551B12" w:rsidP="00EC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>- доброжелательно взаимодействует со сверстниками и взрослыми в совме</w:t>
            </w:r>
            <w:r w:rsidR="0031404E" w:rsidRPr="00006F85">
              <w:rPr>
                <w:rFonts w:ascii="Times New Roman" w:hAnsi="Times New Roman" w:cs="Times New Roman"/>
                <w:sz w:val="24"/>
                <w:szCs w:val="24"/>
              </w:rPr>
              <w:t>стных играх и игровых ситуациях;</w:t>
            </w:r>
          </w:p>
          <w:p w:rsidR="0031404E" w:rsidRPr="00006F85" w:rsidRDefault="0031404E" w:rsidP="00EC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>- проявляет речевую активность в ситуативном общении.</w:t>
            </w:r>
          </w:p>
          <w:p w:rsidR="00551B12" w:rsidRPr="00006F85" w:rsidRDefault="00551B12" w:rsidP="00EC3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7DBB" w:rsidRDefault="00407DBB" w:rsidP="00EC38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DBB" w:rsidRDefault="00407D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51B12" w:rsidRPr="008C5747" w:rsidRDefault="00EC3829" w:rsidP="00EC38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2 неделя</w:t>
      </w:r>
    </w:p>
    <w:tbl>
      <w:tblPr>
        <w:tblStyle w:val="a3"/>
        <w:tblW w:w="14000" w:type="dxa"/>
        <w:tblLook w:val="04A0"/>
      </w:tblPr>
      <w:tblGrid>
        <w:gridCol w:w="2010"/>
        <w:gridCol w:w="2776"/>
        <w:gridCol w:w="4210"/>
        <w:gridCol w:w="2630"/>
        <w:gridCol w:w="2374"/>
      </w:tblGrid>
      <w:tr w:rsidR="00EC3829" w:rsidRPr="008C5747" w:rsidTr="00E41976">
        <w:tc>
          <w:tcPr>
            <w:tcW w:w="2032" w:type="dxa"/>
            <w:vAlign w:val="center"/>
            <w:hideMark/>
          </w:tcPr>
          <w:p w:rsidR="00EC3829" w:rsidRPr="00407DBB" w:rsidRDefault="00EC3829" w:rsidP="00E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437" w:type="dxa"/>
            <w:vAlign w:val="center"/>
            <w:hideMark/>
          </w:tcPr>
          <w:p w:rsidR="00EC3829" w:rsidRPr="00407DBB" w:rsidRDefault="00EC3829" w:rsidP="00E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428" w:type="dxa"/>
            <w:vAlign w:val="center"/>
            <w:hideMark/>
          </w:tcPr>
          <w:p w:rsidR="00EC3829" w:rsidRPr="00407DBB" w:rsidRDefault="00EC3829" w:rsidP="00E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693" w:type="dxa"/>
            <w:vAlign w:val="center"/>
            <w:hideMark/>
          </w:tcPr>
          <w:p w:rsidR="00EC3829" w:rsidRPr="00407DBB" w:rsidRDefault="00EC3829" w:rsidP="00E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410" w:type="dxa"/>
            <w:vAlign w:val="center"/>
            <w:hideMark/>
          </w:tcPr>
          <w:p w:rsidR="00EC3829" w:rsidRPr="00407DBB" w:rsidRDefault="00EC3829" w:rsidP="00E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EC3829" w:rsidRPr="008C5747" w:rsidTr="00E41976">
        <w:tc>
          <w:tcPr>
            <w:tcW w:w="2032" w:type="dxa"/>
          </w:tcPr>
          <w:p w:rsidR="00407DBB" w:rsidRDefault="00EC3829" w:rsidP="00EC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EC3829" w:rsidRDefault="00EC3829" w:rsidP="00EC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речевых умений и навыков при освоении программного материала.</w:t>
            </w:r>
          </w:p>
          <w:p w:rsidR="00407DBB" w:rsidRPr="00407DBB" w:rsidRDefault="00407DBB" w:rsidP="00EC3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DBB" w:rsidRDefault="00EC3829" w:rsidP="004F4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EC3829" w:rsidRPr="00407DBB" w:rsidRDefault="00E56F9A" w:rsidP="004F4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sz w:val="24"/>
                <w:szCs w:val="24"/>
              </w:rPr>
              <w:t xml:space="preserve">научить правильному произношению звуков </w:t>
            </w:r>
            <w:r w:rsidR="00032244" w:rsidRPr="00407DBB">
              <w:rPr>
                <w:rFonts w:ascii="Times New Roman" w:hAnsi="Times New Roman" w:cs="Times New Roman"/>
                <w:sz w:val="24"/>
                <w:szCs w:val="24"/>
              </w:rPr>
              <w:t>т, п</w:t>
            </w:r>
            <w:r w:rsidRPr="00407DBB"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="00407D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7" w:type="dxa"/>
          </w:tcPr>
          <w:p w:rsidR="00EC3829" w:rsidRPr="00407DBB" w:rsidRDefault="00EC3829" w:rsidP="00EC382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  <w:r w:rsidR="00407DB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C3829" w:rsidRPr="00407DBB" w:rsidRDefault="00545989" w:rsidP="00EC382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b/>
                <w:sz w:val="24"/>
                <w:szCs w:val="24"/>
              </w:rPr>
              <w:t>Звуковая культура речи</w:t>
            </w:r>
            <w:r w:rsidR="00407DB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C3829" w:rsidRPr="00407DBB" w:rsidRDefault="00EC3829" w:rsidP="00EC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976">
              <w:rPr>
                <w:rFonts w:ascii="Times New Roman" w:hAnsi="Times New Roman" w:cs="Times New Roman"/>
                <w:sz w:val="24"/>
                <w:szCs w:val="24"/>
              </w:rPr>
              <w:t>Произношение звуков</w:t>
            </w:r>
            <w:r w:rsidR="00545989" w:rsidRPr="00E4197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45989" w:rsidRPr="00407DBB">
              <w:rPr>
                <w:rFonts w:ascii="Times New Roman" w:hAnsi="Times New Roman" w:cs="Times New Roman"/>
                <w:sz w:val="24"/>
                <w:szCs w:val="24"/>
              </w:rPr>
              <w:t xml:space="preserve"> «т», «п», «к</w:t>
            </w:r>
            <w:r w:rsidR="00032244" w:rsidRPr="00407DBB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545989" w:rsidRPr="00407DBB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закрепление.повторение.</w:t>
            </w:r>
          </w:p>
          <w:p w:rsidR="00E41976" w:rsidRDefault="00E41976" w:rsidP="00EC382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C3829" w:rsidRPr="00407DBB" w:rsidRDefault="00EC3829" w:rsidP="00EC382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  <w:r w:rsidR="00407D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E41976" w:rsidRDefault="00E41976" w:rsidP="00EC3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829" w:rsidRPr="00407DBB" w:rsidRDefault="00EC3829" w:rsidP="00EC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EC3829" w:rsidRPr="00407DBB" w:rsidRDefault="00EC3829" w:rsidP="00EC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sz w:val="24"/>
                <w:szCs w:val="24"/>
              </w:rPr>
              <w:t>- речевая деятельность;</w:t>
            </w:r>
          </w:p>
          <w:p w:rsidR="00EC3829" w:rsidRPr="00407DBB" w:rsidRDefault="00F62AA8" w:rsidP="00EC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sz w:val="24"/>
                <w:szCs w:val="24"/>
              </w:rPr>
              <w:t xml:space="preserve">- художественно – </w:t>
            </w:r>
            <w:r w:rsidR="00032244" w:rsidRPr="00407DBB">
              <w:rPr>
                <w:rFonts w:ascii="Times New Roman" w:hAnsi="Times New Roman" w:cs="Times New Roman"/>
                <w:sz w:val="24"/>
                <w:szCs w:val="24"/>
              </w:rPr>
              <w:t>эстетическая деятельность</w:t>
            </w:r>
            <w:r w:rsidR="00EC3829" w:rsidRPr="00407D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C3829" w:rsidRPr="00407DBB" w:rsidRDefault="00EC3829" w:rsidP="00EC382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литературы.</w:t>
            </w:r>
          </w:p>
        </w:tc>
        <w:tc>
          <w:tcPr>
            <w:tcW w:w="4428" w:type="dxa"/>
          </w:tcPr>
          <w:p w:rsidR="00EC3829" w:rsidRPr="00407DBB" w:rsidRDefault="00EC3829" w:rsidP="00EC382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Речевая</w:t>
            </w:r>
          </w:p>
          <w:p w:rsidR="00545989" w:rsidRPr="00407DBB" w:rsidRDefault="00545989" w:rsidP="0054598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b/>
                <w:sz w:val="24"/>
                <w:szCs w:val="24"/>
              </w:rPr>
              <w:t>Звуковая культура речи</w:t>
            </w:r>
            <w:r w:rsidR="00F4380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07DBB" w:rsidRDefault="00545989" w:rsidP="00E5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sz w:val="24"/>
                <w:szCs w:val="24"/>
              </w:rPr>
              <w:t>Произношение звуков: «т», «п», «к</w:t>
            </w:r>
            <w:r w:rsidR="00032244" w:rsidRPr="00407DBB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407DBB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</w:t>
            </w:r>
            <w:r w:rsidR="00407DBB">
              <w:rPr>
                <w:rFonts w:ascii="Times New Roman" w:hAnsi="Times New Roman" w:cs="Times New Roman"/>
                <w:sz w:val="24"/>
                <w:szCs w:val="24"/>
              </w:rPr>
              <w:t>ие,</w:t>
            </w:r>
            <w:r w:rsidRPr="00407DBB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повторение.</w:t>
            </w:r>
          </w:p>
          <w:p w:rsidR="00E56F9A" w:rsidRPr="00407DBB" w:rsidRDefault="00E56F9A" w:rsidP="00E5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sz w:val="24"/>
                <w:szCs w:val="24"/>
              </w:rPr>
              <w:t xml:space="preserve"> Речевые упражнения:</w:t>
            </w:r>
          </w:p>
          <w:p w:rsidR="00E56F9A" w:rsidRPr="00407DBB" w:rsidRDefault="00E56F9A" w:rsidP="00E5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sz w:val="24"/>
                <w:szCs w:val="24"/>
              </w:rPr>
              <w:t xml:space="preserve"> «Большие ноги шли по дороге: топ-топ-топ, </w:t>
            </w:r>
          </w:p>
          <w:p w:rsidR="00407DBB" w:rsidRDefault="00E56F9A" w:rsidP="00E5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sz w:val="24"/>
                <w:szCs w:val="24"/>
              </w:rPr>
              <w:t xml:space="preserve"> – Как шли большие ноги? </w:t>
            </w:r>
          </w:p>
          <w:p w:rsidR="00407DBB" w:rsidRDefault="00E56F9A" w:rsidP="00E5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sz w:val="24"/>
                <w:szCs w:val="24"/>
              </w:rPr>
              <w:t xml:space="preserve">Маленькие ножки бежали по дорожке: топ-топ-топ (произносить быстрее и тише). Большие ноги шли по дороге: тупы-туп, тупы-туп… </w:t>
            </w:r>
          </w:p>
          <w:p w:rsidR="00407DBB" w:rsidRDefault="00E56F9A" w:rsidP="00E5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sz w:val="24"/>
                <w:szCs w:val="24"/>
              </w:rPr>
              <w:t xml:space="preserve">Маленькие ножки бежали по дорожке: туп-туп, туп-туп… </w:t>
            </w:r>
          </w:p>
          <w:p w:rsidR="00407DBB" w:rsidRDefault="00E56F9A" w:rsidP="00E5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sz w:val="24"/>
                <w:szCs w:val="24"/>
              </w:rPr>
              <w:t xml:space="preserve">Большие часы стучали: тик-так, тик-так… </w:t>
            </w:r>
          </w:p>
          <w:p w:rsidR="00E56F9A" w:rsidRPr="00407DBB" w:rsidRDefault="00E56F9A" w:rsidP="00E5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sz w:val="24"/>
                <w:szCs w:val="24"/>
              </w:rPr>
              <w:t>Маленькие часики бежали: так-так-так, так-так-так…»</w:t>
            </w:r>
          </w:p>
          <w:p w:rsidR="00E56F9A" w:rsidRPr="00407DBB" w:rsidRDefault="00E56F9A" w:rsidP="00E5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sz w:val="24"/>
                <w:szCs w:val="24"/>
              </w:rPr>
              <w:t>Рассматривание сюжетных картинок.</w:t>
            </w:r>
          </w:p>
          <w:p w:rsidR="00E41976" w:rsidRDefault="00E41976" w:rsidP="00E56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6F9A" w:rsidRPr="00407DBB" w:rsidRDefault="00E56F9A" w:rsidP="00E56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– эстетическая</w:t>
            </w:r>
          </w:p>
          <w:p w:rsidR="00E56F9A" w:rsidRPr="00407DBB" w:rsidRDefault="00407DBB" w:rsidP="00E5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</w:t>
            </w:r>
            <w:r w:rsidR="00E56F9A" w:rsidRPr="00407DBB">
              <w:rPr>
                <w:rFonts w:ascii="Times New Roman" w:hAnsi="Times New Roman" w:cs="Times New Roman"/>
                <w:sz w:val="24"/>
                <w:szCs w:val="24"/>
              </w:rPr>
              <w:t xml:space="preserve"> ритмические движения «Ножками затопали».</w:t>
            </w:r>
          </w:p>
          <w:p w:rsidR="00E41976" w:rsidRDefault="00E41976" w:rsidP="00E56F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56F9A" w:rsidRPr="00407DBB" w:rsidRDefault="00E56F9A" w:rsidP="00E56F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:rsidR="00EC3829" w:rsidRPr="00F43804" w:rsidRDefault="00E56F9A" w:rsidP="00F4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sz w:val="24"/>
                <w:szCs w:val="24"/>
              </w:rPr>
              <w:t>Чтение русской народной сказки «У страха глаза велики».</w:t>
            </w:r>
          </w:p>
        </w:tc>
        <w:tc>
          <w:tcPr>
            <w:tcW w:w="2693" w:type="dxa"/>
            <w:hideMark/>
          </w:tcPr>
          <w:p w:rsidR="00EC3829" w:rsidRPr="00407DBB" w:rsidRDefault="00E56F9A" w:rsidP="00EC382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sz w:val="24"/>
                <w:szCs w:val="24"/>
              </w:rPr>
              <w:t>Произношение звуков: «т», «п», «к».</w:t>
            </w:r>
          </w:p>
          <w:p w:rsidR="00E56F9A" w:rsidRPr="00407DBB" w:rsidRDefault="00E56F9A" w:rsidP="00EC382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sz w:val="24"/>
                <w:szCs w:val="24"/>
              </w:rPr>
              <w:t>Выполнение речевых упражнений</w:t>
            </w:r>
            <w:r w:rsidR="00F62AA8" w:rsidRPr="00407D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2AA8" w:rsidRPr="00407DBB" w:rsidRDefault="00F62AA8" w:rsidP="00EC382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sz w:val="24"/>
                <w:szCs w:val="24"/>
              </w:rPr>
              <w:t>Рассматривание сюжетных картинок.</w:t>
            </w:r>
          </w:p>
          <w:p w:rsidR="00F62AA8" w:rsidRPr="00407DBB" w:rsidRDefault="00407DBB" w:rsidP="00EC382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музыкально-</w:t>
            </w:r>
            <w:r w:rsidR="00F62AA8" w:rsidRPr="00407DBB">
              <w:rPr>
                <w:rFonts w:ascii="Times New Roman" w:hAnsi="Times New Roman" w:cs="Times New Roman"/>
                <w:sz w:val="24"/>
                <w:szCs w:val="24"/>
              </w:rPr>
              <w:t xml:space="preserve">ритмических </w:t>
            </w:r>
            <w:r w:rsidR="00032244" w:rsidRPr="00407DBB">
              <w:rPr>
                <w:rFonts w:ascii="Times New Roman" w:hAnsi="Times New Roman" w:cs="Times New Roman"/>
                <w:sz w:val="24"/>
                <w:szCs w:val="24"/>
              </w:rPr>
              <w:t>движений.</w:t>
            </w:r>
          </w:p>
          <w:p w:rsidR="00F62AA8" w:rsidRPr="00407DBB" w:rsidRDefault="00F62AA8" w:rsidP="00EC382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sz w:val="24"/>
                <w:szCs w:val="24"/>
              </w:rPr>
              <w:t>Знакомство с новой сказкой.</w:t>
            </w:r>
          </w:p>
        </w:tc>
        <w:tc>
          <w:tcPr>
            <w:tcW w:w="2410" w:type="dxa"/>
          </w:tcPr>
          <w:p w:rsidR="00EC3829" w:rsidRPr="00407DBB" w:rsidRDefault="00407DBB" w:rsidP="00EC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32244" w:rsidRPr="00407DBB">
              <w:rPr>
                <w:rFonts w:ascii="Times New Roman" w:hAnsi="Times New Roman" w:cs="Times New Roman"/>
                <w:sz w:val="24"/>
                <w:szCs w:val="24"/>
              </w:rPr>
              <w:t>ребенок проявляет</w:t>
            </w:r>
            <w:r w:rsidR="00F62AA8" w:rsidRPr="00407DBB">
              <w:rPr>
                <w:rFonts w:ascii="Times New Roman" w:hAnsi="Times New Roman" w:cs="Times New Roman"/>
                <w:sz w:val="24"/>
                <w:szCs w:val="24"/>
              </w:rPr>
              <w:t xml:space="preserve"> речевую активность;</w:t>
            </w:r>
          </w:p>
          <w:p w:rsidR="00F62AA8" w:rsidRPr="00407DBB" w:rsidRDefault="00F62AA8" w:rsidP="00EC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sz w:val="24"/>
                <w:szCs w:val="24"/>
              </w:rPr>
              <w:t>- ребенок правильно произносит слова и короткие фразы речевых заданий;</w:t>
            </w:r>
          </w:p>
          <w:p w:rsidR="00F62AA8" w:rsidRPr="00407DBB" w:rsidRDefault="00F62AA8" w:rsidP="00EC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sz w:val="24"/>
                <w:szCs w:val="24"/>
              </w:rPr>
              <w:t>- ритмично двигается под музыку;</w:t>
            </w:r>
          </w:p>
          <w:p w:rsidR="00F62AA8" w:rsidRPr="00407DBB" w:rsidRDefault="00407DBB" w:rsidP="00F6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62AA8" w:rsidRPr="00407DBB">
              <w:rPr>
                <w:rFonts w:ascii="Times New Roman" w:hAnsi="Times New Roman" w:cs="Times New Roman"/>
                <w:sz w:val="24"/>
                <w:szCs w:val="24"/>
              </w:rPr>
              <w:t>доброжелательно взаимодействует со сверстниками и взрослыми в совместных играх и игровых ситуациях.</w:t>
            </w:r>
          </w:p>
          <w:p w:rsidR="00F62AA8" w:rsidRPr="00407DBB" w:rsidRDefault="00F62AA8" w:rsidP="00EC3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1976" w:rsidRDefault="00E41976" w:rsidP="001D2B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829" w:rsidRPr="008C5747" w:rsidRDefault="001D2B9F" w:rsidP="001D2B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3 неделя</w:t>
      </w:r>
    </w:p>
    <w:tbl>
      <w:tblPr>
        <w:tblStyle w:val="a3"/>
        <w:tblW w:w="0" w:type="auto"/>
        <w:tblLook w:val="04A0"/>
      </w:tblPr>
      <w:tblGrid>
        <w:gridCol w:w="2033"/>
        <w:gridCol w:w="2437"/>
        <w:gridCol w:w="4030"/>
        <w:gridCol w:w="2518"/>
        <w:gridCol w:w="2770"/>
      </w:tblGrid>
      <w:tr w:rsidR="00FC7C0D" w:rsidRPr="008C5747" w:rsidTr="00E41976">
        <w:tc>
          <w:tcPr>
            <w:tcW w:w="2093" w:type="dxa"/>
            <w:vAlign w:val="center"/>
            <w:hideMark/>
          </w:tcPr>
          <w:p w:rsidR="00FC7C0D" w:rsidRPr="00407DBB" w:rsidRDefault="00FC7C0D" w:rsidP="00E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51" w:type="dxa"/>
            <w:vAlign w:val="center"/>
            <w:hideMark/>
          </w:tcPr>
          <w:p w:rsidR="00FC7C0D" w:rsidRPr="00407DBB" w:rsidRDefault="00FC7C0D" w:rsidP="00E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FC7C0D" w:rsidRPr="00407DBB" w:rsidRDefault="00FC7C0D" w:rsidP="00E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648" w:type="dxa"/>
            <w:vAlign w:val="center"/>
            <w:hideMark/>
          </w:tcPr>
          <w:p w:rsidR="00FC7C0D" w:rsidRPr="00407DBB" w:rsidRDefault="00FC7C0D" w:rsidP="00E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958" w:type="dxa"/>
            <w:vAlign w:val="center"/>
            <w:hideMark/>
          </w:tcPr>
          <w:p w:rsidR="00FC7C0D" w:rsidRPr="00407DBB" w:rsidRDefault="00FC7C0D" w:rsidP="00E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FC7C0D" w:rsidRPr="008C5747" w:rsidTr="00407DBB">
        <w:tc>
          <w:tcPr>
            <w:tcW w:w="2093" w:type="dxa"/>
          </w:tcPr>
          <w:p w:rsidR="00407DBB" w:rsidRDefault="00FC7C0D" w:rsidP="00E21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FC7C0D" w:rsidRDefault="00FC7C0D" w:rsidP="00E21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речевых умений и навыков при освоении программного материала.</w:t>
            </w:r>
          </w:p>
          <w:p w:rsidR="00407DBB" w:rsidRPr="00407DBB" w:rsidRDefault="00407DBB" w:rsidP="00E21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C0D" w:rsidRPr="00407DBB" w:rsidRDefault="00FC7C0D" w:rsidP="00E214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407DBB">
              <w:rPr>
                <w:rFonts w:ascii="Times New Roman" w:hAnsi="Times New Roman" w:cs="Times New Roman"/>
                <w:sz w:val="24"/>
                <w:szCs w:val="24"/>
              </w:rPr>
              <w:t xml:space="preserve"> научить правильному произношению звуков ч, </w:t>
            </w:r>
            <w:r w:rsidR="00032244" w:rsidRPr="00407DBB">
              <w:rPr>
                <w:rFonts w:ascii="Times New Roman" w:hAnsi="Times New Roman" w:cs="Times New Roman"/>
                <w:sz w:val="24"/>
                <w:szCs w:val="24"/>
              </w:rPr>
              <w:t>к, в</w:t>
            </w:r>
            <w:r w:rsidRPr="00407DBB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</w:p>
        </w:tc>
        <w:tc>
          <w:tcPr>
            <w:tcW w:w="2551" w:type="dxa"/>
          </w:tcPr>
          <w:p w:rsidR="00FC7C0D" w:rsidRPr="00407DBB" w:rsidRDefault="00FC7C0D" w:rsidP="00E214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  <w:r w:rsidR="00407DB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C7C0D" w:rsidRPr="00407DBB" w:rsidRDefault="00FC7C0D" w:rsidP="00E214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b/>
                <w:sz w:val="24"/>
                <w:szCs w:val="24"/>
              </w:rPr>
              <w:t>«Добрые дела»</w:t>
            </w:r>
          </w:p>
          <w:p w:rsidR="00FC7C0D" w:rsidRPr="00407DBB" w:rsidRDefault="00FC7C0D" w:rsidP="00E21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976">
              <w:rPr>
                <w:rFonts w:ascii="Times New Roman" w:hAnsi="Times New Roman" w:cs="Times New Roman"/>
                <w:sz w:val="24"/>
                <w:szCs w:val="24"/>
              </w:rPr>
              <w:t>Произношение звуков:</w:t>
            </w:r>
            <w:r w:rsidRPr="00407DBB">
              <w:rPr>
                <w:rFonts w:ascii="Times New Roman" w:hAnsi="Times New Roman" w:cs="Times New Roman"/>
                <w:sz w:val="24"/>
                <w:szCs w:val="24"/>
              </w:rPr>
              <w:t xml:space="preserve"> ч, к, в, д.</w:t>
            </w:r>
          </w:p>
          <w:p w:rsidR="00E41976" w:rsidRDefault="00E41976" w:rsidP="00E214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C7C0D" w:rsidRDefault="00FC7C0D" w:rsidP="00E214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  <w:r w:rsidR="00407D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E41976" w:rsidRPr="00407DBB" w:rsidRDefault="00E41976" w:rsidP="00E214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C7C0D" w:rsidRPr="00407DBB" w:rsidRDefault="00FC7C0D" w:rsidP="00E21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FC7C0D" w:rsidRPr="00407DBB" w:rsidRDefault="00FC7C0D" w:rsidP="00E21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sz w:val="24"/>
                <w:szCs w:val="24"/>
              </w:rPr>
              <w:t>- речевая деятельность;</w:t>
            </w:r>
          </w:p>
          <w:p w:rsidR="00FC7C0D" w:rsidRPr="00407DBB" w:rsidRDefault="00FC7C0D" w:rsidP="00E21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FC7C0D" w:rsidRPr="00407DBB" w:rsidRDefault="00FC7C0D" w:rsidP="00E214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литературы.</w:t>
            </w:r>
          </w:p>
        </w:tc>
        <w:tc>
          <w:tcPr>
            <w:tcW w:w="4536" w:type="dxa"/>
          </w:tcPr>
          <w:p w:rsidR="00FC7C0D" w:rsidRPr="00407DBB" w:rsidRDefault="00FC7C0D" w:rsidP="00E214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Речевая</w:t>
            </w:r>
          </w:p>
          <w:p w:rsidR="00FC7C0D" w:rsidRPr="00407DBB" w:rsidRDefault="00FC7C0D" w:rsidP="00E21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sz w:val="24"/>
                <w:szCs w:val="24"/>
              </w:rPr>
              <w:t>Правильное произно</w:t>
            </w:r>
            <w:r w:rsidRPr="00407DB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шение звуков ч, </w:t>
            </w:r>
            <w:r w:rsidR="00032244" w:rsidRPr="00407DBB">
              <w:rPr>
                <w:rFonts w:ascii="Times New Roman" w:hAnsi="Times New Roman" w:cs="Times New Roman"/>
                <w:sz w:val="24"/>
                <w:szCs w:val="24"/>
              </w:rPr>
              <w:t>к, в</w:t>
            </w:r>
            <w:r w:rsidRPr="00407DBB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</w:p>
          <w:p w:rsidR="00FC7C0D" w:rsidRPr="00407DBB" w:rsidRDefault="00407DBB" w:rsidP="00E21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Развернутые предложения по теме </w:t>
            </w:r>
            <w:r w:rsidR="00FC7C0D" w:rsidRPr="00407DBB">
              <w:rPr>
                <w:rFonts w:ascii="Times New Roman" w:hAnsi="Times New Roman" w:cs="Times New Roman"/>
                <w:sz w:val="24"/>
                <w:szCs w:val="24"/>
              </w:rPr>
              <w:t>«Наши дела»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7C0D" w:rsidRDefault="00407DBB" w:rsidP="00E214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Ситуации общения: «Я и дети», </w:t>
            </w:r>
            <w:r w:rsidR="00FC7C0D" w:rsidRPr="00407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«День рождения Аленуш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ки. Какие подарки ей подарить?»</w:t>
            </w:r>
          </w:p>
          <w:p w:rsidR="00407DBB" w:rsidRPr="00407DBB" w:rsidRDefault="00407DBB" w:rsidP="00E214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C7C0D" w:rsidRPr="00407DBB" w:rsidRDefault="00FC7C0D" w:rsidP="00E214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FC7C0D" w:rsidRDefault="00FC7C0D" w:rsidP="00E214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Развивающие игры: «Гости», «Чья птичка дальше улетит».</w:t>
            </w:r>
          </w:p>
          <w:p w:rsidR="00407DBB" w:rsidRPr="00407DBB" w:rsidRDefault="00407DBB" w:rsidP="00E21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C0D" w:rsidRPr="00407DBB" w:rsidRDefault="00FC7C0D" w:rsidP="00E214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:rsidR="00FC7C0D" w:rsidRDefault="00FC7C0D" w:rsidP="00E214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знакомых </w:t>
            </w:r>
            <w:r w:rsidR="006F6B01" w:rsidRPr="00407DBB">
              <w:rPr>
                <w:rFonts w:ascii="Times New Roman" w:hAnsi="Times New Roman" w:cs="Times New Roman"/>
                <w:sz w:val="24"/>
                <w:szCs w:val="24"/>
              </w:rPr>
              <w:t>стихотворений: Я.Аким</w:t>
            </w:r>
            <w:r w:rsidRPr="00407DBB">
              <w:rPr>
                <w:rFonts w:ascii="Times New Roman" w:hAnsi="Times New Roman" w:cs="Times New Roman"/>
                <w:sz w:val="24"/>
                <w:szCs w:val="24"/>
              </w:rPr>
              <w:t xml:space="preserve"> «Елка», Е.Благинина «Елка», </w:t>
            </w:r>
            <w:r w:rsidR="006F6B01" w:rsidRPr="00407DBB">
              <w:rPr>
                <w:rFonts w:ascii="Times New Roman" w:hAnsi="Times New Roman" w:cs="Times New Roman"/>
                <w:sz w:val="24"/>
                <w:szCs w:val="24"/>
              </w:rPr>
              <w:t>З. Александрова</w:t>
            </w:r>
            <w:r w:rsidRPr="00407DBB">
              <w:rPr>
                <w:rFonts w:ascii="Times New Roman" w:hAnsi="Times New Roman" w:cs="Times New Roman"/>
                <w:sz w:val="24"/>
                <w:szCs w:val="24"/>
              </w:rPr>
              <w:t xml:space="preserve"> «Маленькой елочке…», Е.Ильина «Наша елка»</w:t>
            </w:r>
            <w:r w:rsidR="00407D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7DBB" w:rsidRPr="00407DBB" w:rsidRDefault="00407DBB" w:rsidP="00E214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48" w:type="dxa"/>
            <w:hideMark/>
          </w:tcPr>
          <w:p w:rsidR="00FC7C0D" w:rsidRPr="00407DBB" w:rsidRDefault="00FC7C0D" w:rsidP="00E214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речевых заданий.</w:t>
            </w:r>
          </w:p>
          <w:p w:rsidR="00FC7C0D" w:rsidRPr="00407DBB" w:rsidRDefault="00FC7C0D" w:rsidP="00E214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sz w:val="24"/>
                <w:szCs w:val="24"/>
              </w:rPr>
              <w:t>Участие в игровой деятельности.</w:t>
            </w:r>
          </w:p>
          <w:p w:rsidR="00FC7C0D" w:rsidRPr="00407DBB" w:rsidRDefault="00FC7C0D" w:rsidP="00E214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sz w:val="24"/>
                <w:szCs w:val="24"/>
              </w:rPr>
              <w:t>Повторение знакомых стихотворений.</w:t>
            </w:r>
          </w:p>
        </w:tc>
        <w:tc>
          <w:tcPr>
            <w:tcW w:w="2958" w:type="dxa"/>
          </w:tcPr>
          <w:p w:rsidR="00FC7C0D" w:rsidRPr="00407DBB" w:rsidRDefault="00407DBB" w:rsidP="00E21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32244" w:rsidRPr="00407DBB">
              <w:rPr>
                <w:rFonts w:ascii="Times New Roman" w:hAnsi="Times New Roman" w:cs="Times New Roman"/>
                <w:sz w:val="24"/>
                <w:szCs w:val="24"/>
              </w:rPr>
              <w:t>ребенок проявляет</w:t>
            </w:r>
            <w:r w:rsidR="00FC7C0D" w:rsidRPr="00407DBB">
              <w:rPr>
                <w:rFonts w:ascii="Times New Roman" w:hAnsi="Times New Roman" w:cs="Times New Roman"/>
                <w:sz w:val="24"/>
                <w:szCs w:val="24"/>
              </w:rPr>
              <w:t xml:space="preserve"> интерес к речевой деятельности;</w:t>
            </w:r>
          </w:p>
          <w:p w:rsidR="00FC7C0D" w:rsidRPr="00407DBB" w:rsidRDefault="00FC7C0D" w:rsidP="00E21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sz w:val="24"/>
                <w:szCs w:val="24"/>
              </w:rPr>
              <w:t>- доброжелательно взаимодействует со сверстниками и взрослыми в совместных играх и игровых ситуациях;</w:t>
            </w:r>
          </w:p>
          <w:p w:rsidR="00FC7C0D" w:rsidRPr="00407DBB" w:rsidRDefault="00FC7C0D" w:rsidP="00E21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sz w:val="24"/>
                <w:szCs w:val="24"/>
              </w:rPr>
              <w:t>- проявляет речевую активность в ситуативном общении.</w:t>
            </w:r>
          </w:p>
          <w:p w:rsidR="00FC7C0D" w:rsidRPr="00407DBB" w:rsidRDefault="00FC7C0D" w:rsidP="00E21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7DBB" w:rsidRDefault="00407DBB" w:rsidP="00FC7C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DBB" w:rsidRDefault="00407D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D2B9F" w:rsidRPr="008C5747" w:rsidRDefault="00FC7C0D" w:rsidP="00FC7C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4 неделя</w:t>
      </w:r>
    </w:p>
    <w:tbl>
      <w:tblPr>
        <w:tblStyle w:val="a3"/>
        <w:tblW w:w="0" w:type="auto"/>
        <w:tblLook w:val="04A0"/>
      </w:tblPr>
      <w:tblGrid>
        <w:gridCol w:w="2058"/>
        <w:gridCol w:w="2436"/>
        <w:gridCol w:w="4026"/>
        <w:gridCol w:w="2667"/>
        <w:gridCol w:w="2601"/>
      </w:tblGrid>
      <w:tr w:rsidR="00FC7C0D" w:rsidRPr="008C5747" w:rsidTr="00E41976">
        <w:tc>
          <w:tcPr>
            <w:tcW w:w="2093" w:type="dxa"/>
            <w:vAlign w:val="center"/>
            <w:hideMark/>
          </w:tcPr>
          <w:p w:rsidR="00FC7C0D" w:rsidRPr="00407DBB" w:rsidRDefault="00FC7C0D" w:rsidP="00E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51" w:type="dxa"/>
            <w:vAlign w:val="center"/>
            <w:hideMark/>
          </w:tcPr>
          <w:p w:rsidR="00FC7C0D" w:rsidRPr="00407DBB" w:rsidRDefault="00FC7C0D" w:rsidP="00E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FC7C0D" w:rsidRPr="00407DBB" w:rsidRDefault="00FC7C0D" w:rsidP="00E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FC7C0D" w:rsidRPr="00407DBB" w:rsidRDefault="00FC7C0D" w:rsidP="00E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FC7C0D" w:rsidRPr="00407DBB" w:rsidRDefault="00FC7C0D" w:rsidP="00E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FC7C0D" w:rsidRPr="008C5747" w:rsidTr="00407DBB">
        <w:tc>
          <w:tcPr>
            <w:tcW w:w="2093" w:type="dxa"/>
          </w:tcPr>
          <w:p w:rsidR="00FC7C0D" w:rsidRDefault="00FC7C0D" w:rsidP="00E21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407DBB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развития речевых умений и навыков при освоении программного материала.</w:t>
            </w:r>
          </w:p>
          <w:p w:rsidR="00407DBB" w:rsidRPr="00407DBB" w:rsidRDefault="00407DBB" w:rsidP="00E21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DBB" w:rsidRDefault="00FC7C0D" w:rsidP="00E21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FC7C0D" w:rsidRPr="00407DBB" w:rsidRDefault="00FC7C0D" w:rsidP="00E21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речевые умения и </w:t>
            </w:r>
            <w:r w:rsidR="00032244" w:rsidRPr="00407DBB">
              <w:rPr>
                <w:rFonts w:ascii="Times New Roman" w:hAnsi="Times New Roman" w:cs="Times New Roman"/>
                <w:sz w:val="24"/>
                <w:szCs w:val="24"/>
              </w:rPr>
              <w:t>навыки в</w:t>
            </w:r>
            <w:r w:rsidRPr="00407DBB">
              <w:rPr>
                <w:rFonts w:ascii="Times New Roman" w:hAnsi="Times New Roman" w:cs="Times New Roman"/>
                <w:sz w:val="24"/>
                <w:szCs w:val="24"/>
              </w:rPr>
              <w:t xml:space="preserve"> процессе</w:t>
            </w:r>
          </w:p>
          <w:p w:rsidR="00FC7C0D" w:rsidRDefault="00FC7C0D" w:rsidP="00E214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называние действий с предметами, собственных действий, использо</w:t>
            </w:r>
            <w:r w:rsidRPr="00407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вание слов с уменьшительно-ласкательными суффиксами.</w:t>
            </w:r>
          </w:p>
          <w:p w:rsidR="00407DBB" w:rsidRPr="00407DBB" w:rsidRDefault="00407DBB" w:rsidP="00E214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FC7C0D" w:rsidRPr="00407DBB" w:rsidRDefault="00FC7C0D" w:rsidP="00E214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  <w:r w:rsidR="00407DB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C7C0D" w:rsidRPr="00407DBB" w:rsidRDefault="00FC7C0D" w:rsidP="00E214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b/>
                <w:sz w:val="24"/>
                <w:szCs w:val="24"/>
              </w:rPr>
              <w:t>«Активный словарь»</w:t>
            </w:r>
          </w:p>
          <w:p w:rsidR="00E41976" w:rsidRDefault="00E41976" w:rsidP="00E214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C7C0D" w:rsidRDefault="00FC7C0D" w:rsidP="00E214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  <w:r w:rsidR="00407D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E41976" w:rsidRPr="00407DBB" w:rsidRDefault="00E41976" w:rsidP="00E214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C7C0D" w:rsidRPr="00407DBB" w:rsidRDefault="00FC7C0D" w:rsidP="00E21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FC7C0D" w:rsidRPr="00407DBB" w:rsidRDefault="00FC7C0D" w:rsidP="00E21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sz w:val="24"/>
                <w:szCs w:val="24"/>
              </w:rPr>
              <w:t>- речевая деятельность;</w:t>
            </w:r>
          </w:p>
          <w:p w:rsidR="00FC7C0D" w:rsidRPr="00407DBB" w:rsidRDefault="00FC7C0D" w:rsidP="00E21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32244" w:rsidRPr="00407DBB"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</w:t>
            </w:r>
            <w:r w:rsidRPr="00407D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C7C0D" w:rsidRPr="00407DBB" w:rsidRDefault="00FC7C0D" w:rsidP="00E214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литературы.</w:t>
            </w:r>
          </w:p>
        </w:tc>
        <w:tc>
          <w:tcPr>
            <w:tcW w:w="4536" w:type="dxa"/>
          </w:tcPr>
          <w:p w:rsidR="00FC7C0D" w:rsidRPr="00407DBB" w:rsidRDefault="00FC7C0D" w:rsidP="00E214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Речевая</w:t>
            </w:r>
          </w:p>
          <w:p w:rsidR="00FC7C0D" w:rsidRPr="00407DBB" w:rsidRDefault="00FC7C0D" w:rsidP="00E214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Закрепление, повторение.</w:t>
            </w:r>
          </w:p>
          <w:p w:rsidR="00FC7C0D" w:rsidRDefault="00FC7C0D" w:rsidP="00E214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Активизация словаря: называние действий с предметами, собственных действий, использо</w:t>
            </w:r>
            <w:r w:rsidRPr="00407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вание слов с уменьшительно-ласкательными суффиксами, зна</w:t>
            </w:r>
            <w:r w:rsidRPr="00407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чением увеличения при помощи суффиксов: </w:t>
            </w:r>
            <w:r w:rsidRPr="00407DB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-чик, -</w:t>
            </w:r>
            <w:r w:rsidR="00032244" w:rsidRPr="00407DB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щук</w:t>
            </w:r>
            <w:r w:rsidRPr="00407DB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-енок, -онок, -ище, </w:t>
            </w:r>
            <w:r w:rsidRPr="00407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употребление назва</w:t>
            </w:r>
            <w:r w:rsidRPr="00407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ний детенышей животных в един</w:t>
            </w:r>
            <w:r w:rsidRPr="00407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ственном и множественном числе.</w:t>
            </w:r>
          </w:p>
          <w:p w:rsidR="00407DBB" w:rsidRPr="00407DBB" w:rsidRDefault="00407DBB" w:rsidP="00E214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C7C0D" w:rsidRPr="00407DBB" w:rsidRDefault="00FC7C0D" w:rsidP="00E214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Двигательная</w:t>
            </w:r>
          </w:p>
          <w:p w:rsidR="00407DBB" w:rsidRDefault="00FC7C0D" w:rsidP="00E214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Игра «Беги на носоч</w:t>
            </w:r>
            <w:r w:rsidRPr="00407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ках»</w:t>
            </w:r>
            <w:r w:rsidR="00407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C7C0D" w:rsidRPr="00407DBB" w:rsidRDefault="00FC7C0D" w:rsidP="00E214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C7C0D" w:rsidRPr="00407DBB" w:rsidRDefault="00FC7C0D" w:rsidP="00E214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:rsidR="00407DBB" w:rsidRDefault="00FC7C0D" w:rsidP="00E214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произведений: «Сапожник</w:t>
            </w:r>
            <w:r w:rsidR="00407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FC7C0D" w:rsidRPr="00407DBB" w:rsidRDefault="00407DBB" w:rsidP="00E214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FC7C0D" w:rsidRPr="00407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обраб.Б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Заходера), </w:t>
            </w:r>
            <w:r w:rsidR="00FC7C0D" w:rsidRPr="00407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«Три </w:t>
            </w:r>
            <w:r w:rsidR="00032244" w:rsidRPr="00407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брата» пер.</w:t>
            </w:r>
            <w:r w:rsidR="00FC7C0D" w:rsidRPr="00407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 Гурова.</w:t>
            </w:r>
          </w:p>
        </w:tc>
        <w:tc>
          <w:tcPr>
            <w:tcW w:w="2835" w:type="dxa"/>
            <w:hideMark/>
          </w:tcPr>
          <w:p w:rsidR="00FC7C0D" w:rsidRPr="00407DBB" w:rsidRDefault="00FC7C0D" w:rsidP="00E214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</w:t>
            </w:r>
            <w:r w:rsidRPr="00407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</w:t>
            </w:r>
            <w:r w:rsidRPr="00407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вание в речи слов с уменьшительно-ласкательными суффиксами.</w:t>
            </w:r>
          </w:p>
          <w:p w:rsidR="00FC7C0D" w:rsidRPr="00407DBB" w:rsidRDefault="00FC7C0D" w:rsidP="00E214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sz w:val="24"/>
                <w:szCs w:val="24"/>
              </w:rPr>
              <w:t>Участие в игре.</w:t>
            </w:r>
          </w:p>
          <w:p w:rsidR="00FC7C0D" w:rsidRPr="00407DBB" w:rsidRDefault="00FC7C0D" w:rsidP="00E214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sz w:val="24"/>
                <w:szCs w:val="24"/>
              </w:rPr>
              <w:t>Знакомство с новыми литературными произведениями.</w:t>
            </w:r>
          </w:p>
        </w:tc>
        <w:tc>
          <w:tcPr>
            <w:tcW w:w="2771" w:type="dxa"/>
          </w:tcPr>
          <w:p w:rsidR="00FC7C0D" w:rsidRPr="00407DBB" w:rsidRDefault="00407DBB" w:rsidP="00E21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32244" w:rsidRPr="00407DBB">
              <w:rPr>
                <w:rFonts w:ascii="Times New Roman" w:hAnsi="Times New Roman" w:cs="Times New Roman"/>
                <w:sz w:val="24"/>
                <w:szCs w:val="24"/>
              </w:rPr>
              <w:t>ребенок использует</w:t>
            </w:r>
            <w:r w:rsidR="00FC7C0D" w:rsidRPr="00407DBB">
              <w:rPr>
                <w:rFonts w:ascii="Times New Roman" w:hAnsi="Times New Roman" w:cs="Times New Roman"/>
                <w:sz w:val="24"/>
                <w:szCs w:val="24"/>
              </w:rPr>
              <w:t xml:space="preserve"> в речи</w:t>
            </w:r>
          </w:p>
          <w:p w:rsidR="00FC7C0D" w:rsidRPr="00407DBB" w:rsidRDefault="00FC7C0D" w:rsidP="00E214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 с уменьшительно-ласкательными суффиксами;</w:t>
            </w:r>
          </w:p>
          <w:p w:rsidR="00FC7C0D" w:rsidRPr="00407DBB" w:rsidRDefault="00FC7C0D" w:rsidP="00E214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ребенок владеет устной речью;</w:t>
            </w:r>
          </w:p>
          <w:p w:rsidR="00FC7C0D" w:rsidRPr="00407DBB" w:rsidRDefault="00FC7C0D" w:rsidP="00E21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-ребенок обогащает словарный запас.</w:t>
            </w:r>
          </w:p>
        </w:tc>
      </w:tr>
    </w:tbl>
    <w:p w:rsidR="00407DBB" w:rsidRDefault="00407DBB" w:rsidP="00FC7C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DBB" w:rsidRDefault="00407DBB">
      <w:pPr>
        <w:rPr>
          <w:rFonts w:ascii="Times New Roman" w:hAnsi="Times New Roman" w:cs="Times New Roman"/>
          <w:b/>
          <w:sz w:val="28"/>
          <w:szCs w:val="28"/>
        </w:rPr>
      </w:pPr>
    </w:p>
    <w:p w:rsidR="00FC7C0D" w:rsidRPr="008C5747" w:rsidRDefault="00FC7C0D" w:rsidP="00FC7C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Март</w:t>
      </w:r>
    </w:p>
    <w:p w:rsidR="0044016E" w:rsidRPr="008C5747" w:rsidRDefault="0044016E" w:rsidP="00FC7C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t>1 неделя</w:t>
      </w:r>
    </w:p>
    <w:tbl>
      <w:tblPr>
        <w:tblStyle w:val="a3"/>
        <w:tblW w:w="0" w:type="auto"/>
        <w:tblLook w:val="04A0"/>
      </w:tblPr>
      <w:tblGrid>
        <w:gridCol w:w="2080"/>
        <w:gridCol w:w="2431"/>
        <w:gridCol w:w="4005"/>
        <w:gridCol w:w="2659"/>
        <w:gridCol w:w="2613"/>
      </w:tblGrid>
      <w:tr w:rsidR="00FC7C0D" w:rsidRPr="008C5747" w:rsidTr="00E41976">
        <w:tc>
          <w:tcPr>
            <w:tcW w:w="2093" w:type="dxa"/>
            <w:vAlign w:val="center"/>
            <w:hideMark/>
          </w:tcPr>
          <w:p w:rsidR="00FC7C0D" w:rsidRPr="00030C4E" w:rsidRDefault="00FC7C0D" w:rsidP="00E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C4E"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51" w:type="dxa"/>
            <w:vAlign w:val="center"/>
            <w:hideMark/>
          </w:tcPr>
          <w:p w:rsidR="00FC7C0D" w:rsidRPr="00030C4E" w:rsidRDefault="00FC7C0D" w:rsidP="00E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C4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FC7C0D" w:rsidRPr="00030C4E" w:rsidRDefault="00FC7C0D" w:rsidP="00E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C4E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FC7C0D" w:rsidRPr="00030C4E" w:rsidRDefault="00FC7C0D" w:rsidP="00E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C4E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FC7C0D" w:rsidRPr="00030C4E" w:rsidRDefault="00FC7C0D" w:rsidP="00E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C4E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FC7C0D" w:rsidRPr="008C5747" w:rsidTr="00030C4E">
        <w:tc>
          <w:tcPr>
            <w:tcW w:w="2093" w:type="dxa"/>
          </w:tcPr>
          <w:p w:rsidR="00030C4E" w:rsidRDefault="00FC7C0D" w:rsidP="00440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C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Цель:</w:t>
            </w:r>
          </w:p>
          <w:p w:rsidR="0044016E" w:rsidRDefault="00FC7C0D" w:rsidP="00440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C4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</w:t>
            </w:r>
            <w:r w:rsidR="00E21483" w:rsidRPr="00030C4E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закрепления, повторения всех компонентов устной речи.</w:t>
            </w:r>
          </w:p>
          <w:p w:rsidR="00E41976" w:rsidRPr="00030C4E" w:rsidRDefault="00E41976" w:rsidP="00440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C4E" w:rsidRDefault="00E21483" w:rsidP="00440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C4E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="00F5159D" w:rsidRPr="00030C4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E21483" w:rsidRPr="00030C4E" w:rsidRDefault="00F5159D" w:rsidP="004401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C4E">
              <w:rPr>
                <w:rFonts w:ascii="Times New Roman" w:hAnsi="Times New Roman" w:cs="Times New Roman"/>
                <w:sz w:val="24"/>
                <w:szCs w:val="24"/>
              </w:rPr>
              <w:t>закрепить речевые умения и навыки по формированию словаря,звуковой культуре речи, грамматическому строю речи, связной речи.</w:t>
            </w:r>
          </w:p>
          <w:p w:rsidR="00FC7C0D" w:rsidRPr="00030C4E" w:rsidRDefault="00FC7C0D" w:rsidP="00E214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FC7C0D" w:rsidRPr="00030C4E" w:rsidRDefault="00FC7C0D" w:rsidP="00E214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C4E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  <w:p w:rsidR="00FC7C0D" w:rsidRDefault="00F5159D" w:rsidP="00E214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C4E">
              <w:rPr>
                <w:rFonts w:ascii="Times New Roman" w:hAnsi="Times New Roman" w:cs="Times New Roman"/>
                <w:sz w:val="24"/>
                <w:szCs w:val="24"/>
              </w:rPr>
              <w:t>Закрепление, повторение всех компонентов устной речи</w:t>
            </w:r>
            <w:r w:rsidR="00030C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1976" w:rsidRPr="00030C4E" w:rsidRDefault="00E41976" w:rsidP="00E214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7C0D" w:rsidRDefault="00FC7C0D" w:rsidP="00E214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0C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:rsidR="00E41976" w:rsidRPr="00030C4E" w:rsidRDefault="00E41976" w:rsidP="00E214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C7C0D" w:rsidRPr="00030C4E" w:rsidRDefault="00FC7C0D" w:rsidP="00E21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C4E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FC7C0D" w:rsidRPr="00030C4E" w:rsidRDefault="00FC7C0D" w:rsidP="00E21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C4E">
              <w:rPr>
                <w:rFonts w:ascii="Times New Roman" w:hAnsi="Times New Roman" w:cs="Times New Roman"/>
                <w:sz w:val="24"/>
                <w:szCs w:val="24"/>
              </w:rPr>
              <w:t>- речевая деятельность;</w:t>
            </w:r>
          </w:p>
          <w:p w:rsidR="00FC7C0D" w:rsidRPr="00030C4E" w:rsidRDefault="00E21483" w:rsidP="00E21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C4E">
              <w:rPr>
                <w:rFonts w:ascii="Times New Roman" w:hAnsi="Times New Roman" w:cs="Times New Roman"/>
                <w:sz w:val="24"/>
                <w:szCs w:val="24"/>
              </w:rPr>
              <w:t xml:space="preserve">- игровая </w:t>
            </w:r>
            <w:r w:rsidR="00FC7C0D" w:rsidRPr="00030C4E">
              <w:rPr>
                <w:rFonts w:ascii="Times New Roman" w:hAnsi="Times New Roman" w:cs="Times New Roman"/>
                <w:sz w:val="24"/>
                <w:szCs w:val="24"/>
              </w:rPr>
              <w:t xml:space="preserve">  деятельность;</w:t>
            </w:r>
          </w:p>
          <w:p w:rsidR="00FC7C0D" w:rsidRPr="00030C4E" w:rsidRDefault="00FC7C0D" w:rsidP="00E214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C4E"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литературы.</w:t>
            </w:r>
          </w:p>
        </w:tc>
        <w:tc>
          <w:tcPr>
            <w:tcW w:w="4536" w:type="dxa"/>
          </w:tcPr>
          <w:p w:rsidR="00FC7C0D" w:rsidRPr="00030C4E" w:rsidRDefault="00FC7C0D" w:rsidP="00E214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0C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Речевая</w:t>
            </w:r>
          </w:p>
          <w:p w:rsidR="00FC7C0D" w:rsidRPr="00030C4E" w:rsidRDefault="00FC7C0D" w:rsidP="00E214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Закрепление, повторение.</w:t>
            </w:r>
          </w:p>
          <w:p w:rsidR="00E21483" w:rsidRPr="00030C4E" w:rsidRDefault="00E21483" w:rsidP="00E2148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C4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словаря. </w:t>
            </w:r>
          </w:p>
          <w:p w:rsidR="00FC7C0D" w:rsidRPr="00030C4E" w:rsidRDefault="00E21483" w:rsidP="00E214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C4E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«Сложи картинку»</w:t>
            </w:r>
            <w:r w:rsidR="00030C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1483" w:rsidRPr="00030C4E" w:rsidRDefault="00E21483" w:rsidP="00E214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C4E"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речи.</w:t>
            </w:r>
          </w:p>
          <w:p w:rsidR="00E21483" w:rsidRPr="00030C4E" w:rsidRDefault="00E21483" w:rsidP="00E214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C4E">
              <w:rPr>
                <w:rFonts w:ascii="Times New Roman" w:hAnsi="Times New Roman" w:cs="Times New Roman"/>
                <w:sz w:val="24"/>
                <w:szCs w:val="24"/>
              </w:rPr>
              <w:t>Словесная игра «</w:t>
            </w:r>
            <w:r w:rsidR="00032244" w:rsidRPr="00030C4E">
              <w:rPr>
                <w:rFonts w:ascii="Times New Roman" w:hAnsi="Times New Roman" w:cs="Times New Roman"/>
                <w:sz w:val="24"/>
                <w:szCs w:val="24"/>
              </w:rPr>
              <w:t>Скажи,</w:t>
            </w:r>
            <w:r w:rsidRPr="00030C4E">
              <w:rPr>
                <w:rFonts w:ascii="Times New Roman" w:hAnsi="Times New Roman" w:cs="Times New Roman"/>
                <w:sz w:val="24"/>
                <w:szCs w:val="24"/>
              </w:rPr>
              <w:t xml:space="preserve"> как я»</w:t>
            </w:r>
          </w:p>
          <w:p w:rsidR="00E21483" w:rsidRPr="00030C4E" w:rsidRDefault="00E21483" w:rsidP="00E214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C4E">
              <w:rPr>
                <w:rFonts w:ascii="Times New Roman" w:hAnsi="Times New Roman" w:cs="Times New Roman"/>
                <w:sz w:val="24"/>
                <w:szCs w:val="24"/>
              </w:rPr>
              <w:t>Связная речь.</w:t>
            </w:r>
          </w:p>
          <w:p w:rsidR="00E21483" w:rsidRPr="00030C4E" w:rsidRDefault="00E21483" w:rsidP="00E214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C4E">
              <w:rPr>
                <w:rFonts w:ascii="Times New Roman" w:hAnsi="Times New Roman" w:cs="Times New Roman"/>
                <w:sz w:val="24"/>
                <w:szCs w:val="24"/>
              </w:rPr>
              <w:t>Рассказывание о предметах мебели.</w:t>
            </w:r>
          </w:p>
          <w:p w:rsidR="00E21483" w:rsidRPr="00030C4E" w:rsidRDefault="00E21483" w:rsidP="00E214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C4E">
              <w:rPr>
                <w:rFonts w:ascii="Times New Roman" w:hAnsi="Times New Roman" w:cs="Times New Roman"/>
                <w:sz w:val="24"/>
                <w:szCs w:val="24"/>
              </w:rPr>
              <w:t>Грамматический строй речи.</w:t>
            </w:r>
          </w:p>
          <w:p w:rsidR="00E21483" w:rsidRDefault="00E21483" w:rsidP="00E214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C4E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</w:t>
            </w:r>
            <w:r w:rsidR="00032244" w:rsidRPr="00030C4E">
              <w:rPr>
                <w:rFonts w:ascii="Times New Roman" w:hAnsi="Times New Roman" w:cs="Times New Roman"/>
                <w:sz w:val="24"/>
                <w:szCs w:val="24"/>
              </w:rPr>
              <w:t>«Что</w:t>
            </w:r>
            <w:r w:rsidRPr="00030C4E">
              <w:rPr>
                <w:rFonts w:ascii="Times New Roman" w:hAnsi="Times New Roman" w:cs="Times New Roman"/>
                <w:sz w:val="24"/>
                <w:szCs w:val="24"/>
              </w:rPr>
              <w:t xml:space="preserve"> где растет».</w:t>
            </w:r>
          </w:p>
          <w:p w:rsidR="00030C4E" w:rsidRPr="00030C4E" w:rsidRDefault="00030C4E" w:rsidP="00E214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483" w:rsidRPr="00030C4E" w:rsidRDefault="00E21483" w:rsidP="00E214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C4E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E21483" w:rsidRDefault="00E21483" w:rsidP="00E214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C4E">
              <w:rPr>
                <w:rFonts w:ascii="Times New Roman" w:hAnsi="Times New Roman" w:cs="Times New Roman"/>
                <w:sz w:val="24"/>
                <w:szCs w:val="24"/>
              </w:rPr>
              <w:t xml:space="preserve">Игра по произведению </w:t>
            </w:r>
            <w:r w:rsidR="00032244" w:rsidRPr="00030C4E">
              <w:rPr>
                <w:rFonts w:ascii="Times New Roman" w:hAnsi="Times New Roman" w:cs="Times New Roman"/>
                <w:sz w:val="24"/>
                <w:szCs w:val="24"/>
              </w:rPr>
              <w:t>А. Пантелеева</w:t>
            </w:r>
            <w:r w:rsidRPr="00030C4E">
              <w:rPr>
                <w:rFonts w:ascii="Times New Roman" w:hAnsi="Times New Roman" w:cs="Times New Roman"/>
                <w:sz w:val="24"/>
                <w:szCs w:val="24"/>
              </w:rPr>
              <w:t xml:space="preserve"> «Карусели»</w:t>
            </w:r>
            <w:r w:rsidR="00030C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0C4E" w:rsidRPr="00030C4E" w:rsidRDefault="00030C4E" w:rsidP="00E214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483" w:rsidRPr="00030C4E" w:rsidRDefault="00E21483" w:rsidP="00E214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0C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:rsidR="00E21483" w:rsidRPr="00030C4E" w:rsidRDefault="00E21483" w:rsidP="00E214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0C4E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стихотворений русских поэтов: А. Майков </w:t>
            </w:r>
            <w:r w:rsidR="00032244" w:rsidRPr="00030C4E">
              <w:rPr>
                <w:rFonts w:ascii="Times New Roman" w:hAnsi="Times New Roman" w:cs="Times New Roman"/>
                <w:sz w:val="24"/>
                <w:szCs w:val="24"/>
              </w:rPr>
              <w:t>«Ласточка</w:t>
            </w:r>
            <w:r w:rsidRPr="00030C4E">
              <w:rPr>
                <w:rFonts w:ascii="Times New Roman" w:hAnsi="Times New Roman" w:cs="Times New Roman"/>
                <w:sz w:val="24"/>
                <w:szCs w:val="24"/>
              </w:rPr>
              <w:t xml:space="preserve"> примчалась», А. Плещеев </w:t>
            </w:r>
            <w:r w:rsidR="00032244" w:rsidRPr="00030C4E">
              <w:rPr>
                <w:rFonts w:ascii="Times New Roman" w:hAnsi="Times New Roman" w:cs="Times New Roman"/>
                <w:sz w:val="24"/>
                <w:szCs w:val="24"/>
              </w:rPr>
              <w:t>«Весна</w:t>
            </w:r>
            <w:r w:rsidRPr="00030C4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21483" w:rsidRPr="00030C4E" w:rsidRDefault="00E21483" w:rsidP="00E214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F5159D" w:rsidRPr="00030C4E" w:rsidRDefault="00F5159D" w:rsidP="00F515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C4E">
              <w:rPr>
                <w:rFonts w:ascii="Times New Roman" w:hAnsi="Times New Roman" w:cs="Times New Roman"/>
                <w:sz w:val="24"/>
                <w:szCs w:val="24"/>
              </w:rPr>
              <w:t>Участие в дидактической игре «Сложи картинку».</w:t>
            </w:r>
          </w:p>
          <w:p w:rsidR="00F5159D" w:rsidRPr="00030C4E" w:rsidRDefault="00F5159D" w:rsidP="00F515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C4E">
              <w:rPr>
                <w:rFonts w:ascii="Times New Roman" w:hAnsi="Times New Roman" w:cs="Times New Roman"/>
                <w:sz w:val="24"/>
                <w:szCs w:val="24"/>
              </w:rPr>
              <w:t>Участие в словесной игре «</w:t>
            </w:r>
            <w:r w:rsidR="00032244" w:rsidRPr="00030C4E">
              <w:rPr>
                <w:rFonts w:ascii="Times New Roman" w:hAnsi="Times New Roman" w:cs="Times New Roman"/>
                <w:sz w:val="24"/>
                <w:szCs w:val="24"/>
              </w:rPr>
              <w:t>Скажи,</w:t>
            </w:r>
            <w:r w:rsidRPr="00030C4E">
              <w:rPr>
                <w:rFonts w:ascii="Times New Roman" w:hAnsi="Times New Roman" w:cs="Times New Roman"/>
                <w:sz w:val="24"/>
                <w:szCs w:val="24"/>
              </w:rPr>
              <w:t xml:space="preserve"> как я».</w:t>
            </w:r>
          </w:p>
          <w:p w:rsidR="00F5159D" w:rsidRPr="00030C4E" w:rsidRDefault="00F5159D" w:rsidP="00F515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C4E">
              <w:rPr>
                <w:rFonts w:ascii="Times New Roman" w:hAnsi="Times New Roman" w:cs="Times New Roman"/>
                <w:sz w:val="24"/>
                <w:szCs w:val="24"/>
              </w:rPr>
              <w:t>Рассказывание о предметах мебели.</w:t>
            </w:r>
          </w:p>
          <w:p w:rsidR="00F5159D" w:rsidRPr="00030C4E" w:rsidRDefault="00F5159D" w:rsidP="00F515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C4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дидактической </w:t>
            </w:r>
            <w:r w:rsidR="00032244" w:rsidRPr="00030C4E">
              <w:rPr>
                <w:rFonts w:ascii="Times New Roman" w:hAnsi="Times New Roman" w:cs="Times New Roman"/>
                <w:sz w:val="24"/>
                <w:szCs w:val="24"/>
              </w:rPr>
              <w:t>игре «Что</w:t>
            </w:r>
            <w:r w:rsidRPr="00030C4E">
              <w:rPr>
                <w:rFonts w:ascii="Times New Roman" w:hAnsi="Times New Roman" w:cs="Times New Roman"/>
                <w:sz w:val="24"/>
                <w:szCs w:val="24"/>
              </w:rPr>
              <w:t xml:space="preserve"> где растет».</w:t>
            </w:r>
          </w:p>
          <w:p w:rsidR="00F5159D" w:rsidRPr="00030C4E" w:rsidRDefault="00F5159D" w:rsidP="00F515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C4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игре по произведению </w:t>
            </w:r>
            <w:r w:rsidR="006F6B01" w:rsidRPr="00030C4E">
              <w:rPr>
                <w:rFonts w:ascii="Times New Roman" w:hAnsi="Times New Roman" w:cs="Times New Roman"/>
                <w:sz w:val="24"/>
                <w:szCs w:val="24"/>
              </w:rPr>
              <w:t>А. Пантелеева</w:t>
            </w:r>
            <w:r w:rsidRPr="00030C4E">
              <w:rPr>
                <w:rFonts w:ascii="Times New Roman" w:hAnsi="Times New Roman" w:cs="Times New Roman"/>
                <w:sz w:val="24"/>
                <w:szCs w:val="24"/>
              </w:rPr>
              <w:t xml:space="preserve"> «Карусели».</w:t>
            </w:r>
          </w:p>
          <w:p w:rsidR="00F5159D" w:rsidRPr="00030C4E" w:rsidRDefault="00F5159D" w:rsidP="00F515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C4E">
              <w:rPr>
                <w:rFonts w:ascii="Times New Roman" w:hAnsi="Times New Roman" w:cs="Times New Roman"/>
                <w:sz w:val="24"/>
                <w:szCs w:val="24"/>
              </w:rPr>
              <w:t>Знакомство со стихами русских поэтов.</w:t>
            </w:r>
          </w:p>
          <w:p w:rsidR="00F5159D" w:rsidRPr="00030C4E" w:rsidRDefault="00F5159D" w:rsidP="00F515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59D" w:rsidRPr="00030C4E" w:rsidRDefault="00F5159D" w:rsidP="00F515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C0D" w:rsidRPr="00030C4E" w:rsidRDefault="00FC7C0D" w:rsidP="00E214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F5159D" w:rsidRPr="00030C4E" w:rsidRDefault="003749D5" w:rsidP="00F5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C4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32244" w:rsidRPr="00030C4E">
              <w:rPr>
                <w:rFonts w:ascii="Times New Roman" w:hAnsi="Times New Roman" w:cs="Times New Roman"/>
                <w:sz w:val="24"/>
                <w:szCs w:val="24"/>
              </w:rPr>
              <w:t>ребенок проявляет</w:t>
            </w:r>
            <w:r w:rsidR="00F5159D" w:rsidRPr="00030C4E">
              <w:rPr>
                <w:rFonts w:ascii="Times New Roman" w:hAnsi="Times New Roman" w:cs="Times New Roman"/>
                <w:sz w:val="24"/>
                <w:szCs w:val="24"/>
              </w:rPr>
              <w:t xml:space="preserve"> интерес к речевой деятельности;</w:t>
            </w:r>
          </w:p>
          <w:p w:rsidR="00F5159D" w:rsidRPr="00030C4E" w:rsidRDefault="00F5159D" w:rsidP="00F5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C4E">
              <w:rPr>
                <w:rFonts w:ascii="Times New Roman" w:hAnsi="Times New Roman" w:cs="Times New Roman"/>
                <w:sz w:val="24"/>
                <w:szCs w:val="24"/>
              </w:rPr>
              <w:t>- доброжелательно взаимодействует со сверстниками и взрослыми в совместных играх и игровых ситуациях;</w:t>
            </w:r>
          </w:p>
          <w:p w:rsidR="00F5159D" w:rsidRPr="00030C4E" w:rsidRDefault="00F5159D" w:rsidP="00F5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C4E">
              <w:rPr>
                <w:rFonts w:ascii="Times New Roman" w:hAnsi="Times New Roman" w:cs="Times New Roman"/>
                <w:sz w:val="24"/>
                <w:szCs w:val="24"/>
              </w:rPr>
              <w:t>- проявляет речевую активность в ситуативном общении.</w:t>
            </w:r>
          </w:p>
          <w:p w:rsidR="0044016E" w:rsidRPr="00030C4E" w:rsidRDefault="0044016E" w:rsidP="00440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C0D" w:rsidRPr="00030C4E" w:rsidRDefault="00FC7C0D" w:rsidP="00E21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0C4E" w:rsidRDefault="00030C4E" w:rsidP="00F515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C4E" w:rsidRDefault="00030C4E">
      <w:pPr>
        <w:rPr>
          <w:rFonts w:ascii="Times New Roman" w:hAnsi="Times New Roman" w:cs="Times New Roman"/>
          <w:b/>
          <w:sz w:val="28"/>
          <w:szCs w:val="28"/>
        </w:rPr>
      </w:pPr>
    </w:p>
    <w:p w:rsidR="00FC7C0D" w:rsidRPr="008C5747" w:rsidRDefault="00F5159D" w:rsidP="00F515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2 неделя</w:t>
      </w:r>
    </w:p>
    <w:tbl>
      <w:tblPr>
        <w:tblStyle w:val="a3"/>
        <w:tblW w:w="0" w:type="auto"/>
        <w:tblLook w:val="04A0"/>
      </w:tblPr>
      <w:tblGrid>
        <w:gridCol w:w="2032"/>
        <w:gridCol w:w="2437"/>
        <w:gridCol w:w="4030"/>
        <w:gridCol w:w="2669"/>
        <w:gridCol w:w="2620"/>
      </w:tblGrid>
      <w:tr w:rsidR="00E55F82" w:rsidRPr="008C5747" w:rsidTr="00E41976">
        <w:tc>
          <w:tcPr>
            <w:tcW w:w="2093" w:type="dxa"/>
            <w:vAlign w:val="center"/>
            <w:hideMark/>
          </w:tcPr>
          <w:p w:rsidR="00E55F82" w:rsidRPr="00030C4E" w:rsidRDefault="00E55F82" w:rsidP="00E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C4E"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51" w:type="dxa"/>
            <w:vAlign w:val="center"/>
            <w:hideMark/>
          </w:tcPr>
          <w:p w:rsidR="00E55F82" w:rsidRPr="00030C4E" w:rsidRDefault="00E55F82" w:rsidP="00E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C4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E55F82" w:rsidRPr="00030C4E" w:rsidRDefault="00E55F82" w:rsidP="00E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C4E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E55F82" w:rsidRPr="00030C4E" w:rsidRDefault="00E55F82" w:rsidP="00E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C4E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E55F82" w:rsidRPr="00030C4E" w:rsidRDefault="00E55F82" w:rsidP="00E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C4E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E55F82" w:rsidRPr="008C5747" w:rsidTr="00030C4E">
        <w:tc>
          <w:tcPr>
            <w:tcW w:w="2093" w:type="dxa"/>
          </w:tcPr>
          <w:p w:rsidR="00030C4E" w:rsidRDefault="00CF7134" w:rsidP="00CF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C4E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CF7134" w:rsidRPr="00030C4E" w:rsidRDefault="00CF7134" w:rsidP="00CF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C4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речевых умений и навыков при освоении программного материала.</w:t>
            </w:r>
          </w:p>
          <w:p w:rsidR="00E55F82" w:rsidRPr="00030C4E" w:rsidRDefault="00E55F82" w:rsidP="00F17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C4E" w:rsidRDefault="00CF7134" w:rsidP="00E5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C4E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E55F82" w:rsidRPr="00030C4E" w:rsidRDefault="00CF7134" w:rsidP="00E55F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C4E">
              <w:rPr>
                <w:rFonts w:ascii="Times New Roman" w:hAnsi="Times New Roman" w:cs="Times New Roman"/>
                <w:sz w:val="24"/>
                <w:szCs w:val="24"/>
              </w:rPr>
              <w:t xml:space="preserve">научить правильному произношению звуков </w:t>
            </w:r>
            <w:r w:rsidRPr="00030C4E">
              <w:rPr>
                <w:rFonts w:ascii="Times New Roman" w:hAnsi="Times New Roman" w:cs="Times New Roman"/>
                <w:b/>
                <w:sz w:val="24"/>
                <w:szCs w:val="24"/>
              </w:rPr>
              <w:t>«Ф», «С».</w:t>
            </w:r>
          </w:p>
        </w:tc>
        <w:tc>
          <w:tcPr>
            <w:tcW w:w="2551" w:type="dxa"/>
          </w:tcPr>
          <w:p w:rsidR="00E55F82" w:rsidRPr="00030C4E" w:rsidRDefault="00E55F82" w:rsidP="00F1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C4E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  <w:p w:rsidR="00A5485B" w:rsidRDefault="00A5485B" w:rsidP="00F1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296"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речи: звуки «Ф», «С».</w:t>
            </w:r>
          </w:p>
          <w:p w:rsidR="00C21296" w:rsidRPr="00C21296" w:rsidRDefault="00C21296" w:rsidP="00F1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F82" w:rsidRDefault="00E55F82" w:rsidP="00F1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0C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:rsidR="00C21296" w:rsidRPr="00030C4E" w:rsidRDefault="00C21296" w:rsidP="00F1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55F82" w:rsidRPr="00030C4E" w:rsidRDefault="00E55F82" w:rsidP="00F17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C4E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E55F82" w:rsidRPr="00030C4E" w:rsidRDefault="00E55F82" w:rsidP="00F17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C4E">
              <w:rPr>
                <w:rFonts w:ascii="Times New Roman" w:hAnsi="Times New Roman" w:cs="Times New Roman"/>
                <w:sz w:val="24"/>
                <w:szCs w:val="24"/>
              </w:rPr>
              <w:t>- речевая деятельность;</w:t>
            </w:r>
          </w:p>
          <w:p w:rsidR="00E55F82" w:rsidRPr="00030C4E" w:rsidRDefault="00E55F82" w:rsidP="00F17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C4E">
              <w:rPr>
                <w:rFonts w:ascii="Times New Roman" w:hAnsi="Times New Roman" w:cs="Times New Roman"/>
                <w:sz w:val="24"/>
                <w:szCs w:val="24"/>
              </w:rPr>
              <w:t>- игровая   деятельность;</w:t>
            </w:r>
          </w:p>
          <w:p w:rsidR="00E55F82" w:rsidRPr="00030C4E" w:rsidRDefault="00E55F82" w:rsidP="00F1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C4E"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литературы.</w:t>
            </w:r>
          </w:p>
        </w:tc>
        <w:tc>
          <w:tcPr>
            <w:tcW w:w="4536" w:type="dxa"/>
          </w:tcPr>
          <w:p w:rsidR="00E55F82" w:rsidRPr="00030C4E" w:rsidRDefault="00E55F82" w:rsidP="00F1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0C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Речевая</w:t>
            </w:r>
          </w:p>
          <w:p w:rsidR="00030C4E" w:rsidRDefault="00360D0A" w:rsidP="00F1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C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Речевая игра:</w:t>
            </w:r>
            <w:r w:rsidR="00030C4E">
              <w:rPr>
                <w:rFonts w:ascii="Times New Roman" w:hAnsi="Times New Roman" w:cs="Times New Roman"/>
                <w:sz w:val="24"/>
                <w:szCs w:val="24"/>
              </w:rPr>
              <w:t xml:space="preserve"> по тропинке мы идем-</w:t>
            </w:r>
            <w:r w:rsidRPr="00030C4E">
              <w:rPr>
                <w:rFonts w:ascii="Times New Roman" w:hAnsi="Times New Roman" w:cs="Times New Roman"/>
                <w:sz w:val="24"/>
                <w:szCs w:val="24"/>
              </w:rPr>
              <w:t>Фук, Фок, Фэк!</w:t>
            </w:r>
            <w:r w:rsidRPr="00030C4E">
              <w:rPr>
                <w:rFonts w:ascii="Times New Roman" w:hAnsi="Times New Roman" w:cs="Times New Roman"/>
                <w:sz w:val="24"/>
                <w:szCs w:val="24"/>
              </w:rPr>
              <w:br/>
              <w:t>К деду с бабушкой идем,</w:t>
            </w:r>
            <w:r w:rsidRPr="00030C4E">
              <w:rPr>
                <w:rFonts w:ascii="Times New Roman" w:hAnsi="Times New Roman" w:cs="Times New Roman"/>
                <w:sz w:val="24"/>
                <w:szCs w:val="24"/>
              </w:rPr>
              <w:br/>
              <w:t>Фук, Фок, Фэк!</w:t>
            </w:r>
          </w:p>
          <w:p w:rsidR="00360D0A" w:rsidRPr="00030C4E" w:rsidRDefault="00360D0A" w:rsidP="00F1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0C4E">
              <w:rPr>
                <w:rFonts w:ascii="Times New Roman" w:hAnsi="Times New Roman" w:cs="Times New Roman"/>
                <w:sz w:val="24"/>
                <w:szCs w:val="24"/>
              </w:rPr>
              <w:t xml:space="preserve"> И тихонечко ноем Фук, Фок, Фэк!</w:t>
            </w:r>
          </w:p>
          <w:p w:rsidR="00E55F82" w:rsidRPr="00030C4E" w:rsidRDefault="003D51E4" w:rsidP="00E55F8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0C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Скороговорки на звук «С»</w:t>
            </w:r>
          </w:p>
          <w:p w:rsidR="00030C4E" w:rsidRPr="00030C4E" w:rsidRDefault="003D51E4" w:rsidP="00E55F8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Сени и Сани в сенях сом с усами.</w:t>
            </w:r>
            <w:r w:rsidRPr="0003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 осы не усы, не усища, а усики.</w:t>
            </w:r>
            <w:r w:rsidRPr="0003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Везёт Сенька Саньку с Сонькой на санках. </w:t>
            </w:r>
          </w:p>
          <w:p w:rsidR="009E7E93" w:rsidRPr="00030C4E" w:rsidRDefault="003D51E4" w:rsidP="00E55F8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Санки скок, Сеньку с ног, Соньку в лоб, все в сугроб.</w:t>
            </w:r>
          </w:p>
          <w:p w:rsidR="00C21296" w:rsidRDefault="00C21296" w:rsidP="00E55F8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51E4" w:rsidRPr="00030C4E" w:rsidRDefault="009E7E93" w:rsidP="00E55F8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C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Игровая</w:t>
            </w:r>
            <w:r w:rsidR="003D51E4" w:rsidRPr="00030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30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Развивающие игры: «Самолетики</w:t>
            </w:r>
            <w:r w:rsidR="00032244" w:rsidRPr="00030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</w:t>
            </w:r>
            <w:r w:rsidRPr="00030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«Паровоз»</w:t>
            </w:r>
            <w:r w:rsidR="00030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21296" w:rsidRDefault="00C21296" w:rsidP="009E7E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E7E93" w:rsidRPr="00030C4E" w:rsidRDefault="009E7E93" w:rsidP="009E7E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0C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:rsidR="00CF7134" w:rsidRPr="00030C4E" w:rsidRDefault="00CF7134" w:rsidP="00CF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C4E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стихотворения </w:t>
            </w:r>
            <w:r w:rsidR="006F6B01" w:rsidRPr="00030C4E">
              <w:rPr>
                <w:rFonts w:ascii="Times New Roman" w:hAnsi="Times New Roman" w:cs="Times New Roman"/>
                <w:sz w:val="24"/>
                <w:szCs w:val="24"/>
              </w:rPr>
              <w:t>Г. Сапгира</w:t>
            </w:r>
            <w:r w:rsidRPr="00030C4E">
              <w:rPr>
                <w:rFonts w:ascii="Times New Roman" w:hAnsi="Times New Roman" w:cs="Times New Roman"/>
                <w:sz w:val="24"/>
                <w:szCs w:val="24"/>
              </w:rPr>
              <w:t xml:space="preserve"> «Кошка»</w:t>
            </w:r>
            <w:r w:rsidR="00030C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7134" w:rsidRPr="00030C4E" w:rsidRDefault="00CF7134" w:rsidP="00CF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C4E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Художественное рассказывание по картинкам на фланелеграфе</w:t>
            </w:r>
            <w:r w:rsidR="00030C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7E93" w:rsidRPr="00030C4E" w:rsidRDefault="009E7E93" w:rsidP="00E55F8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E55F82" w:rsidRPr="00030C4E" w:rsidRDefault="00CF7134" w:rsidP="00F1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C4E">
              <w:rPr>
                <w:rFonts w:ascii="Times New Roman" w:hAnsi="Times New Roman" w:cs="Times New Roman"/>
                <w:sz w:val="24"/>
                <w:szCs w:val="24"/>
              </w:rPr>
              <w:t>Участие в речевой игре.</w:t>
            </w:r>
          </w:p>
          <w:p w:rsidR="00CF7134" w:rsidRPr="00030C4E" w:rsidRDefault="00CF7134" w:rsidP="00F1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C4E">
              <w:rPr>
                <w:rFonts w:ascii="Times New Roman" w:hAnsi="Times New Roman" w:cs="Times New Roman"/>
                <w:sz w:val="24"/>
                <w:szCs w:val="24"/>
              </w:rPr>
              <w:t>Проговаривание скороговорок.</w:t>
            </w:r>
          </w:p>
          <w:p w:rsidR="00CF7134" w:rsidRPr="00030C4E" w:rsidRDefault="00CF7134" w:rsidP="00F1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C4E">
              <w:rPr>
                <w:rFonts w:ascii="Times New Roman" w:hAnsi="Times New Roman" w:cs="Times New Roman"/>
                <w:sz w:val="24"/>
                <w:szCs w:val="24"/>
              </w:rPr>
              <w:t>Участие в развивающих играх.</w:t>
            </w:r>
          </w:p>
          <w:p w:rsidR="00CF7134" w:rsidRPr="00030C4E" w:rsidRDefault="00CF7134" w:rsidP="00CF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C4E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со стихотворением </w:t>
            </w:r>
            <w:r w:rsidR="006F6B01" w:rsidRPr="00030C4E">
              <w:rPr>
                <w:rFonts w:ascii="Times New Roman" w:hAnsi="Times New Roman" w:cs="Times New Roman"/>
                <w:sz w:val="24"/>
                <w:szCs w:val="24"/>
              </w:rPr>
              <w:t>Г. Сапгира</w:t>
            </w:r>
            <w:r w:rsidRPr="00030C4E">
              <w:rPr>
                <w:rFonts w:ascii="Times New Roman" w:hAnsi="Times New Roman" w:cs="Times New Roman"/>
                <w:sz w:val="24"/>
                <w:szCs w:val="24"/>
              </w:rPr>
              <w:t xml:space="preserve"> «Кошка».</w:t>
            </w:r>
          </w:p>
          <w:p w:rsidR="00CF7134" w:rsidRPr="00030C4E" w:rsidRDefault="00CF7134" w:rsidP="00CF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C4E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</w:t>
            </w:r>
            <w:r w:rsidR="00032244" w:rsidRPr="00030C4E">
              <w:rPr>
                <w:rFonts w:ascii="Times New Roman" w:hAnsi="Times New Roman" w:cs="Times New Roman"/>
                <w:sz w:val="24"/>
                <w:szCs w:val="24"/>
              </w:rPr>
              <w:t>рассказывание по</w:t>
            </w:r>
            <w:r w:rsidRPr="00030C4E">
              <w:rPr>
                <w:rFonts w:ascii="Times New Roman" w:hAnsi="Times New Roman" w:cs="Times New Roman"/>
                <w:sz w:val="24"/>
                <w:szCs w:val="24"/>
              </w:rPr>
              <w:t xml:space="preserve"> картинкам на фланелеграфе.</w:t>
            </w:r>
          </w:p>
          <w:p w:rsidR="00CF7134" w:rsidRPr="00030C4E" w:rsidRDefault="00CF7134" w:rsidP="00F1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34" w:rsidRPr="00030C4E" w:rsidRDefault="00CF7134" w:rsidP="00F1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F82" w:rsidRPr="00030C4E" w:rsidRDefault="00E55F82" w:rsidP="00F1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F82" w:rsidRPr="00030C4E" w:rsidRDefault="00E55F82" w:rsidP="00F1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CF7134" w:rsidRPr="00030C4E" w:rsidRDefault="00030C4E" w:rsidP="00CF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F7134" w:rsidRPr="00030C4E">
              <w:rPr>
                <w:rFonts w:ascii="Times New Roman" w:hAnsi="Times New Roman" w:cs="Times New Roman"/>
                <w:sz w:val="24"/>
                <w:szCs w:val="24"/>
              </w:rPr>
              <w:t>ребенок проявляет интерес к речевой деятельности;</w:t>
            </w:r>
          </w:p>
          <w:p w:rsidR="00CF7134" w:rsidRPr="00030C4E" w:rsidRDefault="00CF7134" w:rsidP="00CF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C4E">
              <w:rPr>
                <w:rFonts w:ascii="Times New Roman" w:hAnsi="Times New Roman" w:cs="Times New Roman"/>
                <w:sz w:val="24"/>
                <w:szCs w:val="24"/>
              </w:rPr>
              <w:t>- доброжелательно взаимодействует со сверстниками и взрослыми в совместных играх и игровых ситуациях;</w:t>
            </w:r>
          </w:p>
          <w:p w:rsidR="00CF7134" w:rsidRPr="00030C4E" w:rsidRDefault="00CF7134" w:rsidP="00CF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C4E">
              <w:rPr>
                <w:rFonts w:ascii="Times New Roman" w:hAnsi="Times New Roman" w:cs="Times New Roman"/>
                <w:sz w:val="24"/>
                <w:szCs w:val="24"/>
              </w:rPr>
              <w:t>- проявляет речевую активность в ситуативном общении.</w:t>
            </w:r>
          </w:p>
          <w:p w:rsidR="00E55F82" w:rsidRPr="00030C4E" w:rsidRDefault="00E55F82" w:rsidP="00440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F82" w:rsidRPr="00030C4E" w:rsidRDefault="00E55F82" w:rsidP="00F17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F82" w:rsidRPr="00030C4E" w:rsidRDefault="00E55F82" w:rsidP="00F17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0C4E" w:rsidRDefault="00030C4E" w:rsidP="008309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C4E" w:rsidRDefault="00030C4E">
      <w:pPr>
        <w:rPr>
          <w:rFonts w:ascii="Times New Roman" w:hAnsi="Times New Roman" w:cs="Times New Roman"/>
          <w:b/>
          <w:sz w:val="28"/>
          <w:szCs w:val="28"/>
        </w:rPr>
      </w:pPr>
    </w:p>
    <w:p w:rsidR="00E55F82" w:rsidRPr="008C5747" w:rsidRDefault="0083091D" w:rsidP="008309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3 неделя</w:t>
      </w:r>
    </w:p>
    <w:tbl>
      <w:tblPr>
        <w:tblStyle w:val="a3"/>
        <w:tblW w:w="0" w:type="auto"/>
        <w:tblLook w:val="04A0"/>
      </w:tblPr>
      <w:tblGrid>
        <w:gridCol w:w="2057"/>
        <w:gridCol w:w="2435"/>
        <w:gridCol w:w="4058"/>
        <w:gridCol w:w="2665"/>
        <w:gridCol w:w="2573"/>
      </w:tblGrid>
      <w:tr w:rsidR="0083091D" w:rsidRPr="008C5747" w:rsidTr="00C21296">
        <w:tc>
          <w:tcPr>
            <w:tcW w:w="2093" w:type="dxa"/>
            <w:vAlign w:val="center"/>
            <w:hideMark/>
          </w:tcPr>
          <w:p w:rsidR="0083091D" w:rsidRPr="00205F1C" w:rsidRDefault="0083091D" w:rsidP="00C2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1C"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51" w:type="dxa"/>
            <w:vAlign w:val="center"/>
            <w:hideMark/>
          </w:tcPr>
          <w:p w:rsidR="0083091D" w:rsidRPr="00205F1C" w:rsidRDefault="0083091D" w:rsidP="00C2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1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83091D" w:rsidRPr="00205F1C" w:rsidRDefault="0083091D" w:rsidP="00C2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1C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83091D" w:rsidRPr="00205F1C" w:rsidRDefault="0083091D" w:rsidP="00C2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1C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83091D" w:rsidRPr="00205F1C" w:rsidRDefault="0083091D" w:rsidP="00C2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1C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83091D" w:rsidRPr="008C5747" w:rsidTr="00205F1C">
        <w:tc>
          <w:tcPr>
            <w:tcW w:w="2093" w:type="dxa"/>
          </w:tcPr>
          <w:p w:rsidR="00205F1C" w:rsidRDefault="0083091D" w:rsidP="00F17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F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Цель:</w:t>
            </w:r>
          </w:p>
          <w:p w:rsidR="0083091D" w:rsidRPr="00205F1C" w:rsidRDefault="0083091D" w:rsidP="00F17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F1C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речевых умений и навыков при освоении программного материала.</w:t>
            </w:r>
          </w:p>
          <w:p w:rsidR="0083091D" w:rsidRPr="00205F1C" w:rsidRDefault="0083091D" w:rsidP="00F17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F1C" w:rsidRDefault="0083091D" w:rsidP="00830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F1C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="00F170D6" w:rsidRPr="00205F1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3091D" w:rsidRPr="00205F1C" w:rsidRDefault="00F170D6" w:rsidP="008309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F1C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речевые умения и </w:t>
            </w:r>
            <w:r w:rsidR="00032244" w:rsidRPr="00205F1C">
              <w:rPr>
                <w:rFonts w:ascii="Times New Roman" w:hAnsi="Times New Roman" w:cs="Times New Roman"/>
                <w:sz w:val="24"/>
                <w:szCs w:val="24"/>
              </w:rPr>
              <w:t>навыки в</w:t>
            </w:r>
            <w:r w:rsidRPr="00205F1C">
              <w:rPr>
                <w:rFonts w:ascii="Times New Roman" w:hAnsi="Times New Roman" w:cs="Times New Roman"/>
                <w:sz w:val="24"/>
                <w:szCs w:val="24"/>
              </w:rPr>
              <w:t xml:space="preserve"> процессе разных видов речевого взаимодействия.</w:t>
            </w:r>
          </w:p>
        </w:tc>
        <w:tc>
          <w:tcPr>
            <w:tcW w:w="2551" w:type="dxa"/>
          </w:tcPr>
          <w:p w:rsidR="0083091D" w:rsidRPr="00205F1C" w:rsidRDefault="0083091D" w:rsidP="00F1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F1C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  <w:p w:rsidR="00F170D6" w:rsidRPr="00205F1C" w:rsidRDefault="00F170D6" w:rsidP="00F170D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F1C"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речи.</w:t>
            </w:r>
          </w:p>
          <w:p w:rsidR="00F170D6" w:rsidRPr="00205F1C" w:rsidRDefault="00F170D6" w:rsidP="00F170D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F1C">
              <w:rPr>
                <w:rFonts w:ascii="Times New Roman" w:hAnsi="Times New Roman" w:cs="Times New Roman"/>
                <w:sz w:val="24"/>
                <w:szCs w:val="24"/>
              </w:rPr>
              <w:t>Связная речь</w:t>
            </w:r>
          </w:p>
          <w:p w:rsidR="0083091D" w:rsidRPr="00205F1C" w:rsidRDefault="0083091D" w:rsidP="00F1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091D" w:rsidRDefault="0083091D" w:rsidP="00F1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5F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:rsidR="00C21296" w:rsidRPr="00205F1C" w:rsidRDefault="00C21296" w:rsidP="00F1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3091D" w:rsidRPr="00205F1C" w:rsidRDefault="0083091D" w:rsidP="00F17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F1C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83091D" w:rsidRPr="00205F1C" w:rsidRDefault="0083091D" w:rsidP="00F17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F1C">
              <w:rPr>
                <w:rFonts w:ascii="Times New Roman" w:hAnsi="Times New Roman" w:cs="Times New Roman"/>
                <w:sz w:val="24"/>
                <w:szCs w:val="24"/>
              </w:rPr>
              <w:t>- речевая деятельность;</w:t>
            </w:r>
          </w:p>
          <w:p w:rsidR="0083091D" w:rsidRPr="00205F1C" w:rsidRDefault="0083091D" w:rsidP="00F1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F1C"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литературы.</w:t>
            </w:r>
          </w:p>
        </w:tc>
        <w:tc>
          <w:tcPr>
            <w:tcW w:w="4536" w:type="dxa"/>
          </w:tcPr>
          <w:p w:rsidR="0083091D" w:rsidRPr="00205F1C" w:rsidRDefault="0083091D" w:rsidP="00F1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5F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Речевая</w:t>
            </w:r>
          </w:p>
          <w:p w:rsidR="0083091D" w:rsidRPr="00205F1C" w:rsidRDefault="00F170D6" w:rsidP="00830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F1C">
              <w:rPr>
                <w:rFonts w:ascii="Times New Roman" w:hAnsi="Times New Roman" w:cs="Times New Roman"/>
                <w:sz w:val="24"/>
                <w:szCs w:val="24"/>
              </w:rPr>
              <w:t>Речевое взаимодействие:</w:t>
            </w:r>
          </w:p>
          <w:p w:rsidR="00F170D6" w:rsidRPr="00205F1C" w:rsidRDefault="00F170D6" w:rsidP="00F170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F1C">
              <w:rPr>
                <w:rFonts w:ascii="Times New Roman" w:hAnsi="Times New Roman" w:cs="Times New Roman"/>
                <w:sz w:val="24"/>
                <w:szCs w:val="24"/>
              </w:rPr>
              <w:t xml:space="preserve"> игра-инсценировка «Заводные ежики».</w:t>
            </w:r>
          </w:p>
          <w:p w:rsidR="00F170D6" w:rsidRPr="00205F1C" w:rsidRDefault="00F170D6" w:rsidP="00F170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F1C">
              <w:rPr>
                <w:rFonts w:ascii="Times New Roman" w:hAnsi="Times New Roman" w:cs="Times New Roman"/>
                <w:sz w:val="24"/>
                <w:szCs w:val="24"/>
              </w:rPr>
              <w:t xml:space="preserve">Моторика </w:t>
            </w:r>
            <w:r w:rsidR="00205F1C">
              <w:rPr>
                <w:rFonts w:ascii="Times New Roman" w:hAnsi="Times New Roman" w:cs="Times New Roman"/>
                <w:sz w:val="24"/>
                <w:szCs w:val="24"/>
              </w:rPr>
              <w:t>рече</w:t>
            </w:r>
            <w:r w:rsidR="00032244" w:rsidRPr="00205F1C">
              <w:rPr>
                <w:rFonts w:ascii="Times New Roman" w:hAnsi="Times New Roman" w:cs="Times New Roman"/>
                <w:sz w:val="24"/>
                <w:szCs w:val="24"/>
              </w:rPr>
              <w:t>двигательного</w:t>
            </w:r>
            <w:r w:rsidR="00205F1C">
              <w:rPr>
                <w:rFonts w:ascii="Times New Roman" w:hAnsi="Times New Roman" w:cs="Times New Roman"/>
                <w:sz w:val="24"/>
                <w:szCs w:val="24"/>
              </w:rPr>
              <w:t xml:space="preserve"> аппарата: </w:t>
            </w:r>
            <w:r w:rsidRPr="00205F1C">
              <w:rPr>
                <w:rFonts w:ascii="Times New Roman" w:hAnsi="Times New Roman" w:cs="Times New Roman"/>
                <w:sz w:val="24"/>
                <w:szCs w:val="24"/>
              </w:rPr>
              <w:t>стихотворные строки</w:t>
            </w:r>
            <w:r w:rsidR="00205F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70D6" w:rsidRDefault="00F170D6" w:rsidP="00F170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F1C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Грамматические навыки: согласование слов в роде, числе и падеже: рассматривание картины и составление короткого рассказа </w:t>
            </w:r>
            <w:r w:rsidR="00032244" w:rsidRPr="00205F1C">
              <w:rPr>
                <w:rFonts w:ascii="Times New Roman" w:hAnsi="Times New Roman" w:cs="Times New Roman"/>
                <w:sz w:val="24"/>
                <w:szCs w:val="24"/>
              </w:rPr>
              <w:t>«Подрастают</w:t>
            </w:r>
            <w:r w:rsidRPr="00205F1C">
              <w:rPr>
                <w:rFonts w:ascii="Times New Roman" w:hAnsi="Times New Roman" w:cs="Times New Roman"/>
                <w:sz w:val="24"/>
                <w:szCs w:val="24"/>
              </w:rPr>
              <w:t xml:space="preserve"> цыплята»</w:t>
            </w:r>
            <w:r w:rsidR="00205F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5F1C" w:rsidRPr="00205F1C" w:rsidRDefault="00205F1C" w:rsidP="00F170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0D6" w:rsidRPr="00205F1C" w:rsidRDefault="00F170D6" w:rsidP="00F1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5F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:rsidR="00F170D6" w:rsidRPr="00205F1C" w:rsidRDefault="00F170D6" w:rsidP="00F170D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F1C">
              <w:rPr>
                <w:rFonts w:ascii="Times New Roman" w:hAnsi="Times New Roman" w:cs="Times New Roman"/>
                <w:sz w:val="24"/>
                <w:szCs w:val="24"/>
              </w:rPr>
              <w:t xml:space="preserve">Чтение русской народной песенки </w:t>
            </w:r>
            <w:r w:rsidR="00032244" w:rsidRPr="00205F1C">
              <w:rPr>
                <w:rFonts w:ascii="Times New Roman" w:hAnsi="Times New Roman" w:cs="Times New Roman"/>
                <w:sz w:val="24"/>
                <w:szCs w:val="24"/>
              </w:rPr>
              <w:t>«Курочка</w:t>
            </w:r>
            <w:r w:rsidRPr="00205F1C">
              <w:rPr>
                <w:rFonts w:ascii="Times New Roman" w:hAnsi="Times New Roman" w:cs="Times New Roman"/>
                <w:sz w:val="24"/>
                <w:szCs w:val="24"/>
              </w:rPr>
              <w:t>-рябушечка»</w:t>
            </w:r>
            <w:r w:rsidR="00205F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70D6" w:rsidRPr="00205F1C" w:rsidRDefault="00F170D6" w:rsidP="00F170D6">
            <w:pPr>
              <w:tabs>
                <w:tab w:val="left" w:pos="30"/>
              </w:tabs>
              <w:spacing w:line="276" w:lineRule="auto"/>
              <w:ind w:left="-80"/>
              <w:rPr>
                <w:rFonts w:ascii="Times New Roman" w:hAnsi="Times New Roman" w:cs="Times New Roman"/>
                <w:sz w:val="24"/>
                <w:szCs w:val="24"/>
              </w:rPr>
            </w:pPr>
            <w:r w:rsidRPr="00205F1C">
              <w:rPr>
                <w:rFonts w:ascii="Times New Roman" w:hAnsi="Times New Roman" w:cs="Times New Roman"/>
                <w:sz w:val="24"/>
                <w:szCs w:val="24"/>
              </w:rPr>
              <w:t xml:space="preserve">  Драматизация русс</w:t>
            </w:r>
            <w:r w:rsidR="00205F1C">
              <w:rPr>
                <w:rFonts w:ascii="Times New Roman" w:hAnsi="Times New Roman" w:cs="Times New Roman"/>
                <w:sz w:val="24"/>
                <w:szCs w:val="24"/>
              </w:rPr>
              <w:t>кой народной песенки «Курочка-</w:t>
            </w:r>
            <w:r w:rsidRPr="00205F1C">
              <w:rPr>
                <w:rFonts w:ascii="Times New Roman" w:hAnsi="Times New Roman" w:cs="Times New Roman"/>
                <w:sz w:val="24"/>
                <w:szCs w:val="24"/>
              </w:rPr>
              <w:t>рябушечка»</w:t>
            </w:r>
            <w:r w:rsidR="00205F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70D6" w:rsidRPr="00205F1C" w:rsidRDefault="00F170D6" w:rsidP="008309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83091D" w:rsidRPr="00205F1C" w:rsidRDefault="00F170D6" w:rsidP="00F1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F1C">
              <w:rPr>
                <w:rFonts w:ascii="Times New Roman" w:hAnsi="Times New Roman" w:cs="Times New Roman"/>
                <w:sz w:val="24"/>
                <w:szCs w:val="24"/>
              </w:rPr>
              <w:t>Участие в игре инсценировке.</w:t>
            </w:r>
          </w:p>
          <w:p w:rsidR="00F170D6" w:rsidRPr="00205F1C" w:rsidRDefault="00CB638F" w:rsidP="00F1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F1C">
              <w:rPr>
                <w:rFonts w:ascii="Times New Roman" w:hAnsi="Times New Roman" w:cs="Times New Roman"/>
                <w:sz w:val="24"/>
                <w:szCs w:val="24"/>
              </w:rPr>
              <w:t>Повторение стихотворных строк.</w:t>
            </w:r>
          </w:p>
          <w:p w:rsidR="00CB638F" w:rsidRPr="00205F1C" w:rsidRDefault="00CB638F" w:rsidP="00F1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F1C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картины и составление короткого рассказа </w:t>
            </w:r>
            <w:r w:rsidR="00032244" w:rsidRPr="00205F1C">
              <w:rPr>
                <w:rFonts w:ascii="Times New Roman" w:hAnsi="Times New Roman" w:cs="Times New Roman"/>
                <w:sz w:val="24"/>
                <w:szCs w:val="24"/>
              </w:rPr>
              <w:t>«Подрастают</w:t>
            </w:r>
            <w:r w:rsidRPr="00205F1C">
              <w:rPr>
                <w:rFonts w:ascii="Times New Roman" w:hAnsi="Times New Roman" w:cs="Times New Roman"/>
                <w:sz w:val="24"/>
                <w:szCs w:val="24"/>
              </w:rPr>
              <w:t xml:space="preserve"> цыплята».</w:t>
            </w:r>
          </w:p>
          <w:p w:rsidR="00CB638F" w:rsidRPr="00205F1C" w:rsidRDefault="00CB638F" w:rsidP="00CB638F">
            <w:pPr>
              <w:tabs>
                <w:tab w:val="left" w:pos="30"/>
              </w:tabs>
              <w:spacing w:line="276" w:lineRule="auto"/>
              <w:ind w:left="-80"/>
              <w:rPr>
                <w:rFonts w:ascii="Times New Roman" w:hAnsi="Times New Roman" w:cs="Times New Roman"/>
                <w:sz w:val="24"/>
                <w:szCs w:val="24"/>
              </w:rPr>
            </w:pPr>
            <w:r w:rsidRPr="00205F1C">
              <w:rPr>
                <w:rFonts w:ascii="Times New Roman" w:hAnsi="Times New Roman" w:cs="Times New Roman"/>
                <w:sz w:val="24"/>
                <w:szCs w:val="24"/>
              </w:rPr>
              <w:t>Участие в драматизации русской народно</w:t>
            </w:r>
            <w:r w:rsidR="00205F1C">
              <w:rPr>
                <w:rFonts w:ascii="Times New Roman" w:hAnsi="Times New Roman" w:cs="Times New Roman"/>
                <w:sz w:val="24"/>
                <w:szCs w:val="24"/>
              </w:rPr>
              <w:t>й песенки «Курочка-</w:t>
            </w:r>
            <w:r w:rsidRPr="00205F1C">
              <w:rPr>
                <w:rFonts w:ascii="Times New Roman" w:hAnsi="Times New Roman" w:cs="Times New Roman"/>
                <w:sz w:val="24"/>
                <w:szCs w:val="24"/>
              </w:rPr>
              <w:t>рябушечка».</w:t>
            </w:r>
          </w:p>
          <w:p w:rsidR="00CB638F" w:rsidRPr="00205F1C" w:rsidRDefault="00CB638F" w:rsidP="00F1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91D" w:rsidRPr="00205F1C" w:rsidRDefault="0083091D" w:rsidP="00F1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91D" w:rsidRPr="00205F1C" w:rsidRDefault="0083091D" w:rsidP="00F1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83091D" w:rsidRPr="00205F1C" w:rsidRDefault="00CB638F" w:rsidP="00830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F1C">
              <w:rPr>
                <w:rFonts w:ascii="Times New Roman" w:hAnsi="Times New Roman" w:cs="Times New Roman"/>
                <w:sz w:val="24"/>
                <w:szCs w:val="24"/>
              </w:rPr>
              <w:t>- у ребенка развита звуковая и интонационная культура речи;</w:t>
            </w:r>
          </w:p>
          <w:p w:rsidR="00CB638F" w:rsidRPr="00205F1C" w:rsidRDefault="00CB638F" w:rsidP="00830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F1C">
              <w:rPr>
                <w:rFonts w:ascii="Times New Roman" w:hAnsi="Times New Roman" w:cs="Times New Roman"/>
                <w:sz w:val="24"/>
                <w:szCs w:val="24"/>
              </w:rPr>
              <w:t>- ребенок может составить короткий рассказ;</w:t>
            </w:r>
          </w:p>
          <w:p w:rsidR="00CB638F" w:rsidRPr="00205F1C" w:rsidRDefault="00CB638F" w:rsidP="00830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F1C">
              <w:rPr>
                <w:rFonts w:ascii="Times New Roman" w:hAnsi="Times New Roman" w:cs="Times New Roman"/>
                <w:sz w:val="24"/>
                <w:szCs w:val="24"/>
              </w:rPr>
              <w:t>- ребенок старается согласовывать слова в роде, числе и падеже.</w:t>
            </w:r>
          </w:p>
          <w:p w:rsidR="0083091D" w:rsidRPr="00205F1C" w:rsidRDefault="0083091D" w:rsidP="00F17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91D" w:rsidRPr="00205F1C" w:rsidRDefault="0083091D" w:rsidP="00F17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5F1C" w:rsidRDefault="00205F1C" w:rsidP="00540C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F1C" w:rsidRDefault="00205F1C">
      <w:pPr>
        <w:rPr>
          <w:rFonts w:ascii="Times New Roman" w:hAnsi="Times New Roman" w:cs="Times New Roman"/>
          <w:b/>
          <w:sz w:val="28"/>
          <w:szCs w:val="28"/>
        </w:rPr>
      </w:pPr>
    </w:p>
    <w:p w:rsidR="00C21296" w:rsidRDefault="00C2129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3091D" w:rsidRPr="008C5747" w:rsidRDefault="00540C82" w:rsidP="00540C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4 неделя</w:t>
      </w:r>
    </w:p>
    <w:tbl>
      <w:tblPr>
        <w:tblStyle w:val="a3"/>
        <w:tblW w:w="0" w:type="auto"/>
        <w:tblLook w:val="04A0"/>
      </w:tblPr>
      <w:tblGrid>
        <w:gridCol w:w="2086"/>
        <w:gridCol w:w="2881"/>
        <w:gridCol w:w="3721"/>
        <w:gridCol w:w="2568"/>
        <w:gridCol w:w="2532"/>
      </w:tblGrid>
      <w:tr w:rsidR="00540C82" w:rsidRPr="008C5747" w:rsidTr="00C21296">
        <w:tc>
          <w:tcPr>
            <w:tcW w:w="2093" w:type="dxa"/>
            <w:vAlign w:val="center"/>
            <w:hideMark/>
          </w:tcPr>
          <w:p w:rsidR="00540C82" w:rsidRPr="00205F1C" w:rsidRDefault="00540C82" w:rsidP="00C2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1C"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51" w:type="dxa"/>
            <w:vAlign w:val="center"/>
            <w:hideMark/>
          </w:tcPr>
          <w:p w:rsidR="00540C82" w:rsidRPr="00205F1C" w:rsidRDefault="00540C82" w:rsidP="00C2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1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540C82" w:rsidRPr="00205F1C" w:rsidRDefault="00540C82" w:rsidP="00C2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1C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540C82" w:rsidRPr="00205F1C" w:rsidRDefault="00540C82" w:rsidP="00C2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1C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540C82" w:rsidRPr="00205F1C" w:rsidRDefault="00540C82" w:rsidP="00C2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1C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540C82" w:rsidRPr="008C5747" w:rsidTr="00205F1C">
        <w:tc>
          <w:tcPr>
            <w:tcW w:w="2093" w:type="dxa"/>
          </w:tcPr>
          <w:p w:rsidR="00205F1C" w:rsidRDefault="00540C82" w:rsidP="00540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F1C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540C82" w:rsidRDefault="00540C82" w:rsidP="00540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F1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</w:t>
            </w:r>
            <w:r w:rsidR="00032244" w:rsidRPr="00205F1C">
              <w:rPr>
                <w:rFonts w:ascii="Times New Roman" w:hAnsi="Times New Roman" w:cs="Times New Roman"/>
                <w:sz w:val="24"/>
                <w:szCs w:val="24"/>
              </w:rPr>
              <w:t>для подведения</w:t>
            </w:r>
            <w:r w:rsidR="00F0732F" w:rsidRPr="00205F1C">
              <w:rPr>
                <w:rFonts w:ascii="Times New Roman" w:hAnsi="Times New Roman" w:cs="Times New Roman"/>
                <w:sz w:val="24"/>
                <w:szCs w:val="24"/>
              </w:rPr>
              <w:t xml:space="preserve"> итогов речевого развития за месяц.</w:t>
            </w:r>
          </w:p>
          <w:p w:rsidR="00205F1C" w:rsidRPr="00205F1C" w:rsidRDefault="00205F1C" w:rsidP="00540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32F" w:rsidRPr="00205F1C" w:rsidRDefault="00F0732F" w:rsidP="00F073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F1C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205F1C">
              <w:rPr>
                <w:rFonts w:ascii="Times New Roman" w:hAnsi="Times New Roman" w:cs="Times New Roman"/>
                <w:sz w:val="24"/>
                <w:szCs w:val="24"/>
              </w:rPr>
              <w:t xml:space="preserve"> проанализировать итоги речевого развития </w:t>
            </w:r>
            <w:r w:rsidR="00032244" w:rsidRPr="00205F1C">
              <w:rPr>
                <w:rFonts w:ascii="Times New Roman" w:hAnsi="Times New Roman" w:cs="Times New Roman"/>
                <w:sz w:val="24"/>
                <w:szCs w:val="24"/>
              </w:rPr>
              <w:t>детей впроцессе подготовки</w:t>
            </w:r>
            <w:r w:rsidRPr="00205F1C"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проведения развлечения «Говорим правильно, поем и танцуем красиво».</w:t>
            </w:r>
          </w:p>
          <w:p w:rsidR="00F0732F" w:rsidRPr="00205F1C" w:rsidRDefault="00F0732F" w:rsidP="00540C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0C82" w:rsidRPr="00205F1C" w:rsidRDefault="00540C82" w:rsidP="00D51B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540C82" w:rsidRPr="00205F1C" w:rsidRDefault="00540C82" w:rsidP="00D51B7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F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Развлечение </w:t>
            </w:r>
            <w:r w:rsidRPr="00205F1C">
              <w:rPr>
                <w:rFonts w:ascii="Times New Roman" w:hAnsi="Times New Roman" w:cs="Times New Roman"/>
                <w:sz w:val="24"/>
                <w:szCs w:val="24"/>
              </w:rPr>
              <w:t>«Говорим правильно, поем и танцуем красиво»</w:t>
            </w:r>
          </w:p>
          <w:p w:rsidR="00540C82" w:rsidRPr="00205F1C" w:rsidRDefault="00540C82" w:rsidP="00D51B7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F1C">
              <w:rPr>
                <w:rFonts w:ascii="Times New Roman" w:hAnsi="Times New Roman" w:cs="Times New Roman"/>
                <w:sz w:val="24"/>
                <w:szCs w:val="24"/>
              </w:rPr>
              <w:t>Содержание развлечения состоит из пройденного рече</w:t>
            </w:r>
            <w:r w:rsidR="00205F1C">
              <w:rPr>
                <w:rFonts w:ascii="Times New Roman" w:hAnsi="Times New Roman" w:cs="Times New Roman"/>
                <w:sz w:val="24"/>
                <w:szCs w:val="24"/>
              </w:rPr>
              <w:t>вого, певческого и музыкально-</w:t>
            </w:r>
            <w:r w:rsidRPr="00205F1C">
              <w:rPr>
                <w:rFonts w:ascii="Times New Roman" w:hAnsi="Times New Roman" w:cs="Times New Roman"/>
                <w:sz w:val="24"/>
                <w:szCs w:val="24"/>
              </w:rPr>
              <w:t>ритмического программного материала,объединенного единым сценарием.</w:t>
            </w:r>
          </w:p>
        </w:tc>
        <w:tc>
          <w:tcPr>
            <w:tcW w:w="4536" w:type="dxa"/>
          </w:tcPr>
          <w:p w:rsidR="00540C82" w:rsidRPr="00205F1C" w:rsidRDefault="00F0732F" w:rsidP="00540C82">
            <w:pPr>
              <w:tabs>
                <w:tab w:val="left" w:pos="30"/>
              </w:tabs>
              <w:ind w:left="-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F1C">
              <w:rPr>
                <w:rFonts w:ascii="Times New Roman" w:hAnsi="Times New Roman" w:cs="Times New Roman"/>
                <w:sz w:val="24"/>
                <w:szCs w:val="24"/>
              </w:rPr>
              <w:t>Содержание развлечения состоит из пройденного рече</w:t>
            </w:r>
            <w:r w:rsidR="00205F1C">
              <w:rPr>
                <w:rFonts w:ascii="Times New Roman" w:hAnsi="Times New Roman" w:cs="Times New Roman"/>
                <w:sz w:val="24"/>
                <w:szCs w:val="24"/>
              </w:rPr>
              <w:t xml:space="preserve">вого, певческого и музыкально- </w:t>
            </w:r>
            <w:r w:rsidRPr="00205F1C">
              <w:rPr>
                <w:rFonts w:ascii="Times New Roman" w:hAnsi="Times New Roman" w:cs="Times New Roman"/>
                <w:sz w:val="24"/>
                <w:szCs w:val="24"/>
              </w:rPr>
              <w:t>ритмического программного материала, объединенного единым сценарием</w:t>
            </w:r>
          </w:p>
        </w:tc>
        <w:tc>
          <w:tcPr>
            <w:tcW w:w="2835" w:type="dxa"/>
            <w:hideMark/>
          </w:tcPr>
          <w:p w:rsidR="00540C82" w:rsidRPr="00205F1C" w:rsidRDefault="00540C82" w:rsidP="00540C8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F1C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F0732F" w:rsidRPr="00205F1C">
              <w:rPr>
                <w:rFonts w:ascii="Times New Roman" w:hAnsi="Times New Roman" w:cs="Times New Roman"/>
                <w:sz w:val="24"/>
                <w:szCs w:val="24"/>
              </w:rPr>
              <w:t>в развлечении.</w:t>
            </w:r>
          </w:p>
          <w:p w:rsidR="00540C82" w:rsidRPr="00205F1C" w:rsidRDefault="00540C82" w:rsidP="00D51B7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C82" w:rsidRPr="00205F1C" w:rsidRDefault="00540C82" w:rsidP="00D51B7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F0732F" w:rsidRPr="00205F1C" w:rsidRDefault="00540C82" w:rsidP="00F07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F1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032244" w:rsidRPr="00205F1C">
              <w:rPr>
                <w:rFonts w:ascii="Times New Roman" w:hAnsi="Times New Roman" w:cs="Times New Roman"/>
                <w:sz w:val="24"/>
                <w:szCs w:val="24"/>
              </w:rPr>
              <w:t>ребенок проявляет</w:t>
            </w:r>
            <w:r w:rsidR="00F0732F" w:rsidRPr="00205F1C">
              <w:rPr>
                <w:rFonts w:ascii="Times New Roman" w:hAnsi="Times New Roman" w:cs="Times New Roman"/>
                <w:sz w:val="24"/>
                <w:szCs w:val="24"/>
              </w:rPr>
              <w:t xml:space="preserve"> интерес к речевой деятельности;</w:t>
            </w:r>
          </w:p>
          <w:p w:rsidR="00F0732F" w:rsidRPr="00205F1C" w:rsidRDefault="00F0732F" w:rsidP="00F07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F1C">
              <w:rPr>
                <w:rFonts w:ascii="Times New Roman" w:hAnsi="Times New Roman" w:cs="Times New Roman"/>
                <w:sz w:val="24"/>
                <w:szCs w:val="24"/>
              </w:rPr>
              <w:t>- доброжелательно взаимодействует со сверстниками и взрослыми в совместных играх и игровых ситуациях;</w:t>
            </w:r>
          </w:p>
          <w:p w:rsidR="00F0732F" w:rsidRPr="00205F1C" w:rsidRDefault="00F0732F" w:rsidP="00F07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F1C">
              <w:rPr>
                <w:rFonts w:ascii="Times New Roman" w:hAnsi="Times New Roman" w:cs="Times New Roman"/>
                <w:sz w:val="24"/>
                <w:szCs w:val="24"/>
              </w:rPr>
              <w:t>- проявляет речевую активность в ситуативном общении.</w:t>
            </w:r>
          </w:p>
          <w:p w:rsidR="00540C82" w:rsidRPr="00205F1C" w:rsidRDefault="00540C82" w:rsidP="00540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5F1C" w:rsidRDefault="00205F1C" w:rsidP="00F073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F1C" w:rsidRDefault="00205F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40C82" w:rsidRPr="008C5747" w:rsidRDefault="00F0732F" w:rsidP="00F073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Апрель</w:t>
      </w:r>
    </w:p>
    <w:p w:rsidR="002F1383" w:rsidRPr="008C5747" w:rsidRDefault="002F1383" w:rsidP="00F073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t>1 неделя</w:t>
      </w:r>
    </w:p>
    <w:tbl>
      <w:tblPr>
        <w:tblStyle w:val="a3"/>
        <w:tblW w:w="14425" w:type="dxa"/>
        <w:tblLook w:val="04A0"/>
      </w:tblPr>
      <w:tblGrid>
        <w:gridCol w:w="2032"/>
        <w:gridCol w:w="2437"/>
        <w:gridCol w:w="4995"/>
        <w:gridCol w:w="2551"/>
        <w:gridCol w:w="2410"/>
      </w:tblGrid>
      <w:tr w:rsidR="00C30887" w:rsidRPr="008C5747" w:rsidTr="00C21296">
        <w:tc>
          <w:tcPr>
            <w:tcW w:w="2032" w:type="dxa"/>
            <w:vAlign w:val="center"/>
            <w:hideMark/>
          </w:tcPr>
          <w:p w:rsidR="00C30887" w:rsidRPr="00205F1C" w:rsidRDefault="00C30887" w:rsidP="00C2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1C"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437" w:type="dxa"/>
            <w:vAlign w:val="center"/>
            <w:hideMark/>
          </w:tcPr>
          <w:p w:rsidR="00C30887" w:rsidRPr="00205F1C" w:rsidRDefault="00C30887" w:rsidP="00C2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1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995" w:type="dxa"/>
            <w:vAlign w:val="center"/>
            <w:hideMark/>
          </w:tcPr>
          <w:p w:rsidR="00C30887" w:rsidRPr="00205F1C" w:rsidRDefault="00C30887" w:rsidP="00C2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1C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551" w:type="dxa"/>
            <w:vAlign w:val="center"/>
            <w:hideMark/>
          </w:tcPr>
          <w:p w:rsidR="00C30887" w:rsidRPr="00205F1C" w:rsidRDefault="00C30887" w:rsidP="00C2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1C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410" w:type="dxa"/>
            <w:vAlign w:val="center"/>
            <w:hideMark/>
          </w:tcPr>
          <w:p w:rsidR="00C30887" w:rsidRPr="00205F1C" w:rsidRDefault="00C30887" w:rsidP="00C2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1C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FA52D4" w:rsidRPr="008C5747" w:rsidTr="00C21296">
        <w:tc>
          <w:tcPr>
            <w:tcW w:w="2032" w:type="dxa"/>
          </w:tcPr>
          <w:p w:rsidR="00205F1C" w:rsidRDefault="00FA52D4" w:rsidP="00C30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F1C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FA52D4" w:rsidRDefault="00FA52D4" w:rsidP="00C3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F1C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развития речевых умений и навыков при освоении программного материала</w:t>
            </w:r>
            <w:r w:rsidR="00205F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5F1C" w:rsidRPr="00205F1C" w:rsidRDefault="00205F1C" w:rsidP="00C30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F1C" w:rsidRDefault="00FA52D4" w:rsidP="00C30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F1C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FA52D4" w:rsidRPr="00205F1C" w:rsidRDefault="00FA52D4" w:rsidP="00C30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F1C">
              <w:rPr>
                <w:rFonts w:ascii="Times New Roman" w:hAnsi="Times New Roman" w:cs="Times New Roman"/>
                <w:sz w:val="24"/>
                <w:szCs w:val="24"/>
              </w:rPr>
              <w:t xml:space="preserve"> научить правильному произношению звуков </w:t>
            </w:r>
            <w:r w:rsidRPr="00205F1C">
              <w:rPr>
                <w:rFonts w:ascii="Times New Roman" w:hAnsi="Times New Roman" w:cs="Times New Roman"/>
                <w:b/>
                <w:sz w:val="24"/>
                <w:szCs w:val="24"/>
              </w:rPr>
              <w:t>«З», «Ц».</w:t>
            </w:r>
          </w:p>
          <w:p w:rsidR="00FA52D4" w:rsidRPr="00205F1C" w:rsidRDefault="00FA52D4" w:rsidP="00B120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7" w:type="dxa"/>
          </w:tcPr>
          <w:p w:rsidR="00FA52D4" w:rsidRPr="00205F1C" w:rsidRDefault="00FA52D4" w:rsidP="00C308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F1C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  <w:p w:rsidR="00FA52D4" w:rsidRPr="00C21296" w:rsidRDefault="00FA52D4" w:rsidP="00C308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296"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речи: звуки «З», «Ц»</w:t>
            </w:r>
          </w:p>
          <w:p w:rsidR="00C21296" w:rsidRDefault="00C21296" w:rsidP="00C308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A52D4" w:rsidRDefault="00FA52D4" w:rsidP="00C308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5F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  <w:r w:rsidR="00F438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C21296" w:rsidRPr="00205F1C" w:rsidRDefault="00C21296" w:rsidP="00C308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A52D4" w:rsidRPr="00205F1C" w:rsidRDefault="00FA52D4" w:rsidP="00FA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F1C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FA52D4" w:rsidRPr="00205F1C" w:rsidRDefault="00FA52D4" w:rsidP="00FA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F1C">
              <w:rPr>
                <w:rFonts w:ascii="Times New Roman" w:hAnsi="Times New Roman" w:cs="Times New Roman"/>
                <w:sz w:val="24"/>
                <w:szCs w:val="24"/>
              </w:rPr>
              <w:t>- речевая деятельность;</w:t>
            </w:r>
          </w:p>
          <w:p w:rsidR="00FA52D4" w:rsidRPr="00205F1C" w:rsidRDefault="00FA52D4" w:rsidP="00FA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F1C">
              <w:rPr>
                <w:rFonts w:ascii="Times New Roman" w:hAnsi="Times New Roman" w:cs="Times New Roman"/>
                <w:sz w:val="24"/>
                <w:szCs w:val="24"/>
              </w:rPr>
              <w:t>- игровая   деятельность;</w:t>
            </w:r>
          </w:p>
          <w:p w:rsidR="00FA52D4" w:rsidRPr="00205F1C" w:rsidRDefault="00FA52D4" w:rsidP="00FA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F1C"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деятельность;</w:t>
            </w:r>
          </w:p>
          <w:p w:rsidR="00FA52D4" w:rsidRPr="00205F1C" w:rsidRDefault="00FA52D4" w:rsidP="00FA52D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F1C"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литературы.</w:t>
            </w:r>
          </w:p>
        </w:tc>
        <w:tc>
          <w:tcPr>
            <w:tcW w:w="4995" w:type="dxa"/>
          </w:tcPr>
          <w:p w:rsidR="00FA52D4" w:rsidRPr="00C21296" w:rsidRDefault="00FA52D4" w:rsidP="00C30887">
            <w:pPr>
              <w:tabs>
                <w:tab w:val="left" w:pos="30"/>
              </w:tabs>
              <w:ind w:left="-80"/>
              <w:rPr>
                <w:rFonts w:ascii="Times New Roman" w:hAnsi="Times New Roman" w:cs="Times New Roman"/>
                <w:b/>
              </w:rPr>
            </w:pPr>
            <w:r w:rsidRPr="00C21296">
              <w:rPr>
                <w:rFonts w:ascii="Times New Roman" w:hAnsi="Times New Roman" w:cs="Times New Roman"/>
                <w:b/>
              </w:rPr>
              <w:t>Речевая</w:t>
            </w:r>
          </w:p>
          <w:p w:rsidR="00FA52D4" w:rsidRPr="00C21296" w:rsidRDefault="00FA52D4" w:rsidP="00C30887">
            <w:pPr>
              <w:tabs>
                <w:tab w:val="left" w:pos="30"/>
              </w:tabs>
              <w:ind w:left="-80"/>
              <w:rPr>
                <w:rFonts w:ascii="Times New Roman" w:hAnsi="Times New Roman" w:cs="Times New Roman"/>
              </w:rPr>
            </w:pPr>
            <w:r w:rsidRPr="00C21296">
              <w:rPr>
                <w:rFonts w:ascii="Times New Roman" w:hAnsi="Times New Roman" w:cs="Times New Roman"/>
              </w:rPr>
              <w:t xml:space="preserve">Рассматривание картинок и иллюстраций с предметами, </w:t>
            </w:r>
            <w:r w:rsidR="00032244" w:rsidRPr="00C21296">
              <w:rPr>
                <w:rFonts w:ascii="Times New Roman" w:hAnsi="Times New Roman" w:cs="Times New Roman"/>
              </w:rPr>
              <w:t>изображениями птиц</w:t>
            </w:r>
            <w:r w:rsidRPr="00C21296">
              <w:rPr>
                <w:rFonts w:ascii="Times New Roman" w:hAnsi="Times New Roman" w:cs="Times New Roman"/>
              </w:rPr>
              <w:t xml:space="preserve"> и животных </w:t>
            </w:r>
            <w:r w:rsidR="00032244" w:rsidRPr="00C21296">
              <w:rPr>
                <w:rFonts w:ascii="Times New Roman" w:hAnsi="Times New Roman" w:cs="Times New Roman"/>
              </w:rPr>
              <w:t>(замок</w:t>
            </w:r>
            <w:r w:rsidRPr="00C21296">
              <w:rPr>
                <w:rFonts w:ascii="Times New Roman" w:hAnsi="Times New Roman" w:cs="Times New Roman"/>
              </w:rPr>
              <w:t>, зонт, заяц, цапля, цыпленок и другие) Четкое проговаривание слов.</w:t>
            </w:r>
          </w:p>
          <w:p w:rsidR="00205F1C" w:rsidRPr="00C21296" w:rsidRDefault="00205F1C" w:rsidP="00205F1C">
            <w:pPr>
              <w:rPr>
                <w:rFonts w:ascii="Times New Roman" w:hAnsi="Times New Roman" w:cs="Times New Roman"/>
              </w:rPr>
            </w:pPr>
            <w:r w:rsidRPr="00C21296">
              <w:rPr>
                <w:rFonts w:ascii="Times New Roman" w:hAnsi="Times New Roman" w:cs="Times New Roman"/>
              </w:rPr>
              <w:t>Чистоговорка:</w:t>
            </w:r>
          </w:p>
          <w:p w:rsidR="00205F1C" w:rsidRPr="00C21296" w:rsidRDefault="00205F1C" w:rsidP="00205F1C">
            <w:pPr>
              <w:rPr>
                <w:rFonts w:ascii="Times New Roman" w:hAnsi="Times New Roman" w:cs="Times New Roman"/>
                <w:lang w:eastAsia="ru-RU"/>
              </w:rPr>
            </w:pPr>
            <w:r w:rsidRPr="00C21296">
              <w:rPr>
                <w:rFonts w:ascii="Times New Roman" w:hAnsi="Times New Roman" w:cs="Times New Roman"/>
                <w:lang w:eastAsia="ru-RU"/>
              </w:rPr>
              <w:t xml:space="preserve">Ца-ца - ца вот идет овца, </w:t>
            </w:r>
          </w:p>
          <w:p w:rsidR="00205F1C" w:rsidRPr="00C21296" w:rsidRDefault="00205F1C" w:rsidP="00205F1C">
            <w:pPr>
              <w:rPr>
                <w:rFonts w:ascii="Times New Roman" w:hAnsi="Times New Roman" w:cs="Times New Roman"/>
                <w:lang w:eastAsia="ru-RU"/>
              </w:rPr>
            </w:pPr>
            <w:r w:rsidRPr="00C21296">
              <w:rPr>
                <w:rFonts w:ascii="Times New Roman" w:hAnsi="Times New Roman" w:cs="Times New Roman"/>
                <w:lang w:eastAsia="ru-RU"/>
              </w:rPr>
              <w:t>Цу-</w:t>
            </w:r>
            <w:r w:rsidR="00FA52D4" w:rsidRPr="00C21296">
              <w:rPr>
                <w:rFonts w:ascii="Times New Roman" w:hAnsi="Times New Roman" w:cs="Times New Roman"/>
                <w:lang w:eastAsia="ru-RU"/>
              </w:rPr>
              <w:t xml:space="preserve">цу- </w:t>
            </w:r>
            <w:r w:rsidR="00032244" w:rsidRPr="00C21296">
              <w:rPr>
                <w:rFonts w:ascii="Times New Roman" w:hAnsi="Times New Roman" w:cs="Times New Roman"/>
                <w:lang w:eastAsia="ru-RU"/>
              </w:rPr>
              <w:t>цу накормлю</w:t>
            </w:r>
            <w:r w:rsidR="00FA52D4" w:rsidRPr="00C21296">
              <w:rPr>
                <w:rFonts w:ascii="Times New Roman" w:hAnsi="Times New Roman" w:cs="Times New Roman"/>
                <w:lang w:eastAsia="ru-RU"/>
              </w:rPr>
              <w:t xml:space="preserve"> овцу, </w:t>
            </w:r>
          </w:p>
          <w:p w:rsidR="00205F1C" w:rsidRPr="00C21296" w:rsidRDefault="00205F1C" w:rsidP="00205F1C">
            <w:pPr>
              <w:rPr>
                <w:rFonts w:ascii="Times New Roman" w:hAnsi="Times New Roman" w:cs="Times New Roman"/>
                <w:lang w:eastAsia="ru-RU"/>
              </w:rPr>
            </w:pPr>
            <w:r w:rsidRPr="00C21296">
              <w:rPr>
                <w:rFonts w:ascii="Times New Roman" w:hAnsi="Times New Roman" w:cs="Times New Roman"/>
                <w:lang w:eastAsia="ru-RU"/>
              </w:rPr>
              <w:t>Цы-цы- цы</w:t>
            </w:r>
            <w:r w:rsidR="00FA52D4" w:rsidRPr="00C21296">
              <w:rPr>
                <w:rFonts w:ascii="Times New Roman" w:hAnsi="Times New Roman" w:cs="Times New Roman"/>
                <w:lang w:eastAsia="ru-RU"/>
              </w:rPr>
              <w:t>несу сено для овцы.</w:t>
            </w:r>
          </w:p>
          <w:p w:rsidR="00C21296" w:rsidRPr="00C21296" w:rsidRDefault="00C21296" w:rsidP="00205F1C">
            <w:pPr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FA52D4" w:rsidRPr="00C21296" w:rsidRDefault="00FA52D4" w:rsidP="00205F1C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C21296">
              <w:rPr>
                <w:rFonts w:ascii="Times New Roman" w:hAnsi="Times New Roman" w:cs="Times New Roman"/>
                <w:b/>
                <w:lang w:eastAsia="ru-RU"/>
              </w:rPr>
              <w:t>Игровая</w:t>
            </w:r>
          </w:p>
          <w:p w:rsidR="00205F1C" w:rsidRPr="00C21296" w:rsidRDefault="00FA52D4" w:rsidP="00FA52D4">
            <w:pPr>
              <w:shd w:val="clear" w:color="auto" w:fill="FFFFFF"/>
              <w:spacing w:line="336" w:lineRule="auto"/>
              <w:rPr>
                <w:rFonts w:ascii="Times New Roman" w:eastAsia="Times New Roman" w:hAnsi="Times New Roman" w:cs="Times New Roman"/>
                <w:color w:val="2B2B2B"/>
                <w:lang w:eastAsia="ru-RU"/>
              </w:rPr>
            </w:pPr>
            <w:r w:rsidRPr="00C21296">
              <w:rPr>
                <w:rFonts w:ascii="Times New Roman" w:eastAsia="Times New Roman" w:hAnsi="Times New Roman" w:cs="Times New Roman"/>
                <w:color w:val="2B2B2B"/>
                <w:lang w:eastAsia="ru-RU"/>
              </w:rPr>
              <w:t xml:space="preserve">Словесная игра «Подскажи словечко». Прибежала мышка-мать, </w:t>
            </w:r>
          </w:p>
          <w:p w:rsidR="00945535" w:rsidRPr="00C21296" w:rsidRDefault="00945535" w:rsidP="00FA52D4">
            <w:pPr>
              <w:shd w:val="clear" w:color="auto" w:fill="FFFFFF"/>
              <w:spacing w:line="336" w:lineRule="auto"/>
              <w:rPr>
                <w:rFonts w:ascii="Times New Roman" w:eastAsia="Times New Roman" w:hAnsi="Times New Roman" w:cs="Times New Roman"/>
                <w:color w:val="2B2B2B"/>
                <w:lang w:eastAsia="ru-RU"/>
              </w:rPr>
            </w:pPr>
            <w:r w:rsidRPr="00C21296">
              <w:rPr>
                <w:rFonts w:ascii="Times New Roman" w:eastAsia="Times New Roman" w:hAnsi="Times New Roman" w:cs="Times New Roman"/>
                <w:color w:val="2B2B2B"/>
                <w:lang w:eastAsia="ru-RU"/>
              </w:rPr>
              <w:t>С</w:t>
            </w:r>
            <w:r w:rsidR="00FA52D4" w:rsidRPr="00C21296">
              <w:rPr>
                <w:rFonts w:ascii="Times New Roman" w:eastAsia="Times New Roman" w:hAnsi="Times New Roman" w:cs="Times New Roman"/>
                <w:color w:val="2B2B2B"/>
                <w:lang w:eastAsia="ru-RU"/>
              </w:rPr>
              <w:t>тала щуку в няньки …(</w:t>
            </w:r>
            <w:r w:rsidR="00FA52D4" w:rsidRPr="00C21296">
              <w:rPr>
                <w:rFonts w:ascii="Times New Roman" w:eastAsia="Times New Roman" w:hAnsi="Times New Roman" w:cs="Times New Roman"/>
                <w:color w:val="2B2B2B"/>
                <w:u w:val="single"/>
                <w:lang w:eastAsia="ru-RU"/>
              </w:rPr>
              <w:t>з</w:t>
            </w:r>
            <w:r w:rsidR="00FA52D4" w:rsidRPr="00C21296">
              <w:rPr>
                <w:rFonts w:ascii="Times New Roman" w:eastAsia="Times New Roman" w:hAnsi="Times New Roman" w:cs="Times New Roman"/>
                <w:color w:val="2B2B2B"/>
                <w:lang w:eastAsia="ru-RU"/>
              </w:rPr>
              <w:t xml:space="preserve">вать) </w:t>
            </w:r>
          </w:p>
          <w:p w:rsidR="00945535" w:rsidRPr="00C21296" w:rsidRDefault="00FA52D4" w:rsidP="00FA52D4">
            <w:pPr>
              <w:shd w:val="clear" w:color="auto" w:fill="FFFFFF"/>
              <w:spacing w:line="336" w:lineRule="auto"/>
              <w:rPr>
                <w:rFonts w:ascii="Times New Roman" w:eastAsia="Times New Roman" w:hAnsi="Times New Roman" w:cs="Times New Roman"/>
                <w:color w:val="2B2B2B"/>
                <w:lang w:eastAsia="ru-RU"/>
              </w:rPr>
            </w:pPr>
            <w:r w:rsidRPr="00C21296">
              <w:rPr>
                <w:rFonts w:ascii="Times New Roman" w:eastAsia="Times New Roman" w:hAnsi="Times New Roman" w:cs="Times New Roman"/>
                <w:color w:val="2B2B2B"/>
                <w:lang w:eastAsia="ru-RU"/>
              </w:rPr>
              <w:t xml:space="preserve">Зайку бросила хозяйка, </w:t>
            </w:r>
          </w:p>
          <w:p w:rsidR="00945535" w:rsidRPr="00C21296" w:rsidRDefault="00945535" w:rsidP="00FA52D4">
            <w:pPr>
              <w:shd w:val="clear" w:color="auto" w:fill="FFFFFF"/>
              <w:spacing w:line="336" w:lineRule="auto"/>
              <w:rPr>
                <w:rFonts w:ascii="Times New Roman" w:eastAsia="Times New Roman" w:hAnsi="Times New Roman" w:cs="Times New Roman"/>
                <w:color w:val="2B2B2B"/>
                <w:lang w:eastAsia="ru-RU"/>
              </w:rPr>
            </w:pPr>
            <w:r w:rsidRPr="00C21296">
              <w:rPr>
                <w:rFonts w:ascii="Times New Roman" w:eastAsia="Times New Roman" w:hAnsi="Times New Roman" w:cs="Times New Roman"/>
                <w:color w:val="2B2B2B"/>
                <w:lang w:eastAsia="ru-RU"/>
              </w:rPr>
              <w:t>П</w:t>
            </w:r>
            <w:r w:rsidR="00FA52D4" w:rsidRPr="00C21296">
              <w:rPr>
                <w:rFonts w:ascii="Times New Roman" w:eastAsia="Times New Roman" w:hAnsi="Times New Roman" w:cs="Times New Roman"/>
                <w:color w:val="2B2B2B"/>
                <w:lang w:eastAsia="ru-RU"/>
              </w:rPr>
              <w:t>од дождем остался…(</w:t>
            </w:r>
            <w:r w:rsidR="00FA52D4" w:rsidRPr="00C21296">
              <w:rPr>
                <w:rFonts w:ascii="Times New Roman" w:eastAsia="Times New Roman" w:hAnsi="Times New Roman" w:cs="Times New Roman"/>
                <w:color w:val="2B2B2B"/>
                <w:u w:val="single"/>
                <w:lang w:eastAsia="ru-RU"/>
              </w:rPr>
              <w:t>з</w:t>
            </w:r>
            <w:r w:rsidR="00FA52D4" w:rsidRPr="00C21296">
              <w:rPr>
                <w:rFonts w:ascii="Times New Roman" w:eastAsia="Times New Roman" w:hAnsi="Times New Roman" w:cs="Times New Roman"/>
                <w:color w:val="2B2B2B"/>
                <w:lang w:eastAsia="ru-RU"/>
              </w:rPr>
              <w:t xml:space="preserve">айка) </w:t>
            </w:r>
          </w:p>
          <w:p w:rsidR="00945535" w:rsidRPr="00C21296" w:rsidRDefault="00FA52D4" w:rsidP="00FA52D4">
            <w:pPr>
              <w:shd w:val="clear" w:color="auto" w:fill="FFFFFF"/>
              <w:spacing w:line="336" w:lineRule="auto"/>
              <w:rPr>
                <w:rFonts w:ascii="Times New Roman" w:eastAsia="Times New Roman" w:hAnsi="Times New Roman" w:cs="Times New Roman"/>
                <w:color w:val="2B2B2B"/>
                <w:lang w:eastAsia="ru-RU"/>
              </w:rPr>
            </w:pPr>
            <w:r w:rsidRPr="00C21296">
              <w:rPr>
                <w:rFonts w:ascii="Times New Roman" w:eastAsia="Times New Roman" w:hAnsi="Times New Roman" w:cs="Times New Roman"/>
                <w:color w:val="2B2B2B"/>
                <w:lang w:eastAsia="ru-RU"/>
              </w:rPr>
              <w:t xml:space="preserve">Ох и плачет медведь и ревет, </w:t>
            </w:r>
          </w:p>
          <w:p w:rsidR="00945535" w:rsidRPr="00C21296" w:rsidRDefault="00945535" w:rsidP="00FA52D4">
            <w:pPr>
              <w:shd w:val="clear" w:color="auto" w:fill="FFFFFF"/>
              <w:spacing w:line="336" w:lineRule="auto"/>
              <w:rPr>
                <w:rFonts w:ascii="Times New Roman" w:eastAsia="Times New Roman" w:hAnsi="Times New Roman" w:cs="Times New Roman"/>
                <w:color w:val="2B2B2B"/>
                <w:lang w:eastAsia="ru-RU"/>
              </w:rPr>
            </w:pPr>
            <w:r w:rsidRPr="00C21296">
              <w:rPr>
                <w:rFonts w:ascii="Times New Roman" w:eastAsia="Times New Roman" w:hAnsi="Times New Roman" w:cs="Times New Roman"/>
                <w:color w:val="2B2B2B"/>
                <w:lang w:eastAsia="ru-RU"/>
              </w:rPr>
              <w:t>М</w:t>
            </w:r>
            <w:r w:rsidR="00FA52D4" w:rsidRPr="00C21296">
              <w:rPr>
                <w:rFonts w:ascii="Times New Roman" w:eastAsia="Times New Roman" w:hAnsi="Times New Roman" w:cs="Times New Roman"/>
                <w:color w:val="2B2B2B"/>
                <w:lang w:eastAsia="ru-RU"/>
              </w:rPr>
              <w:t>едвежат из болота…(</w:t>
            </w:r>
            <w:r w:rsidR="00FA52D4" w:rsidRPr="00C21296">
              <w:rPr>
                <w:rFonts w:ascii="Times New Roman" w:eastAsia="Times New Roman" w:hAnsi="Times New Roman" w:cs="Times New Roman"/>
                <w:color w:val="2B2B2B"/>
                <w:u w:val="single"/>
                <w:lang w:eastAsia="ru-RU"/>
              </w:rPr>
              <w:t>з</w:t>
            </w:r>
            <w:r w:rsidR="00FA52D4" w:rsidRPr="00C21296">
              <w:rPr>
                <w:rFonts w:ascii="Times New Roman" w:eastAsia="Times New Roman" w:hAnsi="Times New Roman" w:cs="Times New Roman"/>
                <w:color w:val="2B2B2B"/>
                <w:lang w:eastAsia="ru-RU"/>
              </w:rPr>
              <w:t>овет)</w:t>
            </w:r>
            <w:r w:rsidRPr="00C21296">
              <w:rPr>
                <w:rFonts w:ascii="Times New Roman" w:eastAsia="Times New Roman" w:hAnsi="Times New Roman" w:cs="Times New Roman"/>
                <w:color w:val="2B2B2B"/>
                <w:lang w:eastAsia="ru-RU"/>
              </w:rPr>
              <w:t>.</w:t>
            </w:r>
          </w:p>
          <w:p w:rsidR="00FA52D4" w:rsidRPr="00C21296" w:rsidRDefault="00FA52D4" w:rsidP="00945535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C21296">
              <w:rPr>
                <w:rFonts w:ascii="Times New Roman" w:hAnsi="Times New Roman" w:cs="Times New Roman"/>
                <w:b/>
                <w:lang w:eastAsia="ru-RU"/>
              </w:rPr>
              <w:t xml:space="preserve">Продуктивная </w:t>
            </w:r>
          </w:p>
          <w:p w:rsidR="00FA52D4" w:rsidRPr="00C21296" w:rsidRDefault="00FA52D4" w:rsidP="00945535">
            <w:pPr>
              <w:rPr>
                <w:rFonts w:ascii="Times New Roman" w:hAnsi="Times New Roman" w:cs="Times New Roman"/>
                <w:lang w:eastAsia="ru-RU"/>
              </w:rPr>
            </w:pPr>
            <w:r w:rsidRPr="00C21296">
              <w:rPr>
                <w:rFonts w:ascii="Times New Roman" w:hAnsi="Times New Roman" w:cs="Times New Roman"/>
                <w:lang w:eastAsia="ru-RU"/>
              </w:rPr>
              <w:t>Коллективная аппликация «Звери и птицы на лесной полянке».</w:t>
            </w:r>
          </w:p>
          <w:p w:rsidR="00945535" w:rsidRPr="00C21296" w:rsidRDefault="00945535" w:rsidP="00945535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FA52D4" w:rsidRPr="00C21296" w:rsidRDefault="00FA52D4" w:rsidP="0094553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21296">
              <w:rPr>
                <w:rFonts w:ascii="Times New Roman" w:hAnsi="Times New Roman" w:cs="Times New Roman"/>
                <w:b/>
                <w:color w:val="000000"/>
              </w:rPr>
              <w:t>Чтение художественной литературы</w:t>
            </w:r>
          </w:p>
          <w:p w:rsidR="00FA52D4" w:rsidRPr="00C21296" w:rsidRDefault="00FA52D4" w:rsidP="00945535">
            <w:pPr>
              <w:shd w:val="clear" w:color="auto" w:fill="FFFFFF"/>
              <w:spacing w:after="300" w:line="336" w:lineRule="auto"/>
              <w:rPr>
                <w:rFonts w:ascii="Times New Roman" w:eastAsia="Times New Roman" w:hAnsi="Times New Roman" w:cs="Times New Roman"/>
                <w:color w:val="2B2B2B"/>
                <w:lang w:eastAsia="ru-RU"/>
              </w:rPr>
            </w:pPr>
            <w:r w:rsidRPr="00C21296">
              <w:rPr>
                <w:rFonts w:ascii="Times New Roman" w:eastAsia="Times New Roman" w:hAnsi="Times New Roman" w:cs="Times New Roman"/>
                <w:color w:val="2B2B2B"/>
                <w:lang w:eastAsia="ru-RU"/>
              </w:rPr>
              <w:t xml:space="preserve">«Кот, </w:t>
            </w:r>
            <w:r w:rsidR="006F6B01" w:rsidRPr="00C21296">
              <w:rPr>
                <w:rFonts w:ascii="Times New Roman" w:eastAsia="Times New Roman" w:hAnsi="Times New Roman" w:cs="Times New Roman"/>
                <w:color w:val="2B2B2B"/>
                <w:lang w:eastAsia="ru-RU"/>
              </w:rPr>
              <w:t>петух</w:t>
            </w:r>
            <w:r w:rsidRPr="00C21296">
              <w:rPr>
                <w:rFonts w:ascii="Times New Roman" w:eastAsia="Times New Roman" w:hAnsi="Times New Roman" w:cs="Times New Roman"/>
                <w:color w:val="2B2B2B"/>
                <w:lang w:eastAsia="ru-RU"/>
              </w:rPr>
              <w:t xml:space="preserve"> и</w:t>
            </w:r>
            <w:r w:rsidR="00945535" w:rsidRPr="00C21296">
              <w:rPr>
                <w:rFonts w:ascii="Times New Roman" w:eastAsia="Times New Roman" w:hAnsi="Times New Roman" w:cs="Times New Roman"/>
                <w:color w:val="2B2B2B"/>
                <w:lang w:eastAsia="ru-RU"/>
              </w:rPr>
              <w:t xml:space="preserve"> лиса» русская народная сказка.</w:t>
            </w:r>
          </w:p>
        </w:tc>
        <w:tc>
          <w:tcPr>
            <w:tcW w:w="2551" w:type="dxa"/>
            <w:hideMark/>
          </w:tcPr>
          <w:p w:rsidR="00FA52D4" w:rsidRPr="00205F1C" w:rsidRDefault="00FA52D4" w:rsidP="00FA52D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F1C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картинок и иллюстраций с предметами, </w:t>
            </w:r>
            <w:r w:rsidR="00032244" w:rsidRPr="00205F1C">
              <w:rPr>
                <w:rFonts w:ascii="Times New Roman" w:hAnsi="Times New Roman" w:cs="Times New Roman"/>
                <w:sz w:val="24"/>
                <w:szCs w:val="24"/>
              </w:rPr>
              <w:t>изображениями птиц</w:t>
            </w:r>
            <w:r w:rsidRPr="00205F1C">
              <w:rPr>
                <w:rFonts w:ascii="Times New Roman" w:hAnsi="Times New Roman" w:cs="Times New Roman"/>
                <w:sz w:val="24"/>
                <w:szCs w:val="24"/>
              </w:rPr>
              <w:t xml:space="preserve"> и животных.</w:t>
            </w:r>
          </w:p>
          <w:p w:rsidR="00FA52D4" w:rsidRPr="00205F1C" w:rsidRDefault="00FA52D4" w:rsidP="00FA52D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F1C">
              <w:rPr>
                <w:rFonts w:ascii="Times New Roman" w:hAnsi="Times New Roman" w:cs="Times New Roman"/>
                <w:sz w:val="24"/>
                <w:szCs w:val="24"/>
              </w:rPr>
              <w:t>Четкое проговаривание слов.</w:t>
            </w:r>
          </w:p>
          <w:p w:rsidR="00FA52D4" w:rsidRPr="00205F1C" w:rsidRDefault="00FA52D4" w:rsidP="00FA52D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F1C">
              <w:rPr>
                <w:rFonts w:ascii="Times New Roman" w:hAnsi="Times New Roman" w:cs="Times New Roman"/>
                <w:sz w:val="24"/>
                <w:szCs w:val="24"/>
              </w:rPr>
              <w:t>Проговаривание чистоговорки.</w:t>
            </w:r>
          </w:p>
          <w:p w:rsidR="00FA52D4" w:rsidRPr="00205F1C" w:rsidRDefault="00FA52D4" w:rsidP="00FA52D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F1C">
              <w:rPr>
                <w:rFonts w:ascii="Times New Roman" w:hAnsi="Times New Roman" w:cs="Times New Roman"/>
                <w:sz w:val="24"/>
                <w:szCs w:val="24"/>
              </w:rPr>
              <w:t>Участие в словесной игре</w:t>
            </w:r>
          </w:p>
          <w:p w:rsidR="00FA52D4" w:rsidRPr="00205F1C" w:rsidRDefault="00FA52D4" w:rsidP="00B120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2D4" w:rsidRPr="00205F1C" w:rsidRDefault="00FA52D4" w:rsidP="00B120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A52D4" w:rsidRPr="00205F1C" w:rsidRDefault="00205F1C" w:rsidP="00B1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32244" w:rsidRPr="00205F1C">
              <w:rPr>
                <w:rFonts w:ascii="Times New Roman" w:hAnsi="Times New Roman" w:cs="Times New Roman"/>
                <w:sz w:val="24"/>
                <w:szCs w:val="24"/>
              </w:rPr>
              <w:t>ребенок проявляет</w:t>
            </w:r>
            <w:r w:rsidR="00FA52D4" w:rsidRPr="00205F1C">
              <w:rPr>
                <w:rFonts w:ascii="Times New Roman" w:hAnsi="Times New Roman" w:cs="Times New Roman"/>
                <w:sz w:val="24"/>
                <w:szCs w:val="24"/>
              </w:rPr>
              <w:t xml:space="preserve"> речевую активность;</w:t>
            </w:r>
          </w:p>
          <w:p w:rsidR="00FA52D4" w:rsidRPr="00205F1C" w:rsidRDefault="00FA52D4" w:rsidP="00B1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F1C">
              <w:rPr>
                <w:rFonts w:ascii="Times New Roman" w:hAnsi="Times New Roman" w:cs="Times New Roman"/>
                <w:sz w:val="24"/>
                <w:szCs w:val="24"/>
              </w:rPr>
              <w:t>- ребенок правильно произносит слова и короткие фразы речевых заданий;</w:t>
            </w:r>
          </w:p>
          <w:p w:rsidR="00FA52D4" w:rsidRPr="00205F1C" w:rsidRDefault="00205F1C" w:rsidP="00B1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A52D4" w:rsidRPr="00205F1C">
              <w:rPr>
                <w:rFonts w:ascii="Times New Roman" w:hAnsi="Times New Roman" w:cs="Times New Roman"/>
                <w:sz w:val="24"/>
                <w:szCs w:val="24"/>
              </w:rPr>
              <w:t>доброжелательно взаимодействует со сверстниками и взрослыми в совместных играх и игровых ситуациях.</w:t>
            </w:r>
          </w:p>
          <w:p w:rsidR="00FA52D4" w:rsidRPr="00205F1C" w:rsidRDefault="00FA52D4" w:rsidP="00B12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5535" w:rsidRDefault="00945535" w:rsidP="00FA52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887" w:rsidRPr="008C5747" w:rsidRDefault="00FA52D4" w:rsidP="00FA52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t>2 неделя</w:t>
      </w:r>
    </w:p>
    <w:tbl>
      <w:tblPr>
        <w:tblStyle w:val="a3"/>
        <w:tblW w:w="0" w:type="auto"/>
        <w:tblLook w:val="04A0"/>
      </w:tblPr>
      <w:tblGrid>
        <w:gridCol w:w="2084"/>
        <w:gridCol w:w="2477"/>
        <w:gridCol w:w="4033"/>
        <w:gridCol w:w="2666"/>
        <w:gridCol w:w="2528"/>
      </w:tblGrid>
      <w:tr w:rsidR="00FA52D4" w:rsidRPr="008C5747" w:rsidTr="00C21296">
        <w:tc>
          <w:tcPr>
            <w:tcW w:w="2093" w:type="dxa"/>
            <w:vAlign w:val="center"/>
            <w:hideMark/>
          </w:tcPr>
          <w:p w:rsidR="00FA52D4" w:rsidRPr="00945535" w:rsidRDefault="00FA52D4" w:rsidP="00C2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51" w:type="dxa"/>
            <w:vAlign w:val="center"/>
            <w:hideMark/>
          </w:tcPr>
          <w:p w:rsidR="00FA52D4" w:rsidRPr="00945535" w:rsidRDefault="00FA52D4" w:rsidP="00C2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FA52D4" w:rsidRPr="00945535" w:rsidRDefault="00FA52D4" w:rsidP="00C2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FA52D4" w:rsidRPr="00945535" w:rsidRDefault="00FA52D4" w:rsidP="00C2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FA52D4" w:rsidRPr="00945535" w:rsidRDefault="00FA52D4" w:rsidP="00C2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FA52D4" w:rsidRPr="008C5747" w:rsidTr="00945535">
        <w:tc>
          <w:tcPr>
            <w:tcW w:w="2093" w:type="dxa"/>
          </w:tcPr>
          <w:p w:rsidR="00945535" w:rsidRDefault="00FA52D4" w:rsidP="00FA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413656" w:rsidRDefault="00FA52D4" w:rsidP="00FA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</w:t>
            </w:r>
            <w:r w:rsidR="00413656" w:rsidRPr="00945535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игрового детского творчества.</w:t>
            </w:r>
          </w:p>
          <w:p w:rsidR="00945535" w:rsidRPr="00945535" w:rsidRDefault="00945535" w:rsidP="00FA5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535" w:rsidRDefault="00032244" w:rsidP="00FA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FA52D4" w:rsidRPr="00945535" w:rsidRDefault="00032244" w:rsidP="00FA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</w:t>
            </w:r>
            <w:r w:rsidR="00413656" w:rsidRPr="00945535">
              <w:rPr>
                <w:rFonts w:ascii="Times New Roman" w:hAnsi="Times New Roman" w:cs="Times New Roman"/>
                <w:sz w:val="24"/>
                <w:szCs w:val="24"/>
              </w:rPr>
              <w:t xml:space="preserve"> речевое тво</w:t>
            </w:r>
            <w:r w:rsidR="00945535">
              <w:rPr>
                <w:rFonts w:ascii="Times New Roman" w:hAnsi="Times New Roman" w:cs="Times New Roman"/>
                <w:sz w:val="24"/>
                <w:szCs w:val="24"/>
              </w:rPr>
              <w:t>рчество в процессе музыкально-</w:t>
            </w:r>
            <w:r w:rsidR="00413656" w:rsidRPr="00945535">
              <w:rPr>
                <w:rFonts w:ascii="Times New Roman" w:hAnsi="Times New Roman" w:cs="Times New Roman"/>
                <w:sz w:val="24"/>
                <w:szCs w:val="24"/>
              </w:rPr>
              <w:t>театрализованной деятельности.</w:t>
            </w:r>
          </w:p>
          <w:p w:rsidR="00FA52D4" w:rsidRPr="00945535" w:rsidRDefault="00FA52D4" w:rsidP="00B120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52D4" w:rsidRPr="00945535" w:rsidRDefault="00FA52D4" w:rsidP="00B120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0C3475" w:rsidRPr="00945535" w:rsidRDefault="000C3475" w:rsidP="000C347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  <w:p w:rsidR="000C3475" w:rsidRPr="00945535" w:rsidRDefault="000C3475" w:rsidP="000C347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:rsidR="00C21296" w:rsidRDefault="00C21296" w:rsidP="000C347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C3475" w:rsidRPr="00945535" w:rsidRDefault="00945535" w:rsidP="000C347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Неделя музыкально-</w:t>
            </w:r>
            <w:r w:rsidR="000C3475" w:rsidRPr="009455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театрализованной игры</w:t>
            </w:r>
          </w:p>
          <w:p w:rsidR="00413656" w:rsidRPr="00945535" w:rsidRDefault="00413656" w:rsidP="004136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(Интеграция: развитие речи, чтение художес</w:t>
            </w:r>
            <w:r w:rsidR="00945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твенной литературы, музыкально-</w:t>
            </w:r>
            <w:r w:rsidRPr="00945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театрализованная деятельность)</w:t>
            </w:r>
            <w:r w:rsidR="00945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A52D4" w:rsidRPr="00945535" w:rsidRDefault="00FA52D4" w:rsidP="00B120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13656" w:rsidRPr="00945535" w:rsidRDefault="00945535" w:rsidP="004136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Неделя музыкально- </w:t>
            </w:r>
            <w:r w:rsidR="00413656" w:rsidRPr="009455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театрализованной игры</w:t>
            </w:r>
          </w:p>
          <w:p w:rsidR="00413656" w:rsidRPr="00945535" w:rsidRDefault="00945535" w:rsidP="004136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«Репка» музыкально- </w:t>
            </w:r>
            <w:r w:rsidR="00413656" w:rsidRPr="00945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ритмическая миниатюра;</w:t>
            </w:r>
          </w:p>
          <w:p w:rsidR="00413656" w:rsidRPr="00945535" w:rsidRDefault="00413656" w:rsidP="004136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945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Колобок» музыкальный спектакль; </w:t>
            </w:r>
            <w:r w:rsidRPr="00945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«Теремок» кукольный театр.</w:t>
            </w:r>
          </w:p>
          <w:p w:rsidR="00FA52D4" w:rsidRPr="00945535" w:rsidRDefault="00FA52D4" w:rsidP="00B120EA">
            <w:pPr>
              <w:tabs>
                <w:tab w:val="left" w:pos="30"/>
              </w:tabs>
              <w:ind w:left="-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FA52D4" w:rsidRPr="00945535" w:rsidRDefault="00945535" w:rsidP="00B120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музыкально-</w:t>
            </w:r>
            <w:r w:rsidR="00413656" w:rsidRPr="00945535">
              <w:rPr>
                <w:rFonts w:ascii="Times New Roman" w:hAnsi="Times New Roman" w:cs="Times New Roman"/>
                <w:sz w:val="24"/>
                <w:szCs w:val="24"/>
              </w:rPr>
              <w:t>театрализованной деятельности.</w:t>
            </w:r>
          </w:p>
          <w:p w:rsidR="00FA52D4" w:rsidRPr="00945535" w:rsidRDefault="00FA52D4" w:rsidP="00B120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2D4" w:rsidRPr="00945535" w:rsidRDefault="00FA52D4" w:rsidP="00B120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FA52D4" w:rsidRPr="00945535" w:rsidRDefault="00413656" w:rsidP="00B1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sz w:val="24"/>
                <w:szCs w:val="24"/>
              </w:rPr>
              <w:t>- ребенок проявляет творческие способности в разных видах детской деятельности.</w:t>
            </w:r>
          </w:p>
        </w:tc>
      </w:tr>
    </w:tbl>
    <w:p w:rsidR="00945535" w:rsidRDefault="00945535">
      <w:pPr>
        <w:rPr>
          <w:rFonts w:ascii="Times New Roman" w:hAnsi="Times New Roman" w:cs="Times New Roman"/>
          <w:b/>
          <w:sz w:val="28"/>
          <w:szCs w:val="28"/>
        </w:rPr>
      </w:pPr>
    </w:p>
    <w:p w:rsidR="00C21296" w:rsidRDefault="00C2129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A52D4" w:rsidRPr="008C5747" w:rsidRDefault="00413656" w:rsidP="004136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3 неделя</w:t>
      </w:r>
    </w:p>
    <w:tbl>
      <w:tblPr>
        <w:tblStyle w:val="a3"/>
        <w:tblW w:w="0" w:type="auto"/>
        <w:tblLook w:val="04A0"/>
      </w:tblPr>
      <w:tblGrid>
        <w:gridCol w:w="2098"/>
        <w:gridCol w:w="2425"/>
        <w:gridCol w:w="3984"/>
        <w:gridCol w:w="2656"/>
        <w:gridCol w:w="2625"/>
      </w:tblGrid>
      <w:tr w:rsidR="00413656" w:rsidRPr="008C5747" w:rsidTr="00C21296">
        <w:tc>
          <w:tcPr>
            <w:tcW w:w="2098" w:type="dxa"/>
            <w:vAlign w:val="center"/>
            <w:hideMark/>
          </w:tcPr>
          <w:p w:rsidR="00413656" w:rsidRPr="00945535" w:rsidRDefault="00413656" w:rsidP="00C2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46" w:type="dxa"/>
            <w:vAlign w:val="center"/>
            <w:hideMark/>
          </w:tcPr>
          <w:p w:rsidR="00413656" w:rsidRPr="00945535" w:rsidRDefault="00413656" w:rsidP="00C2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413656" w:rsidRPr="00945535" w:rsidRDefault="00413656" w:rsidP="00C2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413656" w:rsidRPr="00945535" w:rsidRDefault="00413656" w:rsidP="00C2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413656" w:rsidRPr="00945535" w:rsidRDefault="00413656" w:rsidP="00C2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413656" w:rsidRPr="008C5747" w:rsidTr="00945535">
        <w:tc>
          <w:tcPr>
            <w:tcW w:w="2098" w:type="dxa"/>
          </w:tcPr>
          <w:p w:rsidR="00945535" w:rsidRDefault="00413656" w:rsidP="004136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413656" w:rsidRDefault="00413656" w:rsidP="00413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</w:t>
            </w:r>
            <w:r w:rsidR="00B120EA" w:rsidRPr="00945535">
              <w:rPr>
                <w:rFonts w:ascii="Times New Roman" w:hAnsi="Times New Roman" w:cs="Times New Roman"/>
                <w:sz w:val="24"/>
                <w:szCs w:val="24"/>
              </w:rPr>
              <w:t xml:space="preserve">речевого </w:t>
            </w:r>
            <w:r w:rsidR="00032244" w:rsidRPr="00945535">
              <w:rPr>
                <w:rFonts w:ascii="Times New Roman" w:hAnsi="Times New Roman" w:cs="Times New Roman"/>
                <w:sz w:val="24"/>
                <w:szCs w:val="24"/>
              </w:rPr>
              <w:t>развития по</w:t>
            </w:r>
            <w:r w:rsidR="00B120EA" w:rsidRPr="0094553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программной теме</w:t>
            </w:r>
            <w:r w:rsidR="004B7B66" w:rsidRPr="009455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1296" w:rsidRPr="00945535" w:rsidRDefault="00C21296" w:rsidP="00413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535" w:rsidRDefault="004B7B66" w:rsidP="00413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4B7B66" w:rsidRDefault="004B7B66" w:rsidP="004136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обучить навыка</w:t>
            </w:r>
            <w:r w:rsidR="00945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 составления описания игрушек, </w:t>
            </w:r>
            <w:r w:rsidRPr="00945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упражнять в согласова</w:t>
            </w:r>
            <w:r w:rsidRPr="00945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нии существительных, прилагательных, местоимений в роде, числе.</w:t>
            </w:r>
          </w:p>
          <w:p w:rsidR="00945535" w:rsidRPr="00945535" w:rsidRDefault="00945535" w:rsidP="004136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6" w:type="dxa"/>
          </w:tcPr>
          <w:p w:rsidR="00413656" w:rsidRPr="00945535" w:rsidRDefault="00413656" w:rsidP="00B120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  <w:p w:rsidR="00413656" w:rsidRDefault="00B120EA" w:rsidP="004136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sz w:val="24"/>
                <w:szCs w:val="24"/>
              </w:rPr>
              <w:t>«Описательный рассказ: опиши свою игрушку»</w:t>
            </w:r>
            <w:r w:rsidR="009455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1296" w:rsidRPr="00945535" w:rsidRDefault="00C21296" w:rsidP="004136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0EA" w:rsidRDefault="00B120EA" w:rsidP="00B120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:rsidR="00C21296" w:rsidRPr="00945535" w:rsidRDefault="00C21296" w:rsidP="00B120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120EA" w:rsidRPr="00945535" w:rsidRDefault="00B120EA" w:rsidP="00B1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B120EA" w:rsidRPr="00945535" w:rsidRDefault="00B120EA" w:rsidP="00B1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sz w:val="24"/>
                <w:szCs w:val="24"/>
              </w:rPr>
              <w:t>- речевая деятельность;</w:t>
            </w:r>
          </w:p>
          <w:p w:rsidR="00B120EA" w:rsidRPr="00945535" w:rsidRDefault="00B120EA" w:rsidP="00B1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sz w:val="24"/>
                <w:szCs w:val="24"/>
              </w:rPr>
              <w:t>- игровая   деятельность;</w:t>
            </w:r>
          </w:p>
          <w:p w:rsidR="00B120EA" w:rsidRPr="00945535" w:rsidRDefault="00B120EA" w:rsidP="00B120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литературы.</w:t>
            </w:r>
          </w:p>
          <w:p w:rsidR="00B120EA" w:rsidRPr="00945535" w:rsidRDefault="00B120EA" w:rsidP="004136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13656" w:rsidRPr="00945535" w:rsidRDefault="00B120EA" w:rsidP="004136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Речевая</w:t>
            </w:r>
          </w:p>
          <w:p w:rsidR="00B120EA" w:rsidRPr="00945535" w:rsidRDefault="00B120EA" w:rsidP="00B120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sz w:val="24"/>
                <w:szCs w:val="24"/>
              </w:rPr>
              <w:t>«Описательный рассказ: опиши свою игрушку».</w:t>
            </w:r>
          </w:p>
          <w:p w:rsidR="00B120EA" w:rsidRPr="00945535" w:rsidRDefault="00B120EA" w:rsidP="00B120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иллюстраций с различными игрушками.</w:t>
            </w:r>
          </w:p>
          <w:p w:rsidR="00B120EA" w:rsidRDefault="00B120EA" w:rsidP="004136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Совместно с воспитателем составлять описательный рассказ (по вопросам).</w:t>
            </w:r>
          </w:p>
          <w:p w:rsidR="00945535" w:rsidRPr="00945535" w:rsidRDefault="00945535" w:rsidP="004136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3656" w:rsidRPr="00945535" w:rsidRDefault="00B120EA" w:rsidP="00B120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945535" w:rsidRDefault="00B120EA" w:rsidP="00945535">
            <w:pPr>
              <w:tabs>
                <w:tab w:val="left" w:pos="30"/>
              </w:tabs>
              <w:ind w:left="-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Дидактические </w:t>
            </w:r>
            <w:r w:rsidR="00032244" w:rsidRPr="00945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игры: «</w:t>
            </w:r>
            <w:r w:rsidRPr="00945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Нахождение предметов по слову», «Смешинка».</w:t>
            </w:r>
          </w:p>
          <w:p w:rsidR="00945535" w:rsidRDefault="00945535" w:rsidP="00945535">
            <w:pPr>
              <w:tabs>
                <w:tab w:val="left" w:pos="30"/>
              </w:tabs>
              <w:ind w:left="-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20EA" w:rsidRPr="00945535" w:rsidRDefault="00B120EA" w:rsidP="00945535">
            <w:pPr>
              <w:tabs>
                <w:tab w:val="left" w:pos="30"/>
              </w:tabs>
              <w:ind w:left="-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:rsidR="00B120EA" w:rsidRPr="00945535" w:rsidRDefault="00B120EA" w:rsidP="00B120EA">
            <w:pPr>
              <w:tabs>
                <w:tab w:val="left" w:pos="30"/>
              </w:tabs>
              <w:ind w:left="-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стихотворения С. Михалкова «Песенка друзей».</w:t>
            </w:r>
          </w:p>
        </w:tc>
        <w:tc>
          <w:tcPr>
            <w:tcW w:w="2835" w:type="dxa"/>
          </w:tcPr>
          <w:p w:rsidR="00413656" w:rsidRPr="00945535" w:rsidRDefault="004B7B66" w:rsidP="00B120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sz w:val="24"/>
                <w:szCs w:val="24"/>
              </w:rPr>
              <w:t>Самостоятельное составление рассказа об игрушке.</w:t>
            </w:r>
          </w:p>
          <w:p w:rsidR="004B7B66" w:rsidRPr="00945535" w:rsidRDefault="004B7B66" w:rsidP="00B120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иллюстраций с различными игрушками.</w:t>
            </w:r>
          </w:p>
          <w:p w:rsidR="004B7B66" w:rsidRPr="00945535" w:rsidRDefault="004B7B66" w:rsidP="00B120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дидактических играх.</w:t>
            </w:r>
          </w:p>
          <w:p w:rsidR="004B7B66" w:rsidRPr="00945535" w:rsidRDefault="004B7B66" w:rsidP="00B120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новым литературным произведением.</w:t>
            </w:r>
          </w:p>
        </w:tc>
        <w:tc>
          <w:tcPr>
            <w:tcW w:w="2771" w:type="dxa"/>
          </w:tcPr>
          <w:p w:rsidR="00413656" w:rsidRPr="00945535" w:rsidRDefault="004B7B66" w:rsidP="00B1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sz w:val="24"/>
                <w:szCs w:val="24"/>
              </w:rPr>
              <w:t>- ребенок умеет составить небольшой описательный рассказ;</w:t>
            </w:r>
          </w:p>
          <w:p w:rsidR="004B7B66" w:rsidRPr="00945535" w:rsidRDefault="004B7B66" w:rsidP="00B1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sz w:val="24"/>
                <w:szCs w:val="24"/>
              </w:rPr>
              <w:t>-  использует в своей речи существительные, прилагательные, местоимения;</w:t>
            </w:r>
          </w:p>
          <w:p w:rsidR="004B7B66" w:rsidRPr="00945535" w:rsidRDefault="004B7B66" w:rsidP="00B1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sz w:val="24"/>
                <w:szCs w:val="24"/>
              </w:rPr>
              <w:t>- доброжелательно взаимодействует со сверстниками и взрослыми в совместных играх и игровых ситуациях.</w:t>
            </w:r>
          </w:p>
        </w:tc>
      </w:tr>
    </w:tbl>
    <w:p w:rsidR="00945535" w:rsidRDefault="00945535" w:rsidP="003969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535" w:rsidRDefault="0094553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13656" w:rsidRPr="008C5747" w:rsidRDefault="00396938" w:rsidP="003969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4 неделя</w:t>
      </w:r>
    </w:p>
    <w:tbl>
      <w:tblPr>
        <w:tblStyle w:val="a3"/>
        <w:tblW w:w="0" w:type="auto"/>
        <w:tblLook w:val="04A0"/>
      </w:tblPr>
      <w:tblGrid>
        <w:gridCol w:w="2034"/>
        <w:gridCol w:w="2461"/>
        <w:gridCol w:w="4040"/>
        <w:gridCol w:w="2707"/>
        <w:gridCol w:w="2546"/>
      </w:tblGrid>
      <w:tr w:rsidR="00396938" w:rsidRPr="008C5747" w:rsidTr="00C21296">
        <w:tc>
          <w:tcPr>
            <w:tcW w:w="2093" w:type="dxa"/>
            <w:vAlign w:val="center"/>
            <w:hideMark/>
          </w:tcPr>
          <w:p w:rsidR="00396938" w:rsidRPr="00945535" w:rsidRDefault="00396938" w:rsidP="00C2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51" w:type="dxa"/>
            <w:vAlign w:val="center"/>
            <w:hideMark/>
          </w:tcPr>
          <w:p w:rsidR="00396938" w:rsidRPr="00945535" w:rsidRDefault="00396938" w:rsidP="00C2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396938" w:rsidRPr="00945535" w:rsidRDefault="00396938" w:rsidP="00C2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396938" w:rsidRPr="00945535" w:rsidRDefault="00396938" w:rsidP="00C2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396938" w:rsidRPr="00945535" w:rsidRDefault="00396938" w:rsidP="00C2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396938" w:rsidRPr="008C5747" w:rsidTr="00945535">
        <w:tc>
          <w:tcPr>
            <w:tcW w:w="2093" w:type="dxa"/>
          </w:tcPr>
          <w:p w:rsidR="00945535" w:rsidRDefault="00396938" w:rsidP="00396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Цель:</w:t>
            </w:r>
          </w:p>
          <w:p w:rsidR="00396938" w:rsidRDefault="00396938" w:rsidP="00396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формирования </w:t>
            </w:r>
            <w:r w:rsidR="00032244" w:rsidRPr="00945535">
              <w:rPr>
                <w:rFonts w:ascii="Times New Roman" w:hAnsi="Times New Roman" w:cs="Times New Roman"/>
                <w:sz w:val="24"/>
                <w:szCs w:val="24"/>
              </w:rPr>
              <w:t>потребности общения</w:t>
            </w:r>
            <w:r w:rsidRPr="00945535">
              <w:rPr>
                <w:rFonts w:ascii="Times New Roman" w:hAnsi="Times New Roman" w:cs="Times New Roman"/>
                <w:sz w:val="24"/>
                <w:szCs w:val="24"/>
              </w:rPr>
              <w:t xml:space="preserve"> с книгой, разными литературными жанрами.</w:t>
            </w:r>
          </w:p>
          <w:p w:rsidR="00945535" w:rsidRPr="00945535" w:rsidRDefault="00945535" w:rsidP="00396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535" w:rsidRDefault="00396938" w:rsidP="00396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396938" w:rsidRPr="00945535" w:rsidRDefault="00396938" w:rsidP="003969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</w:t>
            </w:r>
            <w:r w:rsidR="00032244" w:rsidRPr="00945535">
              <w:rPr>
                <w:rFonts w:ascii="Times New Roman" w:hAnsi="Times New Roman" w:cs="Times New Roman"/>
                <w:sz w:val="24"/>
                <w:szCs w:val="24"/>
              </w:rPr>
              <w:t>потребность общения</w:t>
            </w:r>
            <w:r w:rsidRPr="00945535">
              <w:rPr>
                <w:rFonts w:ascii="Times New Roman" w:hAnsi="Times New Roman" w:cs="Times New Roman"/>
                <w:sz w:val="24"/>
                <w:szCs w:val="24"/>
              </w:rPr>
              <w:t xml:space="preserve"> с книгой, разными литературными жанрами.</w:t>
            </w:r>
          </w:p>
          <w:p w:rsidR="00396938" w:rsidRPr="00945535" w:rsidRDefault="00396938" w:rsidP="00396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396938" w:rsidRPr="00945535" w:rsidRDefault="00396938" w:rsidP="003969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b/>
                <w:sz w:val="24"/>
                <w:szCs w:val="24"/>
              </w:rPr>
              <w:t>«Любимые сказ</w:t>
            </w:r>
            <w:r w:rsidR="00F438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ки, стихи.рассказы» (занятие - </w:t>
            </w:r>
            <w:r w:rsidRPr="00945535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обобщение).</w:t>
            </w:r>
          </w:p>
          <w:p w:rsidR="0019753E" w:rsidRPr="00945535" w:rsidRDefault="0019753E" w:rsidP="00197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19753E" w:rsidRPr="00945535" w:rsidRDefault="00945535" w:rsidP="00F438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познавательно-</w:t>
            </w:r>
            <w:r w:rsidR="00793F00" w:rsidRPr="00945535">
              <w:rPr>
                <w:rFonts w:ascii="Times New Roman" w:hAnsi="Times New Roman" w:cs="Times New Roman"/>
                <w:sz w:val="24"/>
                <w:szCs w:val="24"/>
              </w:rPr>
              <w:t>исследовательска</w:t>
            </w:r>
            <w:r w:rsidR="00793F00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793F00" w:rsidRPr="00945535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="0019753E" w:rsidRPr="009455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396938" w:rsidRPr="00945535" w:rsidRDefault="00945535" w:rsidP="00396938">
            <w:pPr>
              <w:tabs>
                <w:tab w:val="left" w:pos="30"/>
              </w:tabs>
              <w:ind w:left="-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Познавательно-</w:t>
            </w:r>
            <w:r w:rsidR="00396938" w:rsidRPr="00945535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исследовательская</w:t>
            </w:r>
          </w:p>
          <w:p w:rsidR="00396938" w:rsidRPr="00945535" w:rsidRDefault="00396938" w:rsidP="00396938">
            <w:pPr>
              <w:tabs>
                <w:tab w:val="left" w:pos="30"/>
              </w:tabs>
              <w:ind w:left="-80"/>
              <w:rPr>
                <w:rFonts w:ascii="Times New Roman" w:hAnsi="Times New Roman" w:cs="Times New Roman"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Экскурсия на групповую </w:t>
            </w:r>
            <w:r w:rsidRPr="00945535">
              <w:rPr>
                <w:rFonts w:ascii="Times New Roman" w:hAnsi="Times New Roman" w:cs="Times New Roman"/>
                <w:sz w:val="24"/>
                <w:szCs w:val="24"/>
              </w:rPr>
              <w:t>книжную выставку. Рассматривание книжных иллюстраций.</w:t>
            </w:r>
          </w:p>
          <w:p w:rsidR="00396938" w:rsidRPr="00945535" w:rsidRDefault="00396938" w:rsidP="00396938">
            <w:pPr>
              <w:tabs>
                <w:tab w:val="left" w:pos="30"/>
              </w:tabs>
              <w:ind w:left="-80"/>
              <w:rPr>
                <w:rFonts w:ascii="Times New Roman" w:hAnsi="Times New Roman" w:cs="Times New Roman"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sz w:val="24"/>
                <w:szCs w:val="24"/>
              </w:rPr>
              <w:t>Знакомство с новыми литературными произведениями:</w:t>
            </w:r>
          </w:p>
          <w:p w:rsidR="00396938" w:rsidRPr="00945535" w:rsidRDefault="006F6B01" w:rsidP="00396938">
            <w:pPr>
              <w:tabs>
                <w:tab w:val="left" w:pos="30"/>
              </w:tabs>
              <w:ind w:left="-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sz w:val="24"/>
                <w:szCs w:val="24"/>
              </w:rPr>
              <w:t>«Три</w:t>
            </w:r>
            <w:r w:rsidR="00396938" w:rsidRPr="00945535">
              <w:rPr>
                <w:rFonts w:ascii="Times New Roman" w:hAnsi="Times New Roman" w:cs="Times New Roman"/>
                <w:sz w:val="24"/>
                <w:szCs w:val="24"/>
              </w:rPr>
              <w:t xml:space="preserve"> жадных медвежонка» (венг., </w:t>
            </w:r>
            <w:r w:rsidRPr="00945535">
              <w:rPr>
                <w:rFonts w:ascii="Times New Roman" w:hAnsi="Times New Roman" w:cs="Times New Roman"/>
                <w:sz w:val="24"/>
                <w:szCs w:val="24"/>
              </w:rPr>
              <w:t>обр. А</w:t>
            </w:r>
            <w:r w:rsidR="00396938" w:rsidRPr="00945535">
              <w:rPr>
                <w:rFonts w:ascii="Times New Roman" w:hAnsi="Times New Roman" w:cs="Times New Roman"/>
                <w:sz w:val="24"/>
                <w:szCs w:val="24"/>
              </w:rPr>
              <w:t xml:space="preserve">. Краснова и В. Важдаева), «Упрямые </w:t>
            </w:r>
            <w:r w:rsidRPr="00945535">
              <w:rPr>
                <w:rFonts w:ascii="Times New Roman" w:hAnsi="Times New Roman" w:cs="Times New Roman"/>
                <w:sz w:val="24"/>
                <w:szCs w:val="24"/>
              </w:rPr>
              <w:t>козы» (узбек</w:t>
            </w:r>
            <w:r w:rsidR="00396938" w:rsidRPr="00945535">
              <w:rPr>
                <w:rFonts w:ascii="Times New Roman" w:hAnsi="Times New Roman" w:cs="Times New Roman"/>
                <w:sz w:val="24"/>
                <w:szCs w:val="24"/>
              </w:rPr>
              <w:t xml:space="preserve">., обр.Ш. Сагдуллы), Г. Цыферов </w:t>
            </w:r>
            <w:r w:rsidRPr="00945535">
              <w:rPr>
                <w:rFonts w:ascii="Times New Roman" w:hAnsi="Times New Roman" w:cs="Times New Roman"/>
                <w:sz w:val="24"/>
                <w:szCs w:val="24"/>
              </w:rPr>
              <w:t>«Про</w:t>
            </w:r>
            <w:r w:rsidR="00396938" w:rsidRPr="00945535">
              <w:rPr>
                <w:rFonts w:ascii="Times New Roman" w:hAnsi="Times New Roman" w:cs="Times New Roman"/>
                <w:sz w:val="24"/>
                <w:szCs w:val="24"/>
              </w:rPr>
              <w:t xml:space="preserve"> друзей», «Когда не хватает игрушек» (из книги «Про ц</w:t>
            </w:r>
            <w:r w:rsidR="00945535">
              <w:rPr>
                <w:rFonts w:ascii="Times New Roman" w:hAnsi="Times New Roman" w:cs="Times New Roman"/>
                <w:sz w:val="24"/>
                <w:szCs w:val="24"/>
              </w:rPr>
              <w:t xml:space="preserve">ыпленка, солнце и медвежонка»), </w:t>
            </w:r>
            <w:r w:rsidR="00396938" w:rsidRPr="00945535">
              <w:rPr>
                <w:rFonts w:ascii="Times New Roman" w:hAnsi="Times New Roman" w:cs="Times New Roman"/>
                <w:sz w:val="24"/>
                <w:szCs w:val="24"/>
              </w:rPr>
              <w:t xml:space="preserve">К. Ушинский </w:t>
            </w:r>
            <w:r w:rsidRPr="00945535">
              <w:rPr>
                <w:rFonts w:ascii="Times New Roman" w:hAnsi="Times New Roman" w:cs="Times New Roman"/>
                <w:sz w:val="24"/>
                <w:szCs w:val="24"/>
              </w:rPr>
              <w:t>«Петушок</w:t>
            </w:r>
            <w:r w:rsidR="00396938" w:rsidRPr="00945535">
              <w:rPr>
                <w:rFonts w:ascii="Times New Roman" w:hAnsi="Times New Roman" w:cs="Times New Roman"/>
                <w:sz w:val="24"/>
                <w:szCs w:val="24"/>
              </w:rPr>
              <w:t xml:space="preserve"> с семьей»</w:t>
            </w:r>
            <w:r w:rsidR="009455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945535" w:rsidRDefault="00396938" w:rsidP="00945535">
            <w:pPr>
              <w:tabs>
                <w:tab w:val="left" w:pos="30"/>
              </w:tabs>
              <w:ind w:left="-80"/>
              <w:rPr>
                <w:rFonts w:ascii="Times New Roman" w:hAnsi="Times New Roman" w:cs="Times New Roman"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sz w:val="24"/>
                <w:szCs w:val="24"/>
              </w:rPr>
              <w:t>Экскурсия на групповуюкнижную выставку. Расс</w:t>
            </w:r>
            <w:r w:rsidR="00945535">
              <w:rPr>
                <w:rFonts w:ascii="Times New Roman" w:hAnsi="Times New Roman" w:cs="Times New Roman"/>
                <w:sz w:val="24"/>
                <w:szCs w:val="24"/>
              </w:rPr>
              <w:t>матривание книжных иллюстраций.</w:t>
            </w:r>
          </w:p>
          <w:p w:rsidR="00396938" w:rsidRPr="00945535" w:rsidRDefault="00396938" w:rsidP="00945535">
            <w:pPr>
              <w:tabs>
                <w:tab w:val="left" w:pos="30"/>
              </w:tabs>
              <w:ind w:left="-80"/>
              <w:rPr>
                <w:rFonts w:ascii="Times New Roman" w:hAnsi="Times New Roman" w:cs="Times New Roman"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sz w:val="24"/>
                <w:szCs w:val="24"/>
              </w:rPr>
              <w:t>Знакомство с новыми литературными произведениями.</w:t>
            </w:r>
          </w:p>
        </w:tc>
        <w:tc>
          <w:tcPr>
            <w:tcW w:w="2771" w:type="dxa"/>
          </w:tcPr>
          <w:p w:rsidR="00396938" w:rsidRPr="00945535" w:rsidRDefault="0019753E" w:rsidP="00396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sz w:val="24"/>
                <w:szCs w:val="24"/>
              </w:rPr>
              <w:t>- ребенок имеет представление о различных литературных жанрах;</w:t>
            </w:r>
          </w:p>
          <w:p w:rsidR="0019753E" w:rsidRPr="00945535" w:rsidRDefault="0019753E" w:rsidP="00396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sz w:val="24"/>
                <w:szCs w:val="24"/>
              </w:rPr>
              <w:t>- знает программные произведения детской литературы;</w:t>
            </w:r>
          </w:p>
          <w:p w:rsidR="0019753E" w:rsidRPr="00945535" w:rsidRDefault="0019753E" w:rsidP="00396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sz w:val="24"/>
                <w:szCs w:val="24"/>
              </w:rPr>
              <w:t>- понимает на слух тексты различных жанров.</w:t>
            </w:r>
          </w:p>
        </w:tc>
      </w:tr>
    </w:tbl>
    <w:p w:rsidR="00945535" w:rsidRDefault="00945535" w:rsidP="001975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535" w:rsidRDefault="0094553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96938" w:rsidRPr="008C5747" w:rsidRDefault="0019753E" w:rsidP="001975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Май</w:t>
      </w:r>
    </w:p>
    <w:p w:rsidR="00046486" w:rsidRPr="008C5747" w:rsidRDefault="00046486" w:rsidP="001975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t>1 неделя</w:t>
      </w:r>
    </w:p>
    <w:tbl>
      <w:tblPr>
        <w:tblStyle w:val="a3"/>
        <w:tblW w:w="0" w:type="auto"/>
        <w:tblLook w:val="04A0"/>
      </w:tblPr>
      <w:tblGrid>
        <w:gridCol w:w="2089"/>
        <w:gridCol w:w="2420"/>
        <w:gridCol w:w="4036"/>
        <w:gridCol w:w="2671"/>
        <w:gridCol w:w="2572"/>
      </w:tblGrid>
      <w:tr w:rsidR="00046486" w:rsidRPr="008C5747" w:rsidTr="00C21296">
        <w:tc>
          <w:tcPr>
            <w:tcW w:w="2093" w:type="dxa"/>
            <w:vAlign w:val="center"/>
            <w:hideMark/>
          </w:tcPr>
          <w:p w:rsidR="00046486" w:rsidRPr="00945535" w:rsidRDefault="00046486" w:rsidP="00C2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51" w:type="dxa"/>
            <w:vAlign w:val="center"/>
            <w:hideMark/>
          </w:tcPr>
          <w:p w:rsidR="00046486" w:rsidRPr="00945535" w:rsidRDefault="00046486" w:rsidP="00C2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046486" w:rsidRPr="00945535" w:rsidRDefault="00046486" w:rsidP="00C2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046486" w:rsidRPr="00945535" w:rsidRDefault="00046486" w:rsidP="00C2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046486" w:rsidRPr="00945535" w:rsidRDefault="00046486" w:rsidP="00C2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046486" w:rsidRPr="008C5747" w:rsidTr="00ED0312">
        <w:tc>
          <w:tcPr>
            <w:tcW w:w="2093" w:type="dxa"/>
          </w:tcPr>
          <w:p w:rsidR="00ED0312" w:rsidRDefault="00046486" w:rsidP="0004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312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046486" w:rsidRDefault="00046486" w:rsidP="0004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проведения </w:t>
            </w:r>
            <w:r w:rsidR="00032244" w:rsidRPr="00945535">
              <w:rPr>
                <w:rFonts w:ascii="Times New Roman" w:hAnsi="Times New Roman" w:cs="Times New Roman"/>
                <w:sz w:val="24"/>
                <w:szCs w:val="24"/>
              </w:rPr>
              <w:t>итогового мониторинга</w:t>
            </w:r>
            <w:r w:rsidRPr="00945535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</w:t>
            </w:r>
            <w:r w:rsidR="00ED0312">
              <w:rPr>
                <w:rFonts w:ascii="Times New Roman" w:hAnsi="Times New Roman" w:cs="Times New Roman"/>
                <w:sz w:val="24"/>
                <w:szCs w:val="24"/>
              </w:rPr>
              <w:t xml:space="preserve">сти речевого развития детей 3- </w:t>
            </w:r>
            <w:r w:rsidRPr="00945535">
              <w:rPr>
                <w:rFonts w:ascii="Times New Roman" w:hAnsi="Times New Roman" w:cs="Times New Roman"/>
                <w:sz w:val="24"/>
                <w:szCs w:val="24"/>
              </w:rPr>
              <w:t>4 лет.</w:t>
            </w:r>
          </w:p>
          <w:p w:rsidR="00ED0312" w:rsidRPr="00945535" w:rsidRDefault="00ED0312" w:rsidP="00046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312" w:rsidRDefault="00046486" w:rsidP="0004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312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046486" w:rsidRPr="00945535" w:rsidRDefault="00046486" w:rsidP="00046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sz w:val="24"/>
                <w:szCs w:val="24"/>
              </w:rPr>
              <w:t xml:space="preserve">проанализировать речевое развитие детей в процессе выполнения программных игровых речевых </w:t>
            </w:r>
            <w:r w:rsidR="00032244" w:rsidRPr="00945535">
              <w:rPr>
                <w:rFonts w:ascii="Times New Roman" w:hAnsi="Times New Roman" w:cs="Times New Roman"/>
                <w:sz w:val="24"/>
                <w:szCs w:val="24"/>
              </w:rPr>
              <w:t>заданий.</w:t>
            </w:r>
          </w:p>
          <w:p w:rsidR="00046486" w:rsidRPr="00945535" w:rsidRDefault="00046486" w:rsidP="00046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046486" w:rsidRPr="00945535" w:rsidRDefault="001C78CE" w:rsidP="0004648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Итоговый </w:t>
            </w:r>
            <w:r w:rsidR="00046486" w:rsidRPr="00945535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</w:t>
            </w:r>
            <w:r w:rsidR="00077E78" w:rsidRPr="00945535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программному разделу</w:t>
            </w:r>
          </w:p>
          <w:p w:rsidR="00046486" w:rsidRPr="00945535" w:rsidRDefault="00046486" w:rsidP="0004648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sz w:val="24"/>
                <w:szCs w:val="24"/>
              </w:rPr>
              <w:t>«Формирование словаря»</w:t>
            </w:r>
            <w:r w:rsidR="00ED03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6486" w:rsidRPr="00945535" w:rsidRDefault="00046486" w:rsidP="0004648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46486" w:rsidRPr="00945535" w:rsidRDefault="00046486" w:rsidP="0004648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Содержание мониторинга состоит из </w:t>
            </w:r>
            <w:r w:rsidR="00032244" w:rsidRPr="00945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пройденного игрового</w:t>
            </w:r>
            <w:r w:rsidRPr="00945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</w:t>
            </w:r>
            <w:r w:rsidR="001C78CE" w:rsidRPr="00945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граммного материала по разделу </w:t>
            </w:r>
            <w:r w:rsidRPr="00945535">
              <w:rPr>
                <w:rFonts w:ascii="Times New Roman" w:hAnsi="Times New Roman" w:cs="Times New Roman"/>
                <w:sz w:val="24"/>
                <w:szCs w:val="24"/>
              </w:rPr>
              <w:t>«Формирование словаря».</w:t>
            </w:r>
          </w:p>
          <w:p w:rsidR="00046486" w:rsidRPr="00945535" w:rsidRDefault="00046486" w:rsidP="000464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046486" w:rsidRPr="00945535" w:rsidRDefault="00046486" w:rsidP="0004648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sz w:val="24"/>
                <w:szCs w:val="24"/>
              </w:rPr>
              <w:t>Выполнение речевых игровых заданий.</w:t>
            </w:r>
          </w:p>
        </w:tc>
        <w:tc>
          <w:tcPr>
            <w:tcW w:w="2771" w:type="dxa"/>
          </w:tcPr>
          <w:p w:rsidR="00046486" w:rsidRPr="00945535" w:rsidRDefault="00046486" w:rsidP="0004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32244" w:rsidRPr="00945535">
              <w:rPr>
                <w:rFonts w:ascii="Times New Roman" w:hAnsi="Times New Roman" w:cs="Times New Roman"/>
                <w:sz w:val="24"/>
                <w:szCs w:val="24"/>
              </w:rPr>
              <w:t>ребенок активно</w:t>
            </w:r>
            <w:r w:rsidRPr="00945535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использует слова обозначающие названия предметов ближайшего окружения;</w:t>
            </w:r>
          </w:p>
          <w:p w:rsidR="00046486" w:rsidRPr="00945535" w:rsidRDefault="00046486" w:rsidP="000464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ребенок понимает обо</w:t>
            </w:r>
            <w:r w:rsidR="001C78CE" w:rsidRPr="00945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945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щающие слова, называет части суток;</w:t>
            </w:r>
          </w:p>
          <w:p w:rsidR="00046486" w:rsidRPr="00945535" w:rsidRDefault="00046486" w:rsidP="000464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-ребенок использует речь для выражения своих мыслей.</w:t>
            </w:r>
          </w:p>
          <w:p w:rsidR="00046486" w:rsidRPr="00945535" w:rsidRDefault="00046486" w:rsidP="00046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86" w:rsidRPr="00945535" w:rsidRDefault="00046486" w:rsidP="00046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86" w:rsidRPr="00945535" w:rsidRDefault="00046486" w:rsidP="00046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0312" w:rsidRDefault="00ED0312" w:rsidP="000464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312" w:rsidRDefault="00ED03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46486" w:rsidRPr="008C5747" w:rsidRDefault="00046486" w:rsidP="000464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2 неделя</w:t>
      </w:r>
    </w:p>
    <w:tbl>
      <w:tblPr>
        <w:tblStyle w:val="a3"/>
        <w:tblW w:w="0" w:type="auto"/>
        <w:tblLook w:val="04A0"/>
      </w:tblPr>
      <w:tblGrid>
        <w:gridCol w:w="2088"/>
        <w:gridCol w:w="2397"/>
        <w:gridCol w:w="3795"/>
        <w:gridCol w:w="2774"/>
        <w:gridCol w:w="2734"/>
      </w:tblGrid>
      <w:tr w:rsidR="00046486" w:rsidRPr="008C5747" w:rsidTr="00C21296">
        <w:tc>
          <w:tcPr>
            <w:tcW w:w="2093" w:type="dxa"/>
            <w:vAlign w:val="center"/>
            <w:hideMark/>
          </w:tcPr>
          <w:p w:rsidR="00046486" w:rsidRPr="00ED0312" w:rsidRDefault="00046486" w:rsidP="00C2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312"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51" w:type="dxa"/>
            <w:vAlign w:val="center"/>
            <w:hideMark/>
          </w:tcPr>
          <w:p w:rsidR="00046486" w:rsidRPr="00ED0312" w:rsidRDefault="00046486" w:rsidP="00C2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31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227" w:type="dxa"/>
            <w:vAlign w:val="center"/>
            <w:hideMark/>
          </w:tcPr>
          <w:p w:rsidR="00046486" w:rsidRPr="00ED0312" w:rsidRDefault="00046486" w:rsidP="00C2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312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957" w:type="dxa"/>
            <w:vAlign w:val="center"/>
            <w:hideMark/>
          </w:tcPr>
          <w:p w:rsidR="00046486" w:rsidRPr="00ED0312" w:rsidRDefault="00046486" w:rsidP="00C2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312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958" w:type="dxa"/>
            <w:vAlign w:val="center"/>
            <w:hideMark/>
          </w:tcPr>
          <w:p w:rsidR="00046486" w:rsidRPr="00ED0312" w:rsidRDefault="00046486" w:rsidP="00C2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312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046486" w:rsidRPr="008C5747" w:rsidTr="00ED0312">
        <w:tc>
          <w:tcPr>
            <w:tcW w:w="2093" w:type="dxa"/>
          </w:tcPr>
          <w:p w:rsidR="00ED0312" w:rsidRDefault="00046486" w:rsidP="0004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312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046486" w:rsidRDefault="00046486" w:rsidP="0004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31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проведения </w:t>
            </w:r>
            <w:r w:rsidR="00032244" w:rsidRPr="00ED0312">
              <w:rPr>
                <w:rFonts w:ascii="Times New Roman" w:hAnsi="Times New Roman" w:cs="Times New Roman"/>
                <w:sz w:val="24"/>
                <w:szCs w:val="24"/>
              </w:rPr>
              <w:t>итогового мониторинга</w:t>
            </w:r>
            <w:r w:rsidRPr="00ED0312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 речевого развития</w:t>
            </w:r>
            <w:r w:rsidR="00ED0312">
              <w:rPr>
                <w:rFonts w:ascii="Times New Roman" w:hAnsi="Times New Roman" w:cs="Times New Roman"/>
                <w:sz w:val="24"/>
                <w:szCs w:val="24"/>
              </w:rPr>
              <w:t xml:space="preserve"> детей 3 - </w:t>
            </w:r>
            <w:r w:rsidRPr="00ED0312">
              <w:rPr>
                <w:rFonts w:ascii="Times New Roman" w:hAnsi="Times New Roman" w:cs="Times New Roman"/>
                <w:sz w:val="24"/>
                <w:szCs w:val="24"/>
              </w:rPr>
              <w:t xml:space="preserve"> 4 лет.</w:t>
            </w:r>
          </w:p>
          <w:p w:rsidR="00ED0312" w:rsidRPr="00ED0312" w:rsidRDefault="00ED0312" w:rsidP="00046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312" w:rsidRDefault="00046486" w:rsidP="0004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312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046486" w:rsidRPr="00ED0312" w:rsidRDefault="00046486" w:rsidP="00046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312">
              <w:rPr>
                <w:rFonts w:ascii="Times New Roman" w:hAnsi="Times New Roman" w:cs="Times New Roman"/>
                <w:sz w:val="24"/>
                <w:szCs w:val="24"/>
              </w:rPr>
              <w:t xml:space="preserve">проанализировать речевое развитие детей в процессе выполнения программных игровых речевых </w:t>
            </w:r>
            <w:r w:rsidR="00032244" w:rsidRPr="00ED0312">
              <w:rPr>
                <w:rFonts w:ascii="Times New Roman" w:hAnsi="Times New Roman" w:cs="Times New Roman"/>
                <w:sz w:val="24"/>
                <w:szCs w:val="24"/>
              </w:rPr>
              <w:t>заданий.</w:t>
            </w:r>
          </w:p>
          <w:p w:rsidR="00046486" w:rsidRPr="00ED0312" w:rsidRDefault="00046486" w:rsidP="00046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046486" w:rsidRPr="00ED0312" w:rsidRDefault="001C78CE" w:rsidP="0004648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3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Итоговый </w:t>
            </w:r>
            <w:r w:rsidR="00046486" w:rsidRPr="00ED0312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</w:t>
            </w:r>
            <w:r w:rsidR="00046486" w:rsidRPr="00ED0312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ED031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программному разделу </w:t>
            </w:r>
            <w:r w:rsidR="00046486" w:rsidRPr="00ED0312">
              <w:rPr>
                <w:rFonts w:ascii="Times New Roman" w:hAnsi="Times New Roman" w:cs="Times New Roman"/>
                <w:sz w:val="24"/>
                <w:szCs w:val="24"/>
              </w:rPr>
              <w:t>«Звуковая культура речи».</w:t>
            </w:r>
          </w:p>
          <w:p w:rsidR="00046486" w:rsidRPr="00ED0312" w:rsidRDefault="00046486" w:rsidP="0004648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</w:tcPr>
          <w:p w:rsidR="00ED0312" w:rsidRPr="00ED0312" w:rsidRDefault="00046486" w:rsidP="00ED031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Содержание мониторинга состоит из </w:t>
            </w:r>
            <w:r w:rsidR="00032244" w:rsidRPr="00ED0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пройденного игрового</w:t>
            </w:r>
            <w:r w:rsidRPr="00ED0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</w:t>
            </w:r>
            <w:r w:rsidR="001C78CE" w:rsidRPr="00ED0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граммного материала по разделу </w:t>
            </w:r>
            <w:r w:rsidR="00ED0312" w:rsidRPr="00ED0312">
              <w:rPr>
                <w:rFonts w:ascii="Times New Roman" w:hAnsi="Times New Roman" w:cs="Times New Roman"/>
                <w:sz w:val="24"/>
                <w:szCs w:val="24"/>
              </w:rPr>
              <w:t>«Звуковая культура речи».</w:t>
            </w:r>
          </w:p>
          <w:p w:rsidR="00046486" w:rsidRPr="00ED0312" w:rsidRDefault="00046486" w:rsidP="00ED031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7" w:type="dxa"/>
            <w:hideMark/>
          </w:tcPr>
          <w:p w:rsidR="00046486" w:rsidRPr="00ED0312" w:rsidRDefault="00046486" w:rsidP="0004648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312">
              <w:rPr>
                <w:rFonts w:ascii="Times New Roman" w:hAnsi="Times New Roman" w:cs="Times New Roman"/>
                <w:sz w:val="24"/>
                <w:szCs w:val="24"/>
              </w:rPr>
              <w:t>Выполнение речевых игровых заданий.</w:t>
            </w:r>
          </w:p>
        </w:tc>
        <w:tc>
          <w:tcPr>
            <w:tcW w:w="2958" w:type="dxa"/>
          </w:tcPr>
          <w:p w:rsidR="00046486" w:rsidRPr="00ED0312" w:rsidRDefault="00046486" w:rsidP="001C7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31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C78CE" w:rsidRPr="00ED0312">
              <w:rPr>
                <w:rFonts w:ascii="Times New Roman" w:hAnsi="Times New Roman" w:cs="Times New Roman"/>
                <w:sz w:val="24"/>
                <w:szCs w:val="24"/>
              </w:rPr>
              <w:t>ребенок умеет внятно произносить гласные и некоторые согласные;</w:t>
            </w:r>
          </w:p>
          <w:p w:rsidR="001C78CE" w:rsidRPr="00ED0312" w:rsidRDefault="001C78CE" w:rsidP="001C7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312">
              <w:rPr>
                <w:rFonts w:ascii="Times New Roman" w:hAnsi="Times New Roman" w:cs="Times New Roman"/>
                <w:sz w:val="24"/>
                <w:szCs w:val="24"/>
              </w:rPr>
              <w:t>- у ребенка развито слуховое восприятие и речевой слух;</w:t>
            </w:r>
          </w:p>
          <w:p w:rsidR="001C78CE" w:rsidRPr="00ED0312" w:rsidRDefault="001C78CE" w:rsidP="001C7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312">
              <w:rPr>
                <w:rFonts w:ascii="Times New Roman" w:hAnsi="Times New Roman" w:cs="Times New Roman"/>
                <w:sz w:val="24"/>
                <w:szCs w:val="24"/>
              </w:rPr>
              <w:t xml:space="preserve"> - у ребенка развито речевое дыхание;</w:t>
            </w:r>
          </w:p>
          <w:p w:rsidR="001C78CE" w:rsidRPr="00ED0312" w:rsidRDefault="001C78CE" w:rsidP="001C78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312">
              <w:rPr>
                <w:rFonts w:ascii="Times New Roman" w:hAnsi="Times New Roman" w:cs="Times New Roman"/>
                <w:sz w:val="24"/>
                <w:szCs w:val="24"/>
              </w:rPr>
              <w:t xml:space="preserve">- ребенок умеет говорить спокойно, </w:t>
            </w:r>
            <w:r w:rsidR="00032244" w:rsidRPr="00ED0312">
              <w:rPr>
                <w:rFonts w:ascii="Times New Roman" w:hAnsi="Times New Roman" w:cs="Times New Roman"/>
                <w:sz w:val="24"/>
                <w:szCs w:val="24"/>
              </w:rPr>
              <w:t>с естественными</w:t>
            </w:r>
            <w:r w:rsidRPr="00ED0312">
              <w:rPr>
                <w:rFonts w:ascii="Times New Roman" w:hAnsi="Times New Roman" w:cs="Times New Roman"/>
                <w:sz w:val="24"/>
                <w:szCs w:val="24"/>
              </w:rPr>
              <w:t xml:space="preserve"> интонациями.</w:t>
            </w:r>
          </w:p>
          <w:p w:rsidR="00046486" w:rsidRPr="00ED0312" w:rsidRDefault="00046486" w:rsidP="00046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86" w:rsidRPr="00ED0312" w:rsidRDefault="00046486" w:rsidP="00046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86" w:rsidRPr="00ED0312" w:rsidRDefault="00046486" w:rsidP="00046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0312" w:rsidRDefault="00ED0312" w:rsidP="001C78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312" w:rsidRDefault="00ED03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46486" w:rsidRPr="008C5747" w:rsidRDefault="001C78CE" w:rsidP="001C78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3 неделя</w:t>
      </w:r>
    </w:p>
    <w:tbl>
      <w:tblPr>
        <w:tblStyle w:val="a3"/>
        <w:tblW w:w="0" w:type="auto"/>
        <w:tblLook w:val="04A0"/>
      </w:tblPr>
      <w:tblGrid>
        <w:gridCol w:w="2088"/>
        <w:gridCol w:w="2439"/>
        <w:gridCol w:w="3976"/>
        <w:gridCol w:w="2643"/>
        <w:gridCol w:w="2642"/>
      </w:tblGrid>
      <w:tr w:rsidR="001C78CE" w:rsidRPr="008C5747" w:rsidTr="00C21296">
        <w:tc>
          <w:tcPr>
            <w:tcW w:w="2093" w:type="dxa"/>
            <w:vAlign w:val="center"/>
            <w:hideMark/>
          </w:tcPr>
          <w:p w:rsidR="001C78CE" w:rsidRPr="00ED0312" w:rsidRDefault="001C78CE" w:rsidP="00C2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312"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51" w:type="dxa"/>
            <w:vAlign w:val="center"/>
            <w:hideMark/>
          </w:tcPr>
          <w:p w:rsidR="001C78CE" w:rsidRPr="00ED0312" w:rsidRDefault="001C78CE" w:rsidP="00C2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31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1C78CE" w:rsidRPr="00ED0312" w:rsidRDefault="001C78CE" w:rsidP="00C2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312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1C78CE" w:rsidRPr="00ED0312" w:rsidRDefault="001C78CE" w:rsidP="00C2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312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1C78CE" w:rsidRPr="00ED0312" w:rsidRDefault="001C78CE" w:rsidP="00C2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312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1C78CE" w:rsidRPr="008C5747" w:rsidTr="00ED0312">
        <w:tc>
          <w:tcPr>
            <w:tcW w:w="2093" w:type="dxa"/>
          </w:tcPr>
          <w:p w:rsidR="00ED0312" w:rsidRDefault="001C78CE" w:rsidP="0043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312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1C78CE" w:rsidRDefault="001C78CE" w:rsidP="0043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31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проведения итогового мониторинга эффективн</w:t>
            </w:r>
            <w:r w:rsidR="00ED0312">
              <w:rPr>
                <w:rFonts w:ascii="Times New Roman" w:hAnsi="Times New Roman" w:cs="Times New Roman"/>
                <w:sz w:val="24"/>
                <w:szCs w:val="24"/>
              </w:rPr>
              <w:t xml:space="preserve">ости речевого развития детей 3 - </w:t>
            </w:r>
            <w:r w:rsidRPr="00ED0312">
              <w:rPr>
                <w:rFonts w:ascii="Times New Roman" w:hAnsi="Times New Roman" w:cs="Times New Roman"/>
                <w:sz w:val="24"/>
                <w:szCs w:val="24"/>
              </w:rPr>
              <w:t xml:space="preserve"> 4 лет.</w:t>
            </w:r>
          </w:p>
          <w:p w:rsidR="00ED0312" w:rsidRPr="00ED0312" w:rsidRDefault="00ED0312" w:rsidP="00436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8CE" w:rsidRPr="00ED0312" w:rsidRDefault="001C78CE" w:rsidP="0043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312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ED0312">
              <w:rPr>
                <w:rFonts w:ascii="Times New Roman" w:hAnsi="Times New Roman" w:cs="Times New Roman"/>
                <w:sz w:val="24"/>
                <w:szCs w:val="24"/>
              </w:rPr>
              <w:t xml:space="preserve"> проанализировать речевое развитие детей в процессе выполнения программных игровых речевых </w:t>
            </w:r>
            <w:r w:rsidR="00032244" w:rsidRPr="00ED0312">
              <w:rPr>
                <w:rFonts w:ascii="Times New Roman" w:hAnsi="Times New Roman" w:cs="Times New Roman"/>
                <w:sz w:val="24"/>
                <w:szCs w:val="24"/>
              </w:rPr>
              <w:t>заданий.</w:t>
            </w:r>
          </w:p>
          <w:p w:rsidR="001C78CE" w:rsidRPr="00ED0312" w:rsidRDefault="001C78CE" w:rsidP="00436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1C78CE" w:rsidRPr="00ED0312" w:rsidRDefault="001C78CE" w:rsidP="0043658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312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мониторинг</w:t>
            </w:r>
            <w:r w:rsidR="00077E78" w:rsidRPr="00ED0312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программному разделу</w:t>
            </w:r>
          </w:p>
          <w:p w:rsidR="001C78CE" w:rsidRPr="00ED0312" w:rsidRDefault="001C78CE" w:rsidP="0043658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312">
              <w:rPr>
                <w:rFonts w:ascii="Times New Roman" w:hAnsi="Times New Roman" w:cs="Times New Roman"/>
                <w:sz w:val="24"/>
                <w:szCs w:val="24"/>
              </w:rPr>
              <w:t>«Грамматиче</w:t>
            </w:r>
            <w:r w:rsidR="00077E78" w:rsidRPr="00ED0312">
              <w:rPr>
                <w:rFonts w:ascii="Times New Roman" w:hAnsi="Times New Roman" w:cs="Times New Roman"/>
                <w:sz w:val="24"/>
                <w:szCs w:val="24"/>
              </w:rPr>
              <w:t>ский строй речи»</w:t>
            </w:r>
            <w:r w:rsidRPr="00ED03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78CE" w:rsidRPr="00ED0312" w:rsidRDefault="001C78CE" w:rsidP="0043658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C78CE" w:rsidRPr="00ED0312" w:rsidRDefault="001C78CE" w:rsidP="0043658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Содержание мониторинга состоит из </w:t>
            </w:r>
            <w:r w:rsidR="00032244" w:rsidRPr="00ED0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пройденного игрового</w:t>
            </w:r>
            <w:r w:rsidRPr="00ED0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программного материала по разделу </w:t>
            </w:r>
          </w:p>
          <w:p w:rsidR="001C78CE" w:rsidRPr="00ED0312" w:rsidRDefault="001C78CE" w:rsidP="0043658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312">
              <w:rPr>
                <w:rFonts w:ascii="Times New Roman" w:hAnsi="Times New Roman" w:cs="Times New Roman"/>
                <w:sz w:val="24"/>
                <w:szCs w:val="24"/>
              </w:rPr>
              <w:t>«Грамматический строй речи».</w:t>
            </w:r>
          </w:p>
          <w:p w:rsidR="001C78CE" w:rsidRPr="00ED0312" w:rsidRDefault="001C78CE" w:rsidP="0043658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1C78CE" w:rsidRPr="00ED0312" w:rsidRDefault="001C78CE" w:rsidP="0043658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312">
              <w:rPr>
                <w:rFonts w:ascii="Times New Roman" w:hAnsi="Times New Roman" w:cs="Times New Roman"/>
                <w:sz w:val="24"/>
                <w:szCs w:val="24"/>
              </w:rPr>
              <w:t>Выполнение речевых игровых заданий.</w:t>
            </w:r>
          </w:p>
        </w:tc>
        <w:tc>
          <w:tcPr>
            <w:tcW w:w="2771" w:type="dxa"/>
          </w:tcPr>
          <w:p w:rsidR="001C78CE" w:rsidRPr="00ED0312" w:rsidRDefault="001C78CE" w:rsidP="0043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31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32244" w:rsidRPr="00ED0312">
              <w:rPr>
                <w:rFonts w:ascii="Times New Roman" w:hAnsi="Times New Roman" w:cs="Times New Roman"/>
                <w:sz w:val="24"/>
                <w:szCs w:val="24"/>
              </w:rPr>
              <w:t>ребенок употребляет</w:t>
            </w:r>
            <w:r w:rsidRPr="00ED0312">
              <w:rPr>
                <w:rFonts w:ascii="Times New Roman" w:hAnsi="Times New Roman" w:cs="Times New Roman"/>
                <w:sz w:val="24"/>
                <w:szCs w:val="24"/>
              </w:rPr>
              <w:t xml:space="preserve"> в речи существительные в единственном и множественном числе;</w:t>
            </w:r>
          </w:p>
          <w:p w:rsidR="001C78CE" w:rsidRPr="00ED0312" w:rsidRDefault="001C78CE" w:rsidP="001C7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3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32244" w:rsidRPr="00ED0312">
              <w:rPr>
                <w:rFonts w:ascii="Times New Roman" w:hAnsi="Times New Roman" w:cs="Times New Roman"/>
                <w:sz w:val="24"/>
                <w:szCs w:val="24"/>
              </w:rPr>
              <w:t>ребенок употребляет</w:t>
            </w:r>
            <w:r w:rsidR="00077E78" w:rsidRPr="00ED0312">
              <w:rPr>
                <w:rFonts w:ascii="Times New Roman" w:hAnsi="Times New Roman" w:cs="Times New Roman"/>
                <w:sz w:val="24"/>
                <w:szCs w:val="24"/>
              </w:rPr>
              <w:t xml:space="preserve"> в речи существительные с предлогами;</w:t>
            </w:r>
          </w:p>
          <w:p w:rsidR="00077E78" w:rsidRPr="00ED0312" w:rsidRDefault="00077E78" w:rsidP="001C7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312">
              <w:rPr>
                <w:rFonts w:ascii="Times New Roman" w:hAnsi="Times New Roman" w:cs="Times New Roman"/>
                <w:sz w:val="24"/>
                <w:szCs w:val="24"/>
              </w:rPr>
              <w:t xml:space="preserve">- ребенок умеет согласовывать в </w:t>
            </w:r>
            <w:r w:rsidR="00032244" w:rsidRPr="00ED0312">
              <w:rPr>
                <w:rFonts w:ascii="Times New Roman" w:hAnsi="Times New Roman" w:cs="Times New Roman"/>
                <w:sz w:val="24"/>
                <w:szCs w:val="24"/>
              </w:rPr>
              <w:t>речи прилагательные</w:t>
            </w:r>
            <w:r w:rsidRPr="00ED0312">
              <w:rPr>
                <w:rFonts w:ascii="Times New Roman" w:hAnsi="Times New Roman" w:cs="Times New Roman"/>
                <w:sz w:val="24"/>
                <w:szCs w:val="24"/>
              </w:rPr>
              <w:t xml:space="preserve"> с существительными в роде, числе, падеже.</w:t>
            </w:r>
          </w:p>
          <w:p w:rsidR="00077E78" w:rsidRPr="00ED0312" w:rsidRDefault="00077E78" w:rsidP="001C78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78CE" w:rsidRPr="00ED0312" w:rsidRDefault="001C78CE" w:rsidP="00436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8CE" w:rsidRPr="00ED0312" w:rsidRDefault="001C78CE" w:rsidP="00436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8CE" w:rsidRPr="00ED0312" w:rsidRDefault="001C78CE" w:rsidP="00436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0312" w:rsidRDefault="00ED0312" w:rsidP="00077E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312" w:rsidRDefault="00ED03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C78CE" w:rsidRPr="008C5747" w:rsidRDefault="00077E78" w:rsidP="00077E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4 неделя</w:t>
      </w:r>
    </w:p>
    <w:tbl>
      <w:tblPr>
        <w:tblStyle w:val="a3"/>
        <w:tblW w:w="0" w:type="auto"/>
        <w:tblLook w:val="04A0"/>
      </w:tblPr>
      <w:tblGrid>
        <w:gridCol w:w="2089"/>
        <w:gridCol w:w="2394"/>
        <w:gridCol w:w="4036"/>
        <w:gridCol w:w="2671"/>
        <w:gridCol w:w="2598"/>
      </w:tblGrid>
      <w:tr w:rsidR="00077E78" w:rsidRPr="008C5747" w:rsidTr="00C21296">
        <w:tc>
          <w:tcPr>
            <w:tcW w:w="2093" w:type="dxa"/>
            <w:vAlign w:val="center"/>
            <w:hideMark/>
          </w:tcPr>
          <w:p w:rsidR="00077E78" w:rsidRPr="00ED0312" w:rsidRDefault="00077E78" w:rsidP="00C2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312"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51" w:type="dxa"/>
            <w:vAlign w:val="center"/>
            <w:hideMark/>
          </w:tcPr>
          <w:p w:rsidR="00077E78" w:rsidRPr="00ED0312" w:rsidRDefault="00077E78" w:rsidP="00C2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31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077E78" w:rsidRPr="00ED0312" w:rsidRDefault="00077E78" w:rsidP="00C2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312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077E78" w:rsidRPr="00ED0312" w:rsidRDefault="00077E78" w:rsidP="00C2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312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077E78" w:rsidRPr="00ED0312" w:rsidRDefault="00077E78" w:rsidP="00C2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312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077E78" w:rsidRPr="008C5747" w:rsidTr="00ED0312">
        <w:tc>
          <w:tcPr>
            <w:tcW w:w="2093" w:type="dxa"/>
          </w:tcPr>
          <w:p w:rsidR="00ED0312" w:rsidRDefault="00077E78" w:rsidP="0043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312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077E78" w:rsidRDefault="00077E78" w:rsidP="0043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31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проведения итогового мониторинга эффективн</w:t>
            </w:r>
            <w:r w:rsidR="00ED0312">
              <w:rPr>
                <w:rFonts w:ascii="Times New Roman" w:hAnsi="Times New Roman" w:cs="Times New Roman"/>
                <w:sz w:val="24"/>
                <w:szCs w:val="24"/>
              </w:rPr>
              <w:t>ости речевого развития детей 3 -</w:t>
            </w:r>
            <w:r w:rsidRPr="00ED0312">
              <w:rPr>
                <w:rFonts w:ascii="Times New Roman" w:hAnsi="Times New Roman" w:cs="Times New Roman"/>
                <w:sz w:val="24"/>
                <w:szCs w:val="24"/>
              </w:rPr>
              <w:t xml:space="preserve"> 4 лет.</w:t>
            </w:r>
          </w:p>
          <w:p w:rsidR="00ED0312" w:rsidRPr="00ED0312" w:rsidRDefault="00ED0312" w:rsidP="00436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312" w:rsidRDefault="00077E78" w:rsidP="0043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312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077E78" w:rsidRPr="00ED0312" w:rsidRDefault="00077E78" w:rsidP="00436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312">
              <w:rPr>
                <w:rFonts w:ascii="Times New Roman" w:hAnsi="Times New Roman" w:cs="Times New Roman"/>
                <w:sz w:val="24"/>
                <w:szCs w:val="24"/>
              </w:rPr>
              <w:t xml:space="preserve">проанализировать речевое развитие детей в процессе выполнения программных игровых речевых </w:t>
            </w:r>
            <w:r w:rsidR="00032244" w:rsidRPr="00ED0312">
              <w:rPr>
                <w:rFonts w:ascii="Times New Roman" w:hAnsi="Times New Roman" w:cs="Times New Roman"/>
                <w:sz w:val="24"/>
                <w:szCs w:val="24"/>
              </w:rPr>
              <w:t>заданий.</w:t>
            </w:r>
          </w:p>
          <w:p w:rsidR="00077E78" w:rsidRPr="00ED0312" w:rsidRDefault="00077E78" w:rsidP="00436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077E78" w:rsidRPr="00ED0312" w:rsidRDefault="00077E78" w:rsidP="0043658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312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мониторинг</w:t>
            </w:r>
            <w:r w:rsidRPr="00ED0312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программному разделу</w:t>
            </w:r>
          </w:p>
          <w:p w:rsidR="00077E78" w:rsidRPr="00ED0312" w:rsidRDefault="00077E78" w:rsidP="0043658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312">
              <w:rPr>
                <w:rFonts w:ascii="Times New Roman" w:hAnsi="Times New Roman" w:cs="Times New Roman"/>
                <w:sz w:val="24"/>
                <w:szCs w:val="24"/>
              </w:rPr>
              <w:t xml:space="preserve"> «Связная речь».</w:t>
            </w:r>
          </w:p>
          <w:p w:rsidR="00077E78" w:rsidRPr="00ED0312" w:rsidRDefault="00077E78" w:rsidP="0043658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77E78" w:rsidRPr="00ED0312" w:rsidRDefault="00077E78" w:rsidP="0043658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Содержание мониторинга состоит из </w:t>
            </w:r>
            <w:r w:rsidR="00032244" w:rsidRPr="00ED0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пройденного игрового</w:t>
            </w:r>
            <w:r w:rsidRPr="00ED0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программного материала по разделу </w:t>
            </w:r>
          </w:p>
          <w:p w:rsidR="00077E78" w:rsidRPr="00ED0312" w:rsidRDefault="00077E78" w:rsidP="00077E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312">
              <w:rPr>
                <w:rFonts w:ascii="Times New Roman" w:hAnsi="Times New Roman" w:cs="Times New Roman"/>
                <w:sz w:val="24"/>
                <w:szCs w:val="24"/>
              </w:rPr>
              <w:t>«Связная речь».</w:t>
            </w:r>
          </w:p>
        </w:tc>
        <w:tc>
          <w:tcPr>
            <w:tcW w:w="2835" w:type="dxa"/>
            <w:hideMark/>
          </w:tcPr>
          <w:p w:rsidR="00077E78" w:rsidRPr="00ED0312" w:rsidRDefault="00077E78" w:rsidP="0043658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312">
              <w:rPr>
                <w:rFonts w:ascii="Times New Roman" w:hAnsi="Times New Roman" w:cs="Times New Roman"/>
                <w:sz w:val="24"/>
                <w:szCs w:val="24"/>
              </w:rPr>
              <w:t>Выполнение речевых игровых заданий.</w:t>
            </w:r>
          </w:p>
        </w:tc>
        <w:tc>
          <w:tcPr>
            <w:tcW w:w="2771" w:type="dxa"/>
          </w:tcPr>
          <w:p w:rsidR="00077E78" w:rsidRPr="00ED0312" w:rsidRDefault="00077E78" w:rsidP="0007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31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32244" w:rsidRPr="00ED0312">
              <w:rPr>
                <w:rFonts w:ascii="Times New Roman" w:hAnsi="Times New Roman" w:cs="Times New Roman"/>
                <w:sz w:val="24"/>
                <w:szCs w:val="24"/>
              </w:rPr>
              <w:t>ребенок владеет</w:t>
            </w:r>
            <w:r w:rsidRPr="00ED0312">
              <w:rPr>
                <w:rFonts w:ascii="Times New Roman" w:hAnsi="Times New Roman" w:cs="Times New Roman"/>
                <w:sz w:val="24"/>
                <w:szCs w:val="24"/>
              </w:rPr>
              <w:t xml:space="preserve"> диалоговой формой речи.</w:t>
            </w:r>
          </w:p>
          <w:p w:rsidR="00077E78" w:rsidRPr="00ED0312" w:rsidRDefault="00077E78" w:rsidP="0007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312">
              <w:rPr>
                <w:rFonts w:ascii="Times New Roman" w:hAnsi="Times New Roman" w:cs="Times New Roman"/>
                <w:sz w:val="24"/>
                <w:szCs w:val="24"/>
              </w:rPr>
              <w:t>- ребенок владеет инициативной речью во взаимодействии с детьми и взрослыми.</w:t>
            </w:r>
          </w:p>
          <w:p w:rsidR="00077E78" w:rsidRPr="00ED0312" w:rsidRDefault="00077E78" w:rsidP="004365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77E78" w:rsidRPr="00ED0312" w:rsidRDefault="00077E78" w:rsidP="00436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E78" w:rsidRPr="00ED0312" w:rsidRDefault="00077E78" w:rsidP="00436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E78" w:rsidRPr="00ED0312" w:rsidRDefault="00077E78" w:rsidP="00436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7E78" w:rsidRPr="008C5747" w:rsidRDefault="00077E78" w:rsidP="00077E78">
      <w:pPr>
        <w:rPr>
          <w:rFonts w:ascii="Times New Roman" w:hAnsi="Times New Roman" w:cs="Times New Roman"/>
          <w:b/>
          <w:sz w:val="28"/>
          <w:szCs w:val="28"/>
        </w:rPr>
      </w:pPr>
    </w:p>
    <w:p w:rsidR="00ED0312" w:rsidRDefault="00ED03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30887" w:rsidRPr="008C5747" w:rsidRDefault="00ED0312" w:rsidP="00F84D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2.5 </w:t>
      </w:r>
      <w:r w:rsidR="00F84DF7" w:rsidRPr="008C5747">
        <w:rPr>
          <w:rFonts w:ascii="Times New Roman" w:hAnsi="Times New Roman" w:cs="Times New Roman"/>
          <w:b/>
          <w:sz w:val="28"/>
          <w:szCs w:val="28"/>
        </w:rPr>
        <w:t>Образова</w:t>
      </w:r>
      <w:r>
        <w:rPr>
          <w:rFonts w:ascii="Times New Roman" w:hAnsi="Times New Roman" w:cs="Times New Roman"/>
          <w:b/>
          <w:sz w:val="28"/>
          <w:szCs w:val="28"/>
        </w:rPr>
        <w:t xml:space="preserve">тельная область «Художественно - </w:t>
      </w:r>
      <w:r w:rsidR="00F84DF7" w:rsidRPr="008C5747">
        <w:rPr>
          <w:rFonts w:ascii="Times New Roman" w:hAnsi="Times New Roman" w:cs="Times New Roman"/>
          <w:b/>
          <w:sz w:val="28"/>
          <w:szCs w:val="28"/>
        </w:rPr>
        <w:t xml:space="preserve"> эстетическое развитие»</w:t>
      </w:r>
    </w:p>
    <w:p w:rsidR="00F84DF7" w:rsidRPr="008C5747" w:rsidRDefault="00F84DF7" w:rsidP="00F84D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t>Музыка</w:t>
      </w:r>
    </w:p>
    <w:p w:rsidR="00436588" w:rsidRPr="008C5747" w:rsidRDefault="00436588" w:rsidP="004365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747">
        <w:rPr>
          <w:rFonts w:ascii="Times New Roman" w:hAnsi="Times New Roman" w:cs="Times New Roman"/>
          <w:b/>
          <w:sz w:val="24"/>
          <w:szCs w:val="24"/>
        </w:rPr>
        <w:t>Сентябрь</w:t>
      </w:r>
    </w:p>
    <w:tbl>
      <w:tblPr>
        <w:tblStyle w:val="a3"/>
        <w:tblW w:w="0" w:type="auto"/>
        <w:tblLook w:val="04A0"/>
      </w:tblPr>
      <w:tblGrid>
        <w:gridCol w:w="2323"/>
        <w:gridCol w:w="2165"/>
        <w:gridCol w:w="4041"/>
        <w:gridCol w:w="2668"/>
        <w:gridCol w:w="2591"/>
      </w:tblGrid>
      <w:tr w:rsidR="00436588" w:rsidRPr="008C5747" w:rsidTr="000548FA">
        <w:trPr>
          <w:trHeight w:val="175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588" w:rsidRPr="008C5747" w:rsidRDefault="00436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88" w:rsidRPr="008C5747" w:rsidRDefault="00436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Цель.</w:t>
            </w:r>
          </w:p>
          <w:p w:rsidR="00436588" w:rsidRPr="008C5747" w:rsidRDefault="00436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  <w:p w:rsidR="00436588" w:rsidRPr="008C5747" w:rsidRDefault="00436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88" w:rsidRPr="008C5747" w:rsidRDefault="00436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88" w:rsidRPr="008C5747" w:rsidRDefault="00436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Музыка в повседневной жизни (по видам музыкальной деятельности)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588" w:rsidRPr="008C5747" w:rsidRDefault="00436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Рекомендуемый примерный репертуар для сопровождения образовательной и самостоятельной игровой деятельности в повседневной жизни.</w:t>
            </w:r>
          </w:p>
          <w:p w:rsidR="00436588" w:rsidRPr="008C5747" w:rsidRDefault="00436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88" w:rsidRPr="008C5747" w:rsidRDefault="00436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88" w:rsidRPr="008C5747" w:rsidRDefault="00436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Целевые ориентиры.</w:t>
            </w:r>
          </w:p>
        </w:tc>
      </w:tr>
      <w:tr w:rsidR="00436588" w:rsidRPr="008C5747" w:rsidTr="000548F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88" w:rsidRPr="008C5747" w:rsidRDefault="0043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436588" w:rsidRPr="008C5747" w:rsidRDefault="0043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обогащения музыкально- слухового, исполнительского и ритмического опыта детей в повседневной жизни детского сада.</w:t>
            </w:r>
          </w:p>
          <w:p w:rsidR="00436588" w:rsidRPr="008C5747" w:rsidRDefault="00436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88" w:rsidRPr="008C5747" w:rsidRDefault="0043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436588" w:rsidRPr="008C5747" w:rsidRDefault="0043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музыкальные впечатления, полученные на музыкальных занятиях в повседневной жизни. </w:t>
            </w:r>
          </w:p>
          <w:p w:rsidR="00436588" w:rsidRPr="008C5747" w:rsidRDefault="00436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88" w:rsidRPr="008C5747" w:rsidRDefault="00436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88" w:rsidRPr="008C5747" w:rsidRDefault="004365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Программный репертуар</w:t>
            </w:r>
            <w:r w:rsidRPr="008C5747">
              <w:rPr>
                <w:rFonts w:ascii="Times New Roman" w:hAnsi="Times New Roman" w:cs="Times New Roman"/>
                <w:i/>
                <w:sz w:val="24"/>
                <w:szCs w:val="24"/>
              </w:rPr>
              <w:t>может быть использован при проведении:</w:t>
            </w:r>
          </w:p>
          <w:p w:rsidR="00436588" w:rsidRPr="008C5747" w:rsidRDefault="004365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i/>
                <w:sz w:val="24"/>
                <w:szCs w:val="24"/>
              </w:rPr>
              <w:t>- утренней гимнастики;</w:t>
            </w:r>
          </w:p>
          <w:p w:rsidR="00436588" w:rsidRPr="008C5747" w:rsidRDefault="004365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i/>
                <w:sz w:val="24"/>
                <w:szCs w:val="24"/>
              </w:rPr>
              <w:t>- приема детей;</w:t>
            </w:r>
          </w:p>
          <w:p w:rsidR="00436588" w:rsidRPr="008C5747" w:rsidRDefault="004365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i/>
                <w:sz w:val="24"/>
                <w:szCs w:val="24"/>
              </w:rPr>
              <w:t>- игровой деятельности;</w:t>
            </w:r>
          </w:p>
          <w:p w:rsidR="00436588" w:rsidRPr="008C5747" w:rsidRDefault="004365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i/>
                <w:sz w:val="24"/>
                <w:szCs w:val="24"/>
              </w:rPr>
              <w:t>- в деятельности по ознакомлении детей с окружающим миром;</w:t>
            </w:r>
          </w:p>
          <w:p w:rsidR="00436588" w:rsidRPr="008C5747" w:rsidRDefault="004365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i/>
                <w:sz w:val="24"/>
                <w:szCs w:val="24"/>
              </w:rPr>
              <w:t>- в образовательной и самостоятельной деятельности по формированию элементарных математических представлений;</w:t>
            </w:r>
          </w:p>
          <w:p w:rsidR="00436588" w:rsidRPr="008C5747" w:rsidRDefault="004365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i/>
                <w:sz w:val="24"/>
                <w:szCs w:val="24"/>
              </w:rPr>
              <w:t>- в речевом развитии,</w:t>
            </w:r>
          </w:p>
          <w:p w:rsidR="00436588" w:rsidRPr="008C5747" w:rsidRDefault="004365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i/>
                <w:sz w:val="24"/>
                <w:szCs w:val="24"/>
              </w:rPr>
              <w:t>-  в ходе групповых праздников и развлечений.</w:t>
            </w:r>
          </w:p>
          <w:p w:rsidR="00436588" w:rsidRPr="008C5747" w:rsidRDefault="00436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88" w:rsidRPr="008C5747" w:rsidRDefault="00436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Слушание (восприятие).</w:t>
            </w:r>
          </w:p>
          <w:p w:rsidR="00436588" w:rsidRPr="008C5747" w:rsidRDefault="00436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88" w:rsidRPr="008C5747" w:rsidRDefault="00436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88" w:rsidRPr="008C5747" w:rsidRDefault="00436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88" w:rsidRPr="008C5747" w:rsidRDefault="00436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804" w:rsidRDefault="00F43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3804" w:rsidRDefault="00F43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6588" w:rsidRPr="008C5747" w:rsidRDefault="00436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Пение.</w:t>
            </w:r>
          </w:p>
          <w:p w:rsidR="00436588" w:rsidRPr="008C5747" w:rsidRDefault="00436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88" w:rsidRPr="008C5747" w:rsidRDefault="00436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88" w:rsidRPr="008C5747" w:rsidRDefault="00436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88" w:rsidRPr="008C5747" w:rsidRDefault="00436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88" w:rsidRPr="008C5747" w:rsidRDefault="00436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88" w:rsidRPr="008C5747" w:rsidRDefault="00436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88" w:rsidRPr="008C5747" w:rsidRDefault="00436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88" w:rsidRPr="008C5747" w:rsidRDefault="00436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88" w:rsidRPr="008C5747" w:rsidRDefault="00436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88" w:rsidRPr="008C5747" w:rsidRDefault="00436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804" w:rsidRDefault="00F43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6588" w:rsidRPr="008C5747" w:rsidRDefault="00436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Музыкально- ритмические </w:t>
            </w: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движения</w:t>
            </w:r>
          </w:p>
          <w:p w:rsidR="00436588" w:rsidRPr="008C5747" w:rsidRDefault="00436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88" w:rsidRPr="008C5747" w:rsidRDefault="00436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88" w:rsidRPr="008C5747" w:rsidRDefault="00436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312" w:rsidRDefault="00ED03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0312" w:rsidRDefault="00ED03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3804" w:rsidRDefault="00F43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6588" w:rsidRPr="008C5747" w:rsidRDefault="00436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Игра на детских музыкальных инструментах</w:t>
            </w:r>
          </w:p>
          <w:p w:rsidR="00436588" w:rsidRPr="008C5747" w:rsidRDefault="00436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88" w:rsidRPr="008C5747" w:rsidRDefault="00436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88" w:rsidRPr="008C5747" w:rsidRDefault="00436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88" w:rsidRPr="008C5747" w:rsidRDefault="0043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«Грустный дождик», «Вальс» Д. Кабалевский., «Листопад» Т. Попатенко,</w:t>
            </w:r>
          </w:p>
          <w:p w:rsidR="00436588" w:rsidRPr="008C5747" w:rsidRDefault="0043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«Я иду с цветами» Е. Тиличеева, «Солнышко – ведрышко» В. Карасева.</w:t>
            </w:r>
          </w:p>
          <w:p w:rsidR="00436588" w:rsidRPr="008C5747" w:rsidRDefault="00436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88" w:rsidRPr="008C5747" w:rsidRDefault="00436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88" w:rsidRPr="008C5747" w:rsidRDefault="004365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Подпевание: «Вот как мы умеем» Е. Тиличеева, «Баю» (колыбельная) М. Раухвергер, «Ладушки» русская народная песня, «</w:t>
            </w:r>
            <w:r w:rsidR="00ED0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Петушок» русская народная </w:t>
            </w:r>
            <w:r w:rsidR="00793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песня</w:t>
            </w:r>
            <w:r w:rsidR="00793F00"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«Цыплята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А. Филиппенко.</w:t>
            </w:r>
          </w:p>
          <w:p w:rsidR="00436588" w:rsidRDefault="004365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0312" w:rsidRDefault="00ED03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0312" w:rsidRDefault="00ED03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0312" w:rsidRDefault="00ED03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0312" w:rsidRPr="008C5747" w:rsidRDefault="00ED0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88" w:rsidRPr="008C5747" w:rsidRDefault="00436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88" w:rsidRPr="008C5747" w:rsidRDefault="0043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Выполнение образных упражнений под музыкальное сопровож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дение: 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«Медведь», «Зайка», «Лошадка» (муз.Е. Тиличеевой.)</w:t>
            </w:r>
            <w:r w:rsidR="0005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«Птички летают» Г. Фрид.</w:t>
            </w:r>
          </w:p>
          <w:p w:rsidR="00436588" w:rsidRPr="008C5747" w:rsidRDefault="0043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Игра «Солнышко и дождик» М. Раухвергер</w:t>
            </w:r>
            <w:r w:rsidR="00426238" w:rsidRPr="008C5747">
              <w:rPr>
                <w:rFonts w:ascii="Times New Roman" w:hAnsi="Times New Roman" w:cs="Times New Roman"/>
                <w:sz w:val="24"/>
                <w:szCs w:val="24"/>
              </w:rPr>
              <w:t>, «Пальчики и ручки» хороводная пляска.</w:t>
            </w:r>
          </w:p>
          <w:p w:rsidR="00436588" w:rsidRPr="008C5747" w:rsidRDefault="00436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88" w:rsidRPr="008C5747" w:rsidRDefault="0043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Самостоятельные игры детей со звучащими игрушкам</w:t>
            </w:r>
            <w:r w:rsidR="00426238"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и: погре</w:t>
            </w:r>
            <w:r w:rsidR="00426238"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мушками, металлофоном, бубном. Барабаном.</w:t>
            </w:r>
          </w:p>
          <w:p w:rsidR="00436588" w:rsidRPr="008C5747" w:rsidRDefault="00436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88" w:rsidRPr="008C5747" w:rsidRDefault="00436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88" w:rsidRPr="008C5747" w:rsidRDefault="0043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Слушание музыки.</w:t>
            </w:r>
          </w:p>
          <w:p w:rsidR="00436588" w:rsidRPr="008C5747" w:rsidRDefault="0043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Запоминание мелодии и текста песен.</w:t>
            </w:r>
          </w:p>
          <w:p w:rsidR="00436588" w:rsidRPr="008C5747" w:rsidRDefault="0043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Самостоятельное (сольное) исполнение.</w:t>
            </w:r>
          </w:p>
          <w:p w:rsidR="00436588" w:rsidRPr="008C5747" w:rsidRDefault="0043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 музыкально- ритмических движений.</w:t>
            </w:r>
          </w:p>
          <w:p w:rsidR="00436588" w:rsidRPr="008C5747" w:rsidRDefault="0043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Выполнение образных движений под музыкальное сопровождение.</w:t>
            </w:r>
          </w:p>
          <w:p w:rsidR="00436588" w:rsidRPr="008C5747" w:rsidRDefault="0043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Игра на детских инструментах.</w:t>
            </w:r>
          </w:p>
          <w:p w:rsidR="00436588" w:rsidRPr="008C5747" w:rsidRDefault="00436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88" w:rsidRPr="008C5747" w:rsidRDefault="004365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ребенок проявляе</w:t>
            </w:r>
            <w:r w:rsidR="00ED0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эмоциональную отзывчивость на</w:t>
            </w:r>
            <w:r w:rsidR="0005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доступные 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возрасту музыкальные произведения;</w:t>
            </w:r>
          </w:p>
          <w:p w:rsidR="00436588" w:rsidRPr="008C5747" w:rsidRDefault="004365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различает веселые и грустные мелодии;</w:t>
            </w:r>
          </w:p>
          <w:p w:rsidR="00436588" w:rsidRPr="008C5747" w:rsidRDefault="004365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принимает участие в играх;</w:t>
            </w:r>
          </w:p>
          <w:p w:rsidR="00436588" w:rsidRPr="008C5747" w:rsidRDefault="004365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проявляет активность при подпевании и пении, </w:t>
            </w:r>
          </w:p>
          <w:p w:rsidR="00436588" w:rsidRPr="008C5747" w:rsidRDefault="004365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выполняет простейшие танцевальные движения. </w:t>
            </w:r>
          </w:p>
        </w:tc>
      </w:tr>
    </w:tbl>
    <w:p w:rsidR="00436588" w:rsidRPr="008C5747" w:rsidRDefault="00436588" w:rsidP="004262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8FA" w:rsidRDefault="000548FA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7D703B" w:rsidRPr="008C5747" w:rsidRDefault="007D703B" w:rsidP="007D703B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8C5747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Октябрь</w:t>
      </w:r>
    </w:p>
    <w:tbl>
      <w:tblPr>
        <w:tblStyle w:val="a3"/>
        <w:tblW w:w="0" w:type="auto"/>
        <w:tblLook w:val="04A0"/>
      </w:tblPr>
      <w:tblGrid>
        <w:gridCol w:w="2313"/>
        <w:gridCol w:w="2188"/>
        <w:gridCol w:w="4028"/>
        <w:gridCol w:w="2686"/>
        <w:gridCol w:w="2573"/>
      </w:tblGrid>
      <w:tr w:rsidR="007D703B" w:rsidRPr="008C5747" w:rsidTr="000548FA">
        <w:trPr>
          <w:trHeight w:val="175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3B" w:rsidRPr="008C5747" w:rsidRDefault="007D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03B" w:rsidRPr="008C5747" w:rsidRDefault="007D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Цель.</w:t>
            </w:r>
          </w:p>
          <w:p w:rsidR="007D703B" w:rsidRPr="008C5747" w:rsidRDefault="007D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  <w:p w:rsidR="007D703B" w:rsidRPr="008C5747" w:rsidRDefault="007D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03B" w:rsidRPr="008C5747" w:rsidRDefault="007D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03B" w:rsidRPr="008C5747" w:rsidRDefault="007D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Музыка в повседневной жизни (по видам музыкальной деятельности)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3B" w:rsidRPr="008C5747" w:rsidRDefault="007D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Рекомендуемый примерный репертуар для сопровождения образовательной и самостоятельной игровой деятельности в повседневной жизни.</w:t>
            </w:r>
          </w:p>
          <w:p w:rsidR="007D703B" w:rsidRPr="008C5747" w:rsidRDefault="007D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03B" w:rsidRPr="008C5747" w:rsidRDefault="007D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03B" w:rsidRPr="008C5747" w:rsidRDefault="007D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Целевые ориентиры.</w:t>
            </w:r>
          </w:p>
        </w:tc>
      </w:tr>
      <w:tr w:rsidR="007D703B" w:rsidRPr="008C5747" w:rsidTr="000548F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FA" w:rsidRDefault="007D703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7D703B" w:rsidRPr="008C5747" w:rsidRDefault="007D703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повторения и закрепления музыкального программного репертуара в самостоятельной игровой деятельности.</w:t>
            </w:r>
          </w:p>
          <w:p w:rsidR="007D703B" w:rsidRPr="008C5747" w:rsidRDefault="007D703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0548FA" w:rsidRDefault="007D703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</w:p>
          <w:p w:rsidR="007D703B" w:rsidRPr="008C5747" w:rsidRDefault="007D703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повторить и закрепить в самостоятельной игровой деятельности программный репертуар музыкальных занятий.</w:t>
            </w:r>
          </w:p>
          <w:p w:rsidR="007D703B" w:rsidRPr="008C5747" w:rsidRDefault="007D703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7D703B" w:rsidRPr="008C5747" w:rsidRDefault="007D70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Программный репертуар</w:t>
            </w:r>
            <w:r w:rsidRPr="008C57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может быть использован при проведении:</w:t>
            </w:r>
          </w:p>
          <w:p w:rsidR="007D703B" w:rsidRPr="008C5747" w:rsidRDefault="007D70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- утренней гимнастики;</w:t>
            </w:r>
          </w:p>
          <w:p w:rsidR="007D703B" w:rsidRPr="008C5747" w:rsidRDefault="007D70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i/>
                <w:sz w:val="24"/>
                <w:szCs w:val="24"/>
              </w:rPr>
              <w:t>- приема детей;</w:t>
            </w:r>
          </w:p>
          <w:p w:rsidR="007D703B" w:rsidRPr="008C5747" w:rsidRDefault="007D70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i/>
                <w:sz w:val="24"/>
                <w:szCs w:val="24"/>
              </w:rPr>
              <w:t>- игровой деятельности;</w:t>
            </w:r>
          </w:p>
          <w:p w:rsidR="007D703B" w:rsidRPr="008C5747" w:rsidRDefault="007D70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i/>
                <w:sz w:val="24"/>
                <w:szCs w:val="24"/>
              </w:rPr>
              <w:t>- в деятельности по ознакомлении детей с окружающим миром;</w:t>
            </w:r>
          </w:p>
          <w:p w:rsidR="007D703B" w:rsidRPr="008C5747" w:rsidRDefault="007D70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i/>
                <w:sz w:val="24"/>
                <w:szCs w:val="24"/>
              </w:rPr>
              <w:t>- в образовательной и самостоятельной деятельности по формированию элементарных математических представлений;</w:t>
            </w:r>
          </w:p>
          <w:p w:rsidR="007D703B" w:rsidRPr="008C5747" w:rsidRDefault="007D70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i/>
                <w:sz w:val="24"/>
                <w:szCs w:val="24"/>
              </w:rPr>
              <w:t>- в речевом развитии,</w:t>
            </w:r>
          </w:p>
          <w:p w:rsidR="007D703B" w:rsidRPr="008C5747" w:rsidRDefault="007D70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i/>
                <w:sz w:val="24"/>
                <w:szCs w:val="24"/>
              </w:rPr>
              <w:t>-  в ходе групповых праздников и развлечений.</w:t>
            </w:r>
          </w:p>
          <w:p w:rsidR="007D703B" w:rsidRPr="008C5747" w:rsidRDefault="007D703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3B" w:rsidRPr="008C5747" w:rsidRDefault="007D7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Слушание (восприятие).</w:t>
            </w:r>
          </w:p>
          <w:p w:rsidR="007D703B" w:rsidRPr="008C5747" w:rsidRDefault="007D703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7D703B" w:rsidRPr="008C5747" w:rsidRDefault="007D703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7D703B" w:rsidRPr="008C5747" w:rsidRDefault="007D703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7D703B" w:rsidRPr="008C5747" w:rsidRDefault="007D703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7D703B" w:rsidRPr="008C5747" w:rsidRDefault="007D703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43804" w:rsidRDefault="00F43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703B" w:rsidRPr="008C5747" w:rsidRDefault="007D7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Пение.</w:t>
            </w:r>
          </w:p>
          <w:p w:rsidR="007D703B" w:rsidRPr="008C5747" w:rsidRDefault="007D703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7D703B" w:rsidRPr="008C5747" w:rsidRDefault="007D703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7D703B" w:rsidRPr="008C5747" w:rsidRDefault="007D703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7D703B" w:rsidRPr="008C5747" w:rsidRDefault="007D7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3804" w:rsidRDefault="00F43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703B" w:rsidRPr="008C5747" w:rsidRDefault="007D7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Музыкально- ритмические движения.</w:t>
            </w:r>
          </w:p>
          <w:p w:rsidR="007D703B" w:rsidRPr="008C5747" w:rsidRDefault="007D703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7D703B" w:rsidRPr="008C5747" w:rsidRDefault="007D703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7D703B" w:rsidRPr="008C5747" w:rsidRDefault="007D703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7D703B" w:rsidRPr="008C5747" w:rsidRDefault="007D703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7D703B" w:rsidRPr="008C5747" w:rsidRDefault="007D7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Игра на детских музыкальных инструментах.</w:t>
            </w:r>
          </w:p>
          <w:p w:rsidR="007D703B" w:rsidRDefault="007D703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0548FA" w:rsidRPr="008C5747" w:rsidRDefault="000548F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43804" w:rsidRDefault="00F4380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7D703B" w:rsidRPr="008C5747" w:rsidRDefault="007D703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Дидактические игры.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3B" w:rsidRPr="008C5747" w:rsidRDefault="007D70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«Осенью» С. Майкапар, «Марш» М. Журбин, «Плясовая» русская народная мелодия, «Ласковая песенка» М. Раухвергер, «Колыбельная2 С. Разоренов.</w:t>
            </w:r>
          </w:p>
          <w:p w:rsidR="007D703B" w:rsidRDefault="007D70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48FA" w:rsidRDefault="000548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48FA" w:rsidRPr="008C5747" w:rsidRDefault="000548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D703B" w:rsidRPr="008C5747" w:rsidRDefault="007D703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«Зайчик» русская народная мелодия, «Осенью» украинская народная мелодия, «Осенняя песенка» А. </w:t>
            </w:r>
            <w:r w:rsidR="00032244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Александров,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«До</w:t>
            </w:r>
            <w:r w:rsidR="000548F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ждик» русская народная закличка.</w:t>
            </w:r>
          </w:p>
          <w:p w:rsidR="007D703B" w:rsidRPr="008C5747" w:rsidRDefault="007D703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C2C20" w:rsidRPr="008C5747" w:rsidRDefault="007D703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«Марш» Э. Парлов, «Скачут лошадки» Т. </w:t>
            </w:r>
            <w:r w:rsidR="00032244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Попатенко «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Ходим- бегаем</w:t>
            </w:r>
            <w:r w:rsidR="000548F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», «Громко- тихо» Е. Тиличеева,</w:t>
            </w:r>
            <w:r w:rsidR="000C2C20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«Прятки» русская народная мелодия,«Заинька, выходи!» Е. Тиличеева</w:t>
            </w:r>
            <w:r w:rsidR="000548F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7D703B" w:rsidRPr="008C5747" w:rsidRDefault="007D703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7D703B" w:rsidRPr="008C5747" w:rsidRDefault="007D703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C2C20" w:rsidRPr="008C5747" w:rsidRDefault="000C2C2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Подыгрывание русских народных мелодий на ударных инструментах.</w:t>
            </w:r>
          </w:p>
          <w:p w:rsidR="007D703B" w:rsidRPr="008C5747" w:rsidRDefault="007D703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7D703B" w:rsidRPr="008C5747" w:rsidRDefault="007D703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7D703B" w:rsidRPr="008C5747" w:rsidRDefault="007D703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7D703B" w:rsidRPr="008C5747" w:rsidRDefault="000C2C2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«Кто как идет</w:t>
            </w:r>
            <w:r w:rsidR="007D703B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»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«Узнай и спой</w:t>
            </w:r>
            <w:r w:rsidR="007D703B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песню по картинке».</w:t>
            </w:r>
          </w:p>
          <w:p w:rsidR="007D703B" w:rsidRPr="008C5747" w:rsidRDefault="007D703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3B" w:rsidRPr="008C5747" w:rsidRDefault="007D703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Слушание вокальной и инструментальной музыки.</w:t>
            </w:r>
          </w:p>
          <w:p w:rsidR="007D703B" w:rsidRPr="008C5747" w:rsidRDefault="007D703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Подпевание и пение знакомых песен</w:t>
            </w: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7D703B" w:rsidRPr="008C5747" w:rsidRDefault="007D703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</w:t>
            </w:r>
            <w:r w:rsidR="000548F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тельное исполнение музыкально- 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ритмических движений.</w:t>
            </w:r>
          </w:p>
          <w:p w:rsidR="007D703B" w:rsidRPr="008C5747" w:rsidRDefault="000C2C2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Подыгрывание русских народных мелодий на ударных инструментах.</w:t>
            </w:r>
          </w:p>
          <w:p w:rsidR="007D703B" w:rsidRPr="008C5747" w:rsidRDefault="007D703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музыкально-  дидактических играх.</w:t>
            </w:r>
          </w:p>
          <w:p w:rsidR="007D703B" w:rsidRPr="008C5747" w:rsidRDefault="007D703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3B" w:rsidRPr="008C5747" w:rsidRDefault="007D703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слушает музыку;</w:t>
            </w:r>
          </w:p>
          <w:p w:rsidR="007D703B" w:rsidRPr="008C5747" w:rsidRDefault="007D703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подпевает и поет знакомые песенки;</w:t>
            </w:r>
          </w:p>
          <w:p w:rsidR="007D703B" w:rsidRPr="008C5747" w:rsidRDefault="007D703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самостоятельно выполняет ритмические движения под музыку;</w:t>
            </w:r>
          </w:p>
          <w:p w:rsidR="007D703B" w:rsidRPr="008C5747" w:rsidRDefault="007D703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угадывает песню по картинке;</w:t>
            </w:r>
          </w:p>
          <w:p w:rsidR="007D703B" w:rsidRPr="008C5747" w:rsidRDefault="007D703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знает несколько музыкальных инструментов.</w:t>
            </w:r>
          </w:p>
        </w:tc>
      </w:tr>
    </w:tbl>
    <w:p w:rsidR="000548FA" w:rsidRDefault="000548FA" w:rsidP="009923A3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0548FA" w:rsidRDefault="000548FA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9923A3" w:rsidRPr="008C5747" w:rsidRDefault="009923A3" w:rsidP="009923A3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8C5747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Ноябрь</w:t>
      </w:r>
    </w:p>
    <w:tbl>
      <w:tblPr>
        <w:tblStyle w:val="a3"/>
        <w:tblW w:w="0" w:type="auto"/>
        <w:tblLook w:val="04A0"/>
      </w:tblPr>
      <w:tblGrid>
        <w:gridCol w:w="2320"/>
        <w:gridCol w:w="2188"/>
        <w:gridCol w:w="4049"/>
        <w:gridCol w:w="2675"/>
        <w:gridCol w:w="2556"/>
      </w:tblGrid>
      <w:tr w:rsidR="009923A3" w:rsidRPr="008C5747" w:rsidTr="009923A3">
        <w:trPr>
          <w:trHeight w:val="175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3A3" w:rsidRPr="008C5747" w:rsidRDefault="0099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3A3" w:rsidRPr="008C5747" w:rsidRDefault="0099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Цель.</w:t>
            </w:r>
          </w:p>
          <w:p w:rsidR="009923A3" w:rsidRPr="008C5747" w:rsidRDefault="0099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  <w:p w:rsidR="009923A3" w:rsidRPr="008C5747" w:rsidRDefault="0099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3A3" w:rsidRPr="008C5747" w:rsidRDefault="0099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A3" w:rsidRPr="008C5747" w:rsidRDefault="0099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Музыка в повседневной жизни (по видам музыкальной деятельности)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3A3" w:rsidRPr="008C5747" w:rsidRDefault="0099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Рекомендуемый примерный репертуар для сопровождения образовательной и самостоятельной игровой деятельности в повседневной жизни.</w:t>
            </w:r>
          </w:p>
          <w:p w:rsidR="009923A3" w:rsidRPr="008C5747" w:rsidRDefault="0099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A3" w:rsidRPr="008C5747" w:rsidRDefault="0099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A3" w:rsidRPr="008C5747" w:rsidRDefault="0099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Целевые ориентиры.</w:t>
            </w:r>
          </w:p>
        </w:tc>
      </w:tr>
      <w:tr w:rsidR="009923A3" w:rsidRPr="008C5747" w:rsidTr="009923A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A3" w:rsidRPr="008C5747" w:rsidRDefault="009923A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Цель:</w:t>
            </w:r>
          </w:p>
          <w:p w:rsidR="009923A3" w:rsidRPr="008C5747" w:rsidRDefault="009923A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развития музыкального восприятия в процессе разных видов деятельности.</w:t>
            </w:r>
          </w:p>
          <w:p w:rsidR="009923A3" w:rsidRPr="008C5747" w:rsidRDefault="009923A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9923A3" w:rsidRPr="008C5747" w:rsidRDefault="009923A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</w:p>
          <w:p w:rsidR="009923A3" w:rsidRPr="008C5747" w:rsidRDefault="009923A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развивать музыкальное восприятие в процессе разных видов деятельности.</w:t>
            </w:r>
          </w:p>
          <w:p w:rsidR="009923A3" w:rsidRPr="008C5747" w:rsidRDefault="009923A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9923A3" w:rsidRPr="008C5747" w:rsidRDefault="009923A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9923A3" w:rsidRPr="008C5747" w:rsidRDefault="009923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Программный репертуар</w:t>
            </w:r>
            <w:r w:rsidRPr="008C57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может быть использован при проведении:</w:t>
            </w:r>
          </w:p>
          <w:p w:rsidR="009923A3" w:rsidRPr="008C5747" w:rsidRDefault="009923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i/>
                <w:sz w:val="24"/>
                <w:szCs w:val="24"/>
              </w:rPr>
              <w:t>- утренней гимнастики;</w:t>
            </w:r>
          </w:p>
          <w:p w:rsidR="009923A3" w:rsidRPr="008C5747" w:rsidRDefault="009923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i/>
                <w:sz w:val="24"/>
                <w:szCs w:val="24"/>
              </w:rPr>
              <w:t>- приема детей;</w:t>
            </w:r>
          </w:p>
          <w:p w:rsidR="009923A3" w:rsidRPr="008C5747" w:rsidRDefault="009923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i/>
                <w:sz w:val="24"/>
                <w:szCs w:val="24"/>
              </w:rPr>
              <w:t>- игровой деятельности;</w:t>
            </w:r>
          </w:p>
          <w:p w:rsidR="009923A3" w:rsidRPr="008C5747" w:rsidRDefault="009923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в деятельности по </w:t>
            </w:r>
            <w:r w:rsidRPr="008C574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ознакомлении детей с окружающим миром;</w:t>
            </w:r>
          </w:p>
          <w:p w:rsidR="009923A3" w:rsidRPr="008C5747" w:rsidRDefault="009923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i/>
                <w:sz w:val="24"/>
                <w:szCs w:val="24"/>
              </w:rPr>
              <w:t>- в образовательной и самостоятельной деятельности по формированию элементарных математических представлений;</w:t>
            </w:r>
          </w:p>
          <w:p w:rsidR="009923A3" w:rsidRPr="008C5747" w:rsidRDefault="009923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i/>
                <w:sz w:val="24"/>
                <w:szCs w:val="24"/>
              </w:rPr>
              <w:t>- в речевом развитии,</w:t>
            </w:r>
          </w:p>
          <w:p w:rsidR="009923A3" w:rsidRPr="008C5747" w:rsidRDefault="009923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i/>
                <w:sz w:val="24"/>
                <w:szCs w:val="24"/>
              </w:rPr>
              <w:t>-  в ходе групповых праздников и развлечений.</w:t>
            </w:r>
          </w:p>
          <w:p w:rsidR="009923A3" w:rsidRPr="008C5747" w:rsidRDefault="009923A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A3" w:rsidRPr="008C5747" w:rsidRDefault="00992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Слушание (восприятие).</w:t>
            </w:r>
          </w:p>
          <w:p w:rsidR="009923A3" w:rsidRPr="008C5747" w:rsidRDefault="009923A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9923A3" w:rsidRPr="008C5747" w:rsidRDefault="009923A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9923A3" w:rsidRPr="008C5747" w:rsidRDefault="009923A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9923A3" w:rsidRPr="008C5747" w:rsidRDefault="009923A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9923A3" w:rsidRPr="008C5747" w:rsidRDefault="009923A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9923A3" w:rsidRPr="008C5747" w:rsidRDefault="00992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Пение.</w:t>
            </w:r>
          </w:p>
          <w:p w:rsidR="009923A3" w:rsidRPr="008C5747" w:rsidRDefault="009923A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9923A3" w:rsidRPr="008C5747" w:rsidRDefault="009923A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9923A3" w:rsidRPr="008C5747" w:rsidRDefault="009923A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9923A3" w:rsidRPr="008C5747" w:rsidRDefault="009923A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9923A3" w:rsidRPr="008C5747" w:rsidRDefault="009923A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A81683" w:rsidRDefault="00A81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23A3" w:rsidRPr="008C5747" w:rsidRDefault="00992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Музыкально- ритмические движения.</w:t>
            </w:r>
          </w:p>
          <w:p w:rsidR="009923A3" w:rsidRPr="008C5747" w:rsidRDefault="00992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23A3" w:rsidRPr="008C5747" w:rsidRDefault="00992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23A3" w:rsidRPr="008C5747" w:rsidRDefault="00992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23A3" w:rsidRPr="008C5747" w:rsidRDefault="00992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1683" w:rsidRDefault="00A81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1683" w:rsidRDefault="00A81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23A3" w:rsidRPr="008C5747" w:rsidRDefault="00992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Музыкально- дидактические игры.</w:t>
            </w:r>
          </w:p>
          <w:p w:rsidR="009923A3" w:rsidRPr="008C5747" w:rsidRDefault="009923A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A3" w:rsidRPr="008C5747" w:rsidRDefault="009923A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«Плакса», «Злюка», «Резвушка» Д. Кабалевский, «Солдатский марш» Р. Шуман, «Ах </w:t>
            </w:r>
            <w:r w:rsidR="00032244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ты котенька</w:t>
            </w:r>
            <w:r w:rsidR="000548F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- 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коток» русская народная мелодия,</w:t>
            </w:r>
          </w:p>
          <w:p w:rsidR="009923A3" w:rsidRPr="008C5747" w:rsidRDefault="009923A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«Петух и кукушка» М. Лазарев</w:t>
            </w:r>
            <w:r w:rsidR="000548F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</w:p>
          <w:p w:rsidR="009923A3" w:rsidRPr="008C5747" w:rsidRDefault="009923A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«Поезд» М. Метлов</w:t>
            </w:r>
            <w:r w:rsidR="000548F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9923A3" w:rsidRPr="008C5747" w:rsidRDefault="009923A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923A3" w:rsidRPr="008C5747" w:rsidRDefault="008864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«Прокати лошадка нас» В. Агафонников,</w:t>
            </w:r>
          </w:p>
          <w:p w:rsidR="0088646B" w:rsidRPr="008C5747" w:rsidRDefault="008864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«Плачет</w:t>
            </w:r>
            <w:r w:rsidR="0005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котик» М. Парцхаладзе, «Тише- 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тише» </w:t>
            </w:r>
            <w:r w:rsidR="0005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Скребкова, «Ай, ты дудочка-</w:t>
            </w:r>
            <w:r w:rsidR="001A2B16"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дуда» М. Красев.</w:t>
            </w:r>
          </w:p>
          <w:p w:rsidR="0088646B" w:rsidRPr="008C5747" w:rsidRDefault="008864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8646B" w:rsidRPr="008C5747" w:rsidRDefault="008864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923A3" w:rsidRPr="008C5747" w:rsidRDefault="008864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Скачут лошадки» Т. Попатенко, «Топатушки» М. Раухвергер, «Жуки» венгерская мелодия», «Медвежата» М. Красев, «Мышки» Н. Сушен.</w:t>
            </w:r>
          </w:p>
          <w:p w:rsidR="009923A3" w:rsidRPr="008C5747" w:rsidRDefault="0088646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«Пальчики и ручки» русская н</w:t>
            </w:r>
            <w:r w:rsidR="00601E51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ародная мелодия в обработке М. Р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аухвергера.</w:t>
            </w:r>
          </w:p>
          <w:p w:rsidR="001A2B16" w:rsidRPr="008C5747" w:rsidRDefault="001A2B1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1A2B16" w:rsidRPr="008C5747" w:rsidRDefault="000548F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«Птица и птенчики», «В</w:t>
            </w:r>
            <w:r w:rsidR="001A2B16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еселые матрешки»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A3" w:rsidRPr="008C5747" w:rsidRDefault="009923A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Слушание музыкальных произведений разного характера.</w:t>
            </w:r>
          </w:p>
          <w:p w:rsidR="009923A3" w:rsidRPr="008C5747" w:rsidRDefault="009923A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Самостоятельное подпевание и пение знакомых песен.</w:t>
            </w:r>
          </w:p>
          <w:p w:rsidR="009923A3" w:rsidRPr="008C5747" w:rsidRDefault="009923A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Самостоятельное выполнение музыкально- ритмических движений. Участие в музыкальных играх.</w:t>
            </w:r>
          </w:p>
          <w:p w:rsidR="009923A3" w:rsidRPr="008C5747" w:rsidRDefault="009923A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инсценировке движений животных и птиц.</w:t>
            </w:r>
          </w:p>
          <w:p w:rsidR="009923A3" w:rsidRPr="008C5747" w:rsidRDefault="009923A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музыкально-дидактических играх</w:t>
            </w: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9923A3" w:rsidRPr="008C5747" w:rsidRDefault="009923A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A3" w:rsidRPr="008C5747" w:rsidRDefault="009923A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различает по характеру веселую и грустную музыку;</w:t>
            </w:r>
          </w:p>
          <w:p w:rsidR="009923A3" w:rsidRPr="008C5747" w:rsidRDefault="009923A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подпевает в песне музыкальные фразы;</w:t>
            </w:r>
          </w:p>
          <w:p w:rsidR="009923A3" w:rsidRPr="008C5747" w:rsidRDefault="009923A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двигается в соответствии с характером музыки;</w:t>
            </w:r>
          </w:p>
          <w:p w:rsidR="009923A3" w:rsidRPr="008C5747" w:rsidRDefault="009923A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выполняет танцевальные движения.</w:t>
            </w:r>
          </w:p>
        </w:tc>
      </w:tr>
    </w:tbl>
    <w:p w:rsidR="000548FA" w:rsidRDefault="000548FA" w:rsidP="009923A3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0548FA" w:rsidRDefault="000548FA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9923A3" w:rsidRPr="008C5747" w:rsidRDefault="009923A3" w:rsidP="009923A3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8C5747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Декабрь</w:t>
      </w:r>
    </w:p>
    <w:tbl>
      <w:tblPr>
        <w:tblStyle w:val="a3"/>
        <w:tblW w:w="0" w:type="auto"/>
        <w:tblLook w:val="04A0"/>
      </w:tblPr>
      <w:tblGrid>
        <w:gridCol w:w="2320"/>
        <w:gridCol w:w="2162"/>
        <w:gridCol w:w="4052"/>
        <w:gridCol w:w="2696"/>
        <w:gridCol w:w="2558"/>
      </w:tblGrid>
      <w:tr w:rsidR="009923A3" w:rsidRPr="008C5747" w:rsidTr="009923A3">
        <w:trPr>
          <w:trHeight w:val="175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3A3" w:rsidRPr="008C5747" w:rsidRDefault="0099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3A3" w:rsidRPr="008C5747" w:rsidRDefault="0099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Цель.</w:t>
            </w:r>
          </w:p>
          <w:p w:rsidR="009923A3" w:rsidRPr="008C5747" w:rsidRDefault="0099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  <w:p w:rsidR="009923A3" w:rsidRPr="008C5747" w:rsidRDefault="0099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3A3" w:rsidRPr="008C5747" w:rsidRDefault="0099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A3" w:rsidRPr="008C5747" w:rsidRDefault="0099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Музыка в повседневной жизни (по видам музыкальной деятельности)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3A3" w:rsidRPr="008C5747" w:rsidRDefault="0099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Рекомендуемый примерный репертуар для сопровождения образовательной и самостоятельной игровой деятельности в повседневной жизни.</w:t>
            </w:r>
          </w:p>
          <w:p w:rsidR="009923A3" w:rsidRPr="008C5747" w:rsidRDefault="0099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A3" w:rsidRPr="008C5747" w:rsidRDefault="0099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A3" w:rsidRPr="008C5747" w:rsidRDefault="0099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Целевые ориентиры.</w:t>
            </w:r>
          </w:p>
        </w:tc>
      </w:tr>
      <w:tr w:rsidR="009923A3" w:rsidRPr="008C5747" w:rsidTr="009923A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A3" w:rsidRPr="008C5747" w:rsidRDefault="009923A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9923A3" w:rsidRPr="008C5747" w:rsidRDefault="009923A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развития музыкальных впечатлений и повторения репертуара к новогоднему празднику.</w:t>
            </w:r>
          </w:p>
          <w:p w:rsidR="009923A3" w:rsidRPr="008C5747" w:rsidRDefault="009923A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923A3" w:rsidRPr="008C5747" w:rsidRDefault="009923A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</w:p>
          <w:p w:rsidR="009923A3" w:rsidRPr="008C5747" w:rsidRDefault="009923A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закрепить и повторить новогодний музыкальный репертуар для развития музыкальных впечатлений детей.</w:t>
            </w:r>
          </w:p>
          <w:p w:rsidR="009923A3" w:rsidRPr="008C5747" w:rsidRDefault="009923A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923A3" w:rsidRPr="008C5747" w:rsidRDefault="009923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Программный репертуар</w:t>
            </w:r>
            <w:r w:rsidRPr="008C57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может быть использован при проведении:</w:t>
            </w:r>
          </w:p>
          <w:p w:rsidR="009923A3" w:rsidRPr="008C5747" w:rsidRDefault="009923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i/>
                <w:sz w:val="24"/>
                <w:szCs w:val="24"/>
              </w:rPr>
              <w:t>- утренней гимнастики;</w:t>
            </w:r>
          </w:p>
          <w:p w:rsidR="009923A3" w:rsidRPr="008C5747" w:rsidRDefault="009923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- приема детей;</w:t>
            </w:r>
          </w:p>
          <w:p w:rsidR="009923A3" w:rsidRPr="008C5747" w:rsidRDefault="009923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i/>
                <w:sz w:val="24"/>
                <w:szCs w:val="24"/>
              </w:rPr>
              <w:t>- игровой деятельности;</w:t>
            </w:r>
          </w:p>
          <w:p w:rsidR="009923A3" w:rsidRPr="008C5747" w:rsidRDefault="009923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i/>
                <w:sz w:val="24"/>
                <w:szCs w:val="24"/>
              </w:rPr>
              <w:t>- в деятельности по ознакомлении детей с окружающим миром;</w:t>
            </w:r>
          </w:p>
          <w:p w:rsidR="009923A3" w:rsidRPr="008C5747" w:rsidRDefault="009923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i/>
                <w:sz w:val="24"/>
                <w:szCs w:val="24"/>
              </w:rPr>
              <w:t>- в образовательной и самостоятельной деятельности по формированию элементарных математических представлений;</w:t>
            </w:r>
          </w:p>
          <w:p w:rsidR="009923A3" w:rsidRPr="008C5747" w:rsidRDefault="009923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i/>
                <w:sz w:val="24"/>
                <w:szCs w:val="24"/>
              </w:rPr>
              <w:t>- в речевом развитии,</w:t>
            </w:r>
          </w:p>
          <w:p w:rsidR="009923A3" w:rsidRDefault="009923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i/>
                <w:sz w:val="24"/>
                <w:szCs w:val="24"/>
              </w:rPr>
              <w:t>-  в ходе групповых праздников и развлечений.</w:t>
            </w:r>
          </w:p>
          <w:p w:rsidR="000548FA" w:rsidRPr="008C5747" w:rsidRDefault="000548F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A3" w:rsidRPr="008C5747" w:rsidRDefault="00992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Слушание (восприятие).</w:t>
            </w:r>
          </w:p>
          <w:p w:rsidR="009923A3" w:rsidRPr="008C5747" w:rsidRDefault="009923A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9923A3" w:rsidRPr="008C5747" w:rsidRDefault="009923A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9923A3" w:rsidRPr="008C5747" w:rsidRDefault="009923A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9923A3" w:rsidRPr="008C5747" w:rsidRDefault="00992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Пение.</w:t>
            </w:r>
          </w:p>
          <w:p w:rsidR="009923A3" w:rsidRPr="008C5747" w:rsidRDefault="009923A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9923A3" w:rsidRPr="008C5747" w:rsidRDefault="009923A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9923A3" w:rsidRPr="008C5747" w:rsidRDefault="009923A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0548FA" w:rsidRDefault="000548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1683" w:rsidRDefault="00A81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23A3" w:rsidRPr="008C5747" w:rsidRDefault="00992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Музыкально-ритмические движения.</w:t>
            </w:r>
          </w:p>
          <w:p w:rsidR="009923A3" w:rsidRPr="008C5747" w:rsidRDefault="009923A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E06D22" w:rsidRPr="008C5747" w:rsidRDefault="00E06D2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E06D22" w:rsidRPr="008C5747" w:rsidRDefault="00E06D2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E06D22" w:rsidRPr="008C5747" w:rsidRDefault="00E06D2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E06D22" w:rsidRPr="008C5747" w:rsidRDefault="00E06D2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E06D22" w:rsidRPr="008C5747" w:rsidRDefault="00E06D2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E06D22" w:rsidRPr="008C5747" w:rsidRDefault="00E06D2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E06D22" w:rsidRPr="008C5747" w:rsidRDefault="00E06D2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A3" w:rsidRPr="008C5747" w:rsidRDefault="009923A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«Елочка» М. </w:t>
            </w:r>
            <w:r w:rsidR="00032244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Бекман, «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Зима» В. Карасева, «Стуколка» украинская народная ме</w:t>
            </w:r>
            <w:r w:rsidR="001A2B16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лодия, «Мишка с куклой пляшут полечку» М. Качурбина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9923A3" w:rsidRPr="008C5747" w:rsidRDefault="009923A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923A3" w:rsidRPr="008C5747" w:rsidRDefault="009923A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«Зима» В. Карасева, «</w:t>
            </w:r>
            <w:r w:rsidR="001A2B16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Наша е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лочка» М. Красев, «Дед Мороз» А. Филиппенко.</w:t>
            </w:r>
          </w:p>
          <w:p w:rsidR="001A2B16" w:rsidRPr="008C5747" w:rsidRDefault="001A2B1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«Гуси» русская народная песня, «Зима прошла» Н. Метлов.</w:t>
            </w:r>
          </w:p>
          <w:p w:rsidR="009923A3" w:rsidRPr="008C5747" w:rsidRDefault="009923A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923A3" w:rsidRPr="008C5747" w:rsidRDefault="009923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Имитация движений животных под музыкальные композиции «Зайцы», «Лисички». Г. Финаровский. Музыкальная игра «Поезд» Н</w:t>
            </w:r>
            <w:r w:rsidR="001A2B16"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Метлов, «Ход</w:t>
            </w:r>
            <w:r w:rsidR="00E06D22"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 Ваня» русская на</w:t>
            </w:r>
            <w:r w:rsidR="001A2B16"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родная песня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E06D22"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«Бубен</w:t>
            </w:r>
            <w:r w:rsidR="00032244"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 М.</w:t>
            </w:r>
            <w:r w:rsidR="00E06D22"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Красев.</w:t>
            </w:r>
          </w:p>
          <w:p w:rsidR="009923A3" w:rsidRPr="008C5747" w:rsidRDefault="009923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Хороводные игры.</w:t>
            </w:r>
          </w:p>
          <w:p w:rsidR="00E06D22" w:rsidRPr="008C5747" w:rsidRDefault="00E06D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 улице мостовой» русская народная мелодия.</w:t>
            </w:r>
          </w:p>
          <w:p w:rsidR="00E06D22" w:rsidRPr="008C5747" w:rsidRDefault="00E06D2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«Пойду ль,выйду ль я» русская народная мелодия.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A3" w:rsidRPr="008C5747" w:rsidRDefault="009923A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Слушание разнохарактерных музыкальных произведений.</w:t>
            </w:r>
          </w:p>
          <w:p w:rsidR="009923A3" w:rsidRPr="008C5747" w:rsidRDefault="009923A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Пение песен.</w:t>
            </w:r>
          </w:p>
          <w:p w:rsidR="009923A3" w:rsidRPr="008C5747" w:rsidRDefault="009923A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Самостоятельное выполнение музыкально- ритмических движений и упражнений.</w:t>
            </w:r>
          </w:p>
          <w:p w:rsidR="009923A3" w:rsidRPr="008C5747" w:rsidRDefault="009923A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Самостоятельное различение звуков по высоте при имитации движений животных.</w:t>
            </w:r>
          </w:p>
          <w:p w:rsidR="009923A3" w:rsidRPr="008C5747" w:rsidRDefault="009923A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A3" w:rsidRPr="008C5747" w:rsidRDefault="009923A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с интересом слушает музыку, узнает знакомые мелодии;</w:t>
            </w:r>
          </w:p>
          <w:p w:rsidR="009923A3" w:rsidRPr="008C5747" w:rsidRDefault="009923A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различает по характеру веселую и грустную музыку;</w:t>
            </w:r>
          </w:p>
          <w:p w:rsidR="009923A3" w:rsidRPr="008C5747" w:rsidRDefault="009923A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подпевает в песне музыкальные фразы;</w:t>
            </w:r>
          </w:p>
          <w:p w:rsidR="009923A3" w:rsidRPr="008C5747" w:rsidRDefault="009923A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двигается в соответствии с характером музыки;</w:t>
            </w:r>
          </w:p>
          <w:p w:rsidR="009923A3" w:rsidRPr="008C5747" w:rsidRDefault="009923A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выполняет танцевальные движения;</w:t>
            </w:r>
          </w:p>
          <w:p w:rsidR="009923A3" w:rsidRPr="008C5747" w:rsidRDefault="009923A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различает звуки высокие и низкие.</w:t>
            </w:r>
          </w:p>
        </w:tc>
      </w:tr>
    </w:tbl>
    <w:p w:rsidR="000548FA" w:rsidRDefault="000548FA" w:rsidP="00E31350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0548FA" w:rsidRDefault="000548FA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E31350" w:rsidRPr="008C5747" w:rsidRDefault="00E31350" w:rsidP="00E31350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8C5747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Январь</w:t>
      </w:r>
    </w:p>
    <w:tbl>
      <w:tblPr>
        <w:tblStyle w:val="a3"/>
        <w:tblW w:w="0" w:type="auto"/>
        <w:tblLook w:val="04A0"/>
      </w:tblPr>
      <w:tblGrid>
        <w:gridCol w:w="2317"/>
        <w:gridCol w:w="2173"/>
        <w:gridCol w:w="4017"/>
        <w:gridCol w:w="2699"/>
        <w:gridCol w:w="2582"/>
      </w:tblGrid>
      <w:tr w:rsidR="00E31350" w:rsidRPr="008C5747" w:rsidTr="00E31350">
        <w:trPr>
          <w:trHeight w:val="175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50" w:rsidRPr="008C5747" w:rsidRDefault="00E3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350" w:rsidRPr="008C5747" w:rsidRDefault="00E3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Цель.</w:t>
            </w:r>
          </w:p>
          <w:p w:rsidR="00E31350" w:rsidRPr="008C5747" w:rsidRDefault="00E3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  <w:p w:rsidR="00E31350" w:rsidRPr="008C5747" w:rsidRDefault="00E3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350" w:rsidRPr="008C5747" w:rsidRDefault="00E3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50" w:rsidRPr="008C5747" w:rsidRDefault="00E3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Музыка в повседневной жизни (по видам музыкальной деятельности)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50" w:rsidRPr="008C5747" w:rsidRDefault="00E3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Рекомендуемый примерный репертуар для сопровождения образовательной и самостоятельной игровой деятельности в повседневной жизни.</w:t>
            </w:r>
          </w:p>
          <w:p w:rsidR="00E31350" w:rsidRPr="008C5747" w:rsidRDefault="00E3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50" w:rsidRPr="008C5747" w:rsidRDefault="00E3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50" w:rsidRPr="008C5747" w:rsidRDefault="00E3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Целевые ориентиры.</w:t>
            </w:r>
          </w:p>
        </w:tc>
      </w:tr>
      <w:tr w:rsidR="00E31350" w:rsidRPr="008C5747" w:rsidTr="00E313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50" w:rsidRPr="008C5747" w:rsidRDefault="00E313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Цель:</w:t>
            </w:r>
          </w:p>
          <w:p w:rsidR="00E31350" w:rsidRPr="008C5747" w:rsidRDefault="00E313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приобщения детей к музыкальной культуре.</w:t>
            </w:r>
          </w:p>
          <w:p w:rsidR="00E31350" w:rsidRPr="008C5747" w:rsidRDefault="00E313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E31350" w:rsidRPr="008C5747" w:rsidRDefault="00E313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Задача: </w:t>
            </w:r>
          </w:p>
          <w:p w:rsidR="00E31350" w:rsidRPr="008C5747" w:rsidRDefault="00E313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приобщать детей к музыкальной культуре в повседневной жизни в условиях дошкольного образовательного учреждения.</w:t>
            </w:r>
          </w:p>
          <w:p w:rsidR="00E31350" w:rsidRPr="008C5747" w:rsidRDefault="00E313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E31350" w:rsidRPr="008C5747" w:rsidRDefault="00E313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Программный репертуар</w:t>
            </w:r>
            <w:r w:rsidRPr="008C57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может быть использован при проведении:</w:t>
            </w:r>
          </w:p>
          <w:p w:rsidR="00E31350" w:rsidRPr="008C5747" w:rsidRDefault="00E313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i/>
                <w:sz w:val="24"/>
                <w:szCs w:val="24"/>
              </w:rPr>
              <w:t>- утренней гимнастики;</w:t>
            </w:r>
          </w:p>
          <w:p w:rsidR="00E31350" w:rsidRPr="008C5747" w:rsidRDefault="00E313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i/>
                <w:sz w:val="24"/>
                <w:szCs w:val="24"/>
              </w:rPr>
              <w:t>- приема детей;</w:t>
            </w:r>
          </w:p>
          <w:p w:rsidR="00E31350" w:rsidRPr="008C5747" w:rsidRDefault="00E313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i/>
                <w:sz w:val="24"/>
                <w:szCs w:val="24"/>
              </w:rPr>
              <w:t>- игровой деятельности;</w:t>
            </w:r>
          </w:p>
          <w:p w:rsidR="00E31350" w:rsidRPr="008C5747" w:rsidRDefault="00E313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- в деятельности по ознакомлении детей с окружающим миром;</w:t>
            </w:r>
          </w:p>
          <w:p w:rsidR="00E31350" w:rsidRPr="008C5747" w:rsidRDefault="00E313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i/>
                <w:sz w:val="24"/>
                <w:szCs w:val="24"/>
              </w:rPr>
              <w:t>- в образовательной и самостоятельной деятельности по формированию элементарных математических представлений;</w:t>
            </w:r>
          </w:p>
          <w:p w:rsidR="00E31350" w:rsidRPr="008C5747" w:rsidRDefault="00E313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i/>
                <w:sz w:val="24"/>
                <w:szCs w:val="24"/>
              </w:rPr>
              <w:t>- в речевом развитии,</w:t>
            </w:r>
          </w:p>
          <w:p w:rsidR="00E31350" w:rsidRPr="008C5747" w:rsidRDefault="00E313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i/>
                <w:sz w:val="24"/>
                <w:szCs w:val="24"/>
              </w:rPr>
              <w:t>-  в ходе групповых праздников и развлечений.</w:t>
            </w:r>
          </w:p>
          <w:p w:rsidR="00E31350" w:rsidRPr="008C5747" w:rsidRDefault="00E313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50" w:rsidRPr="008C5747" w:rsidRDefault="00E31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Слушание (восприятие).</w:t>
            </w:r>
          </w:p>
          <w:p w:rsidR="00E31350" w:rsidRPr="008C5747" w:rsidRDefault="00E313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E31350" w:rsidRPr="008C5747" w:rsidRDefault="00E313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E31350" w:rsidRPr="008C5747" w:rsidRDefault="00E313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0548FA" w:rsidRDefault="000548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1350" w:rsidRPr="008C5747" w:rsidRDefault="00E31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Пение.</w:t>
            </w:r>
          </w:p>
          <w:p w:rsidR="00E31350" w:rsidRPr="008C5747" w:rsidRDefault="00E31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1350" w:rsidRPr="008C5747" w:rsidRDefault="00E31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1350" w:rsidRPr="008C5747" w:rsidRDefault="00E31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1350" w:rsidRPr="008C5747" w:rsidRDefault="00E31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1683" w:rsidRDefault="00A81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1350" w:rsidRPr="008C5747" w:rsidRDefault="00E31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Музыкально-ритмические движения</w:t>
            </w:r>
          </w:p>
          <w:p w:rsidR="00E31350" w:rsidRPr="008C5747" w:rsidRDefault="00E31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1350" w:rsidRPr="008C5747" w:rsidRDefault="00E313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E31350" w:rsidRPr="008C5747" w:rsidRDefault="00E313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E31350" w:rsidRPr="008C5747" w:rsidRDefault="00E313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E31350" w:rsidRPr="008C5747" w:rsidRDefault="00E313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E31350" w:rsidRPr="008C5747" w:rsidRDefault="00E313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E31350" w:rsidRPr="008C5747" w:rsidRDefault="00E313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A81683" w:rsidRDefault="00A8168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E31350" w:rsidRPr="008C5747" w:rsidRDefault="00E313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Игра на детских музыкальных инструментах.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50" w:rsidRPr="008C5747" w:rsidRDefault="00E313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Воробей» А. </w:t>
            </w:r>
            <w:r w:rsidR="00032244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Руббах</w:t>
            </w:r>
            <w:r w:rsidR="000548F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  <w:r w:rsidR="00032244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Игра в лошадки» П. Чайковский, «Зимнее утро» П. </w:t>
            </w:r>
            <w:r w:rsidR="00032244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Чайковский, «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 вьюном я хожу» русская народная мелодия</w:t>
            </w:r>
          </w:p>
          <w:p w:rsidR="00E31350" w:rsidRPr="008C5747" w:rsidRDefault="00E313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«Медведь» Е. Тиличеева</w:t>
            </w: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E31350" w:rsidRPr="008C5747" w:rsidRDefault="00E313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E31350" w:rsidRPr="008C5747" w:rsidRDefault="00E313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«Наша елочка» М.Красев, «Игра с лошадкой» И. Кишко, «Зима проходит» Н. Метлов, «Зима» В. Карасева.</w:t>
            </w:r>
          </w:p>
          <w:p w:rsidR="00E31350" w:rsidRPr="008C5747" w:rsidRDefault="00E313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1350" w:rsidRPr="008C5747" w:rsidRDefault="00E313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1350" w:rsidRPr="008C5747" w:rsidRDefault="00915E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«Пляска с </w:t>
            </w:r>
            <w:r w:rsidR="00032244"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погремушками»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 Антонова</w:t>
            </w:r>
            <w:r w:rsidR="00E31350"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«Бодрый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шаг» В. Герчик, танец «Прятки» (русская народная мелодия),</w:t>
            </w:r>
            <w:r w:rsidR="00E31350"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«Кот и мыши». Е. Тиличеева,</w:t>
            </w:r>
          </w:p>
          <w:p w:rsidR="00E31350" w:rsidRPr="008C5747" w:rsidRDefault="00E313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танцевальная импровизация под русскую народную мелодию в обр. Т. Ломовой «Сапожки».</w:t>
            </w:r>
          </w:p>
          <w:p w:rsidR="00E31350" w:rsidRPr="008C5747" w:rsidRDefault="00E313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915E0E" w:rsidRPr="008C5747" w:rsidRDefault="00915E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5E0E" w:rsidRPr="008C5747" w:rsidRDefault="00915E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1350" w:rsidRPr="008C5747" w:rsidRDefault="00E313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 звучания различных музыкальных инструментов.</w:t>
            </w:r>
          </w:p>
          <w:p w:rsidR="00E31350" w:rsidRPr="008C5747" w:rsidRDefault="00E313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Исполнение:</w:t>
            </w:r>
          </w:p>
          <w:p w:rsidR="00E31350" w:rsidRPr="008C5747" w:rsidRDefault="00E313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«Андрей-воробей» (металлофон, бубен).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50" w:rsidRPr="008C5747" w:rsidRDefault="00E313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Слушание вокальных и инструментальных произведений.</w:t>
            </w:r>
          </w:p>
          <w:p w:rsidR="00E31350" w:rsidRPr="008C5747" w:rsidRDefault="00E313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Пение знакомых песен.</w:t>
            </w:r>
          </w:p>
          <w:p w:rsidR="00E31350" w:rsidRPr="008C5747" w:rsidRDefault="00E313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танцах, плясках, играх, выполнение движений под музыку.</w:t>
            </w:r>
          </w:p>
          <w:p w:rsidR="00E31350" w:rsidRPr="008C5747" w:rsidRDefault="00E313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 звучания различных музыкальных инструментов.</w:t>
            </w:r>
          </w:p>
          <w:p w:rsidR="00E31350" w:rsidRPr="008C5747" w:rsidRDefault="00E313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Самостоятельное исполнений на металлофоне</w:t>
            </w:r>
          </w:p>
          <w:p w:rsidR="00E31350" w:rsidRPr="008C5747" w:rsidRDefault="00E313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песенки 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«Андрей-воробей».</w:t>
            </w:r>
          </w:p>
          <w:p w:rsidR="00E31350" w:rsidRPr="008C5747" w:rsidRDefault="00E313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0" w:rsidRPr="008C5747" w:rsidRDefault="00E313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с интересом слушает музыку, узнает знакомые мелодии;</w:t>
            </w:r>
          </w:p>
          <w:p w:rsidR="00E31350" w:rsidRPr="008C5747" w:rsidRDefault="00E313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проявляет активность при подпевании и пении; </w:t>
            </w:r>
          </w:p>
          <w:p w:rsidR="00E31350" w:rsidRPr="008C5747" w:rsidRDefault="00E313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выполняет простейшие танцевальные движения; </w:t>
            </w:r>
          </w:p>
          <w:p w:rsidR="00E31350" w:rsidRPr="008C5747" w:rsidRDefault="00E313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самостоятельно исполняет мелодию (на одном звуке) на металлофоне.</w:t>
            </w:r>
          </w:p>
        </w:tc>
      </w:tr>
    </w:tbl>
    <w:p w:rsidR="00E31350" w:rsidRPr="008C5747" w:rsidRDefault="00E31350" w:rsidP="00E3135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31350" w:rsidRPr="008C5747" w:rsidRDefault="00E31350" w:rsidP="00E31350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0548FA" w:rsidRDefault="000548FA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E31350" w:rsidRPr="008C5747" w:rsidRDefault="00E31350" w:rsidP="000548FA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8C5747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Февраль</w:t>
      </w:r>
    </w:p>
    <w:tbl>
      <w:tblPr>
        <w:tblStyle w:val="a3"/>
        <w:tblW w:w="0" w:type="auto"/>
        <w:tblLook w:val="04A0"/>
      </w:tblPr>
      <w:tblGrid>
        <w:gridCol w:w="2297"/>
        <w:gridCol w:w="2158"/>
        <w:gridCol w:w="4045"/>
        <w:gridCol w:w="2748"/>
        <w:gridCol w:w="2540"/>
      </w:tblGrid>
      <w:tr w:rsidR="00E31350" w:rsidRPr="008C5747" w:rsidTr="00E31350">
        <w:trPr>
          <w:trHeight w:val="175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50" w:rsidRPr="008C5747" w:rsidRDefault="00E3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350" w:rsidRPr="008C5747" w:rsidRDefault="00E3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Цель.</w:t>
            </w:r>
          </w:p>
          <w:p w:rsidR="00E31350" w:rsidRPr="008C5747" w:rsidRDefault="00E3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  <w:p w:rsidR="00E31350" w:rsidRPr="008C5747" w:rsidRDefault="00E3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350" w:rsidRPr="008C5747" w:rsidRDefault="00E3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50" w:rsidRPr="008C5747" w:rsidRDefault="00E3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Музыка в повседневной жизни (по видам музыкальной деятельности)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50" w:rsidRPr="008C5747" w:rsidRDefault="00E3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Рекомендуемый примерный репертуар для сопровождения образовательной и самостоятельной игровой деятельности в повседневной жизни.</w:t>
            </w:r>
          </w:p>
          <w:p w:rsidR="00E31350" w:rsidRPr="008C5747" w:rsidRDefault="00E3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50" w:rsidRPr="008C5747" w:rsidRDefault="00E3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50" w:rsidRPr="008C5747" w:rsidRDefault="00E3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Целевые ориентиры.</w:t>
            </w:r>
          </w:p>
        </w:tc>
      </w:tr>
      <w:tr w:rsidR="00E31350" w:rsidRPr="008C5747" w:rsidTr="00E313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50" w:rsidRPr="008C5747" w:rsidRDefault="00E313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E31350" w:rsidRPr="008C5747" w:rsidRDefault="00E313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интеграции музыки в повседневной жизни детского сада с другими видами образовательной деятельности.</w:t>
            </w:r>
          </w:p>
          <w:p w:rsidR="00E31350" w:rsidRPr="008C5747" w:rsidRDefault="00E313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E31350" w:rsidRPr="008C5747" w:rsidRDefault="00E313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: </w:t>
            </w:r>
          </w:p>
          <w:p w:rsidR="00E31350" w:rsidRPr="008C5747" w:rsidRDefault="00E313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развивать музыкально-слуховое восприятие детей в повседневной жизни в процессе интеграции всех образовательных областей ФГОС ДО.</w:t>
            </w:r>
          </w:p>
          <w:p w:rsidR="00E31350" w:rsidRPr="008C5747" w:rsidRDefault="00E313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50" w:rsidRPr="008C5747" w:rsidRDefault="00E31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 (восприятие).</w:t>
            </w:r>
          </w:p>
          <w:p w:rsidR="00E31350" w:rsidRPr="008C5747" w:rsidRDefault="00E31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1350" w:rsidRPr="008C5747" w:rsidRDefault="00E31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1350" w:rsidRPr="008C5747" w:rsidRDefault="00E31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1683" w:rsidRDefault="00A81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1350" w:rsidRPr="008C5747" w:rsidRDefault="00E31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Пение.</w:t>
            </w:r>
          </w:p>
          <w:p w:rsidR="00E31350" w:rsidRPr="008C5747" w:rsidRDefault="00E313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E31350" w:rsidRPr="008C5747" w:rsidRDefault="00E313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E31350" w:rsidRPr="008C5747" w:rsidRDefault="00E313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A81683" w:rsidRDefault="00A81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1683" w:rsidRDefault="00A81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1350" w:rsidRPr="008C5747" w:rsidRDefault="00E31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Музыкально-ритмические движения.</w:t>
            </w:r>
          </w:p>
          <w:p w:rsidR="00E31350" w:rsidRPr="008C5747" w:rsidRDefault="00E313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50" w:rsidRPr="008C5747" w:rsidRDefault="003217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«Есть у солнышка друзья</w:t>
            </w:r>
            <w:r w:rsidR="00E31350"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 </w:t>
            </w:r>
            <w:r w:rsidR="00032244"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Тиличеева, «</w:t>
            </w:r>
            <w:r w:rsidR="00E31350"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Зима проходит» Н. </w:t>
            </w:r>
            <w:r w:rsidR="00032244"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Метлов, «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Зимнее утро» П. </w:t>
            </w:r>
            <w:r w:rsidR="00032244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Чайковский, «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умеем чисто мыться» М. Иорданский</w:t>
            </w:r>
          </w:p>
          <w:p w:rsidR="00E31350" w:rsidRPr="008C5747" w:rsidRDefault="00E313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1350" w:rsidRPr="008C5747" w:rsidRDefault="003217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«Прока</w:t>
            </w:r>
            <w:r w:rsidR="005D42D4"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ти, лошадка нас В. Агафонников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«Пастушок» И. Преображенский, «Веселый музыкант» А. Филиппенко</w:t>
            </w:r>
            <w:r w:rsidR="005D42D4"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«Пирожки» А. Филиппенко</w:t>
            </w:r>
          </w:p>
          <w:p w:rsidR="00E31350" w:rsidRPr="008C5747" w:rsidRDefault="00E313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E31350" w:rsidRPr="008C5747" w:rsidRDefault="005D42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«Помирились» Т. Вилькорейская</w:t>
            </w:r>
            <w:r w:rsidR="00E31350"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«Кот и мыши» Е. Тиличеева,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«Бубен»М. Красев, </w:t>
            </w:r>
            <w:r w:rsidR="00E31350"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музыкальная игра «Тихо-громко» Е. Тиличеева, имитация движений петушков под музыку А.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Филиппенко «Парный танец» русская народная мелодия.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0" w:rsidRPr="008C5747" w:rsidRDefault="00E313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Слушание и узнавание знакомых песен</w:t>
            </w: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E31350" w:rsidRPr="008C5747" w:rsidRDefault="00E313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Пение, повторениезнакомых песен.</w:t>
            </w:r>
          </w:p>
          <w:p w:rsidR="00E31350" w:rsidRPr="008C5747" w:rsidRDefault="00E313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Самостоятельное выполнение упражнений. </w:t>
            </w:r>
          </w:p>
          <w:p w:rsidR="00E31350" w:rsidRPr="008C5747" w:rsidRDefault="00E313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музыкальных играх.</w:t>
            </w:r>
          </w:p>
          <w:p w:rsidR="00E31350" w:rsidRPr="008C5747" w:rsidRDefault="00E313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Самостоятельная имитация 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движений петушков под музыку.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0" w:rsidRPr="008C5747" w:rsidRDefault="00E313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ребенок внимательно слушает музыкальные композиции;</w:t>
            </w:r>
          </w:p>
          <w:p w:rsidR="00E31350" w:rsidRPr="008C5747" w:rsidRDefault="00E313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различает высоту звуков (высокий-низкий);</w:t>
            </w:r>
          </w:p>
          <w:p w:rsidR="00E31350" w:rsidRPr="008C5747" w:rsidRDefault="00E313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вместе с вос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питателем подпевает в песне музыкальные фразы;</w:t>
            </w:r>
          </w:p>
          <w:p w:rsidR="00E31350" w:rsidRPr="008C5747" w:rsidRDefault="00E313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начинает движение с первыми звуками музыки.</w:t>
            </w:r>
          </w:p>
        </w:tc>
      </w:tr>
    </w:tbl>
    <w:p w:rsidR="00E31350" w:rsidRPr="008C5747" w:rsidRDefault="00E31350" w:rsidP="00E31350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0548FA" w:rsidRDefault="000548FA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E31350" w:rsidRPr="008C5747" w:rsidRDefault="00E31350" w:rsidP="00E31350">
      <w:pPr>
        <w:ind w:left="6372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8C5747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Март</w:t>
      </w:r>
    </w:p>
    <w:tbl>
      <w:tblPr>
        <w:tblStyle w:val="a3"/>
        <w:tblW w:w="0" w:type="auto"/>
        <w:tblLook w:val="04A0"/>
      </w:tblPr>
      <w:tblGrid>
        <w:gridCol w:w="2318"/>
        <w:gridCol w:w="2185"/>
        <w:gridCol w:w="4030"/>
        <w:gridCol w:w="2669"/>
        <w:gridCol w:w="2586"/>
      </w:tblGrid>
      <w:tr w:rsidR="00E31350" w:rsidRPr="008C5747" w:rsidTr="00E31350">
        <w:trPr>
          <w:trHeight w:val="175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50" w:rsidRPr="008C5747" w:rsidRDefault="00E3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350" w:rsidRPr="008C5747" w:rsidRDefault="00E3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Цель.</w:t>
            </w:r>
          </w:p>
          <w:p w:rsidR="00E31350" w:rsidRPr="008C5747" w:rsidRDefault="00E3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  <w:p w:rsidR="00E31350" w:rsidRPr="008C5747" w:rsidRDefault="00E3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350" w:rsidRPr="008C5747" w:rsidRDefault="00E3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50" w:rsidRPr="008C5747" w:rsidRDefault="00E3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Музыка в повседневной жизни (по видам музыкальной деятельности)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50" w:rsidRPr="008C5747" w:rsidRDefault="00E3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Рекомендуемый примерный репертуар для сопровождения образовательной и самостоятельной игровой деятельности в повседневной жизни.</w:t>
            </w:r>
          </w:p>
          <w:p w:rsidR="00E31350" w:rsidRPr="008C5747" w:rsidRDefault="00E3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50" w:rsidRPr="008C5747" w:rsidRDefault="00E3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50" w:rsidRPr="008C5747" w:rsidRDefault="00E3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Целевые ориентиры.</w:t>
            </w:r>
          </w:p>
        </w:tc>
      </w:tr>
      <w:tr w:rsidR="00E31350" w:rsidRPr="008C5747" w:rsidTr="00E313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50" w:rsidRPr="008C5747" w:rsidRDefault="00E313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Цель:</w:t>
            </w:r>
          </w:p>
          <w:p w:rsidR="00E31350" w:rsidRPr="008C5747" w:rsidRDefault="00E313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развития музыкального восприятия в процессе разных видов деятельности.</w:t>
            </w:r>
          </w:p>
          <w:p w:rsidR="00E31350" w:rsidRPr="008C5747" w:rsidRDefault="00E313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E31350" w:rsidRPr="008C5747" w:rsidRDefault="00E313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</w:p>
          <w:p w:rsidR="00E31350" w:rsidRPr="008C5747" w:rsidRDefault="00E313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развивать музыкальное восприятие в процессе разных видов деятельности.</w:t>
            </w:r>
          </w:p>
          <w:p w:rsidR="00E31350" w:rsidRPr="008C5747" w:rsidRDefault="00E313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E31350" w:rsidRPr="008C5747" w:rsidRDefault="00E313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Программный репертуар</w:t>
            </w:r>
            <w:r w:rsidRPr="008C57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может быть использован при проведении:</w:t>
            </w:r>
          </w:p>
          <w:p w:rsidR="00E31350" w:rsidRPr="008C5747" w:rsidRDefault="00E313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i/>
                <w:sz w:val="24"/>
                <w:szCs w:val="24"/>
              </w:rPr>
              <w:t>- утренней гимнастики;</w:t>
            </w:r>
          </w:p>
          <w:p w:rsidR="00E31350" w:rsidRPr="008C5747" w:rsidRDefault="00E313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i/>
                <w:sz w:val="24"/>
                <w:szCs w:val="24"/>
              </w:rPr>
              <w:t>- приема детей;</w:t>
            </w:r>
          </w:p>
          <w:p w:rsidR="00E31350" w:rsidRPr="008C5747" w:rsidRDefault="00E313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i/>
                <w:sz w:val="24"/>
                <w:szCs w:val="24"/>
              </w:rPr>
              <w:t>- игровой деятельности;</w:t>
            </w:r>
          </w:p>
          <w:p w:rsidR="00E31350" w:rsidRPr="008C5747" w:rsidRDefault="00E313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в деятельности по ознакомлении детей </w:t>
            </w:r>
            <w:r w:rsidRPr="008C574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 окружающим миром;</w:t>
            </w:r>
          </w:p>
          <w:p w:rsidR="00E31350" w:rsidRPr="008C5747" w:rsidRDefault="00E313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i/>
                <w:sz w:val="24"/>
                <w:szCs w:val="24"/>
              </w:rPr>
              <w:t>- в образовательной и самостоятельной деятельности по формированию элементарных математических представлений;</w:t>
            </w:r>
          </w:p>
          <w:p w:rsidR="00E31350" w:rsidRPr="008C5747" w:rsidRDefault="00E313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i/>
                <w:sz w:val="24"/>
                <w:szCs w:val="24"/>
              </w:rPr>
              <w:t>- в речевом развитии,</w:t>
            </w:r>
          </w:p>
          <w:p w:rsidR="00E31350" w:rsidRPr="008C5747" w:rsidRDefault="00E313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i/>
                <w:sz w:val="24"/>
                <w:szCs w:val="24"/>
              </w:rPr>
              <w:t>-  в ходе групповых праздников и развлечений.</w:t>
            </w:r>
          </w:p>
          <w:p w:rsidR="00E31350" w:rsidRPr="008C5747" w:rsidRDefault="00E313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50" w:rsidRPr="008C5747" w:rsidRDefault="00E31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Слушание (восприятие).</w:t>
            </w:r>
          </w:p>
          <w:p w:rsidR="00E31350" w:rsidRPr="008C5747" w:rsidRDefault="00E31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1350" w:rsidRPr="008C5747" w:rsidRDefault="00E31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1350" w:rsidRPr="008C5747" w:rsidRDefault="00E31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1350" w:rsidRPr="008C5747" w:rsidRDefault="00E31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Пение.</w:t>
            </w:r>
          </w:p>
          <w:p w:rsidR="00E31350" w:rsidRPr="008C5747" w:rsidRDefault="00E31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1350" w:rsidRPr="008C5747" w:rsidRDefault="00E31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1350" w:rsidRPr="008C5747" w:rsidRDefault="00E31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5A41" w:rsidRDefault="00BD5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1350" w:rsidRPr="008C5747" w:rsidRDefault="00E31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Музыкально-ритмические движения.</w:t>
            </w:r>
          </w:p>
          <w:p w:rsidR="00E31350" w:rsidRPr="008C5747" w:rsidRDefault="00E31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1350" w:rsidRPr="008C5747" w:rsidRDefault="00E313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E31350" w:rsidRPr="008C5747" w:rsidRDefault="00E313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Музыкально-дидактические игры.</w:t>
            </w:r>
          </w:p>
          <w:p w:rsidR="00E31350" w:rsidRPr="008C5747" w:rsidRDefault="00E313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50" w:rsidRPr="008C5747" w:rsidRDefault="005D42D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«Весною» С. Майкапа</w:t>
            </w:r>
            <w:r w:rsidR="00D34EFA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р, «Ле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сные картинки» Ю. Слонов, «Марш</w:t>
            </w:r>
            <w:r w:rsidR="00E31350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» 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Д. Шостакович, «Подснежник» В. Калинников.</w:t>
            </w:r>
          </w:p>
          <w:p w:rsidR="005D42D4" w:rsidRPr="008C5747" w:rsidRDefault="005D42D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E31350" w:rsidRDefault="005D42D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«Кто нас крепко любит», «Маме в день 8 Марта» Е. Тиличеева</w:t>
            </w:r>
            <w:r w:rsidR="00E31350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, «Пирожки» А. </w:t>
            </w:r>
            <w:r w:rsidR="00032244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Филиппенко, «</w:t>
            </w:r>
            <w:r w:rsidR="00E31350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Очень любим маму» Ю. Слонов.</w:t>
            </w:r>
          </w:p>
          <w:p w:rsidR="00BD5A41" w:rsidRPr="008C5747" w:rsidRDefault="00BD5A4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E31350" w:rsidRPr="008C5747" w:rsidRDefault="00D34EF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«Пляска с листочками» И. Китаева</w:t>
            </w:r>
            <w:r w:rsidR="00E31350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«Бубен» русская народная мелодия, «Догонялки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» Н. Александрова, «Игры с куклой» В. Карасева</w:t>
            </w:r>
            <w:r w:rsidR="00E31350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E31350" w:rsidRPr="008C5747" w:rsidRDefault="00E313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E31350" w:rsidRPr="008C5747" w:rsidRDefault="00E313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«Трубы и барабан»», «Угадай музыкальную игрушку».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0" w:rsidRPr="008C5747" w:rsidRDefault="00E313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Слушание и узнавание мелодий и песен.</w:t>
            </w:r>
          </w:p>
          <w:p w:rsidR="00E31350" w:rsidRPr="008C5747" w:rsidRDefault="00E313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Пение знакомых песен.</w:t>
            </w:r>
          </w:p>
          <w:p w:rsidR="00E31350" w:rsidRPr="008C5747" w:rsidRDefault="00E313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Самостоятельное выполнение движений под музыку.</w:t>
            </w:r>
          </w:p>
          <w:p w:rsidR="00E31350" w:rsidRPr="008C5747" w:rsidRDefault="00E313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музыкально-дидактических играх</w:t>
            </w: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0" w:rsidRPr="008C5747" w:rsidRDefault="00E313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внимательно слушает и узнает знакомую музыку;</w:t>
            </w:r>
          </w:p>
          <w:p w:rsidR="00E31350" w:rsidRPr="008C5747" w:rsidRDefault="00E313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протяжно поет гласные звуки в песне;</w:t>
            </w:r>
          </w:p>
          <w:p w:rsidR="00E31350" w:rsidRPr="008C5747" w:rsidRDefault="00E313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самостоятельно выполняет танцевальные и ритмические движения;</w:t>
            </w:r>
          </w:p>
          <w:p w:rsidR="00E31350" w:rsidRPr="008C5747" w:rsidRDefault="00E313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называет музыкальные игрушки.</w:t>
            </w:r>
          </w:p>
        </w:tc>
      </w:tr>
    </w:tbl>
    <w:p w:rsidR="00E31350" w:rsidRPr="008C5747" w:rsidRDefault="00E31350" w:rsidP="00E31350">
      <w:pPr>
        <w:rPr>
          <w:rFonts w:ascii="Times New Roman" w:hAnsi="Times New Roman" w:cs="Times New Roman"/>
          <w:b/>
          <w:lang w:eastAsia="zh-CN"/>
        </w:rPr>
      </w:pPr>
    </w:p>
    <w:p w:rsidR="00BD5A41" w:rsidRDefault="00BD5A41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E31350" w:rsidRPr="008C5747" w:rsidRDefault="00E31350" w:rsidP="00BD5A41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8C5747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Апрель</w:t>
      </w:r>
    </w:p>
    <w:tbl>
      <w:tblPr>
        <w:tblStyle w:val="a3"/>
        <w:tblW w:w="0" w:type="auto"/>
        <w:tblLook w:val="04A0"/>
      </w:tblPr>
      <w:tblGrid>
        <w:gridCol w:w="2319"/>
        <w:gridCol w:w="2160"/>
        <w:gridCol w:w="3802"/>
        <w:gridCol w:w="2770"/>
        <w:gridCol w:w="2737"/>
      </w:tblGrid>
      <w:tr w:rsidR="00E31350" w:rsidRPr="008C5747" w:rsidTr="00E31350">
        <w:trPr>
          <w:trHeight w:val="175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50" w:rsidRPr="008C5747" w:rsidRDefault="00E3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350" w:rsidRPr="008C5747" w:rsidRDefault="00E3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Цель.</w:t>
            </w:r>
          </w:p>
          <w:p w:rsidR="00E31350" w:rsidRPr="008C5747" w:rsidRDefault="00E3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  <w:p w:rsidR="00E31350" w:rsidRPr="008C5747" w:rsidRDefault="00E3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350" w:rsidRPr="008C5747" w:rsidRDefault="00E3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50" w:rsidRPr="008C5747" w:rsidRDefault="00E3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Музыка в повседневной жизни (по видам музыкальной деятельности)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50" w:rsidRPr="008C5747" w:rsidRDefault="00E3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Рекомендуемый примерный репертуар для сопровождения образовательной и самостоятельной игровой деятельности в повседневной жизни.</w:t>
            </w:r>
          </w:p>
          <w:p w:rsidR="00E31350" w:rsidRPr="008C5747" w:rsidRDefault="00E3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50" w:rsidRPr="008C5747" w:rsidRDefault="00E3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50" w:rsidRPr="008C5747" w:rsidRDefault="00E3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Целевые ориентиры.</w:t>
            </w:r>
          </w:p>
        </w:tc>
      </w:tr>
      <w:tr w:rsidR="00E31350" w:rsidRPr="008C5747" w:rsidTr="00E313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50" w:rsidRPr="008C5747" w:rsidRDefault="00E313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Цель:</w:t>
            </w:r>
          </w:p>
          <w:p w:rsidR="00E31350" w:rsidRPr="008C5747" w:rsidRDefault="00E313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развития музыкального восприятия в процессе разных видов деятельности.</w:t>
            </w:r>
          </w:p>
          <w:p w:rsidR="00E31350" w:rsidRPr="008C5747" w:rsidRDefault="00E313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E31350" w:rsidRPr="008C5747" w:rsidRDefault="00E313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</w:p>
          <w:p w:rsidR="00E31350" w:rsidRPr="008C5747" w:rsidRDefault="00E313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развивать музыкальное восприятие в процессе разных видов деятельности.</w:t>
            </w:r>
          </w:p>
          <w:p w:rsidR="00E31350" w:rsidRPr="008C5747" w:rsidRDefault="00E313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E31350" w:rsidRPr="008C5747" w:rsidRDefault="00E313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Программный репертуар</w:t>
            </w:r>
            <w:r w:rsidRPr="008C57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может быть использован при проведении:</w:t>
            </w:r>
          </w:p>
          <w:p w:rsidR="00E31350" w:rsidRPr="008C5747" w:rsidRDefault="00E313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i/>
                <w:sz w:val="24"/>
                <w:szCs w:val="24"/>
              </w:rPr>
              <w:t>- утренней гимнастики;</w:t>
            </w:r>
          </w:p>
          <w:p w:rsidR="00E31350" w:rsidRPr="008C5747" w:rsidRDefault="00E313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i/>
                <w:sz w:val="24"/>
                <w:szCs w:val="24"/>
              </w:rPr>
              <w:t>- приема детей;</w:t>
            </w:r>
          </w:p>
          <w:p w:rsidR="00E31350" w:rsidRPr="008C5747" w:rsidRDefault="00E313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i/>
                <w:sz w:val="24"/>
                <w:szCs w:val="24"/>
              </w:rPr>
              <w:t>- игровой деятельности;</w:t>
            </w:r>
          </w:p>
          <w:p w:rsidR="00E31350" w:rsidRPr="008C5747" w:rsidRDefault="00E313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в деятельности по </w:t>
            </w:r>
            <w:r w:rsidRPr="008C574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ознакомлении детей с окружающим миром;</w:t>
            </w:r>
          </w:p>
          <w:p w:rsidR="00E31350" w:rsidRPr="008C5747" w:rsidRDefault="00E313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i/>
                <w:sz w:val="24"/>
                <w:szCs w:val="24"/>
              </w:rPr>
              <w:t>- в образовательной и самостоятельной деятельности по формированию элементарных математических представлений;</w:t>
            </w:r>
          </w:p>
          <w:p w:rsidR="00E31350" w:rsidRPr="008C5747" w:rsidRDefault="00E313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i/>
                <w:sz w:val="24"/>
                <w:szCs w:val="24"/>
              </w:rPr>
              <w:t>- в речевом развитии,</w:t>
            </w:r>
          </w:p>
          <w:p w:rsidR="00E31350" w:rsidRPr="008C5747" w:rsidRDefault="00E313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i/>
                <w:sz w:val="24"/>
                <w:szCs w:val="24"/>
              </w:rPr>
              <w:t>-  в ходе групповых праздников и развлечений.</w:t>
            </w:r>
          </w:p>
          <w:p w:rsidR="00E31350" w:rsidRPr="008C5747" w:rsidRDefault="00E313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50" w:rsidRPr="008C5747" w:rsidRDefault="00E31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Слушание (восприятие).</w:t>
            </w:r>
          </w:p>
          <w:p w:rsidR="00E31350" w:rsidRPr="008C5747" w:rsidRDefault="00E313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E31350" w:rsidRPr="008C5747" w:rsidRDefault="00E313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E31350" w:rsidRPr="008C5747" w:rsidRDefault="00E313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E31350" w:rsidRPr="008C5747" w:rsidRDefault="00E313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A81683" w:rsidRDefault="00A81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1350" w:rsidRPr="008C5747" w:rsidRDefault="00E31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Пение.</w:t>
            </w:r>
          </w:p>
          <w:p w:rsidR="00E31350" w:rsidRPr="008C5747" w:rsidRDefault="00E31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1350" w:rsidRPr="008C5747" w:rsidRDefault="00E31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1350" w:rsidRPr="008C5747" w:rsidRDefault="00E31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1350" w:rsidRPr="008C5747" w:rsidRDefault="00E31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1350" w:rsidRPr="008C5747" w:rsidRDefault="00E31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1350" w:rsidRPr="008C5747" w:rsidRDefault="00E31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1350" w:rsidRPr="008C5747" w:rsidRDefault="00E31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1350" w:rsidRPr="008C5747" w:rsidRDefault="00E31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Музыкально-ритмические движения</w:t>
            </w:r>
          </w:p>
          <w:p w:rsidR="00E31350" w:rsidRPr="008C5747" w:rsidRDefault="00E31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1350" w:rsidRPr="008C5747" w:rsidRDefault="00E313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50" w:rsidRPr="008C5747" w:rsidRDefault="00E313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«Апрель» П. И. Чай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</w:t>
            </w:r>
            <w:r w:rsidR="00D34EFA"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овский, «Песня жаворонка» П. И. Чай</w:t>
            </w:r>
            <w:r w:rsidR="00D34EFA"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ковский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E31350" w:rsidRPr="008C5747" w:rsidRDefault="00E313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«Есть у солнышка друзья»» Е. Тиличеева, «Пастухи играют» К. Сорокин.</w:t>
            </w:r>
          </w:p>
          <w:p w:rsidR="00E31350" w:rsidRPr="008C5747" w:rsidRDefault="00E313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E31350" w:rsidRPr="008C5747" w:rsidRDefault="00E313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«Солнышко» русская народная мелодия в обр. М. Иорданского, «Собачка Жучка» Н. Кукловская, певческое упражнение на звукоподражание «Корова», дыхательное упражнение «Подуем на кораблик».</w:t>
            </w:r>
          </w:p>
          <w:p w:rsidR="00E31350" w:rsidRPr="008C5747" w:rsidRDefault="00E313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1350" w:rsidRPr="008C5747" w:rsidRDefault="00E313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«Маленький хоровод» русская народная ме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лодия в обр. М. Раухвергера, имитация движений животного под музыкальную композицию «Собачка Жучка» муз. Н. Кукловской, «Прятки с платочками» русская народная мелодия в обр. Р. Рустамова, «Солнышко и дождик», музыкальная игра, русская 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народная мелодия.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0" w:rsidRPr="008C5747" w:rsidRDefault="00E313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Слушание музыкальных произведений.</w:t>
            </w:r>
          </w:p>
          <w:p w:rsidR="00E31350" w:rsidRPr="008C5747" w:rsidRDefault="00E313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Пение песен.</w:t>
            </w:r>
          </w:p>
          <w:p w:rsidR="00E31350" w:rsidRPr="008C5747" w:rsidRDefault="00E313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Пение вокальных дыхательных упражнений.</w:t>
            </w:r>
          </w:p>
          <w:p w:rsidR="00E31350" w:rsidRPr="008C5747" w:rsidRDefault="00E313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хороводе.</w:t>
            </w:r>
          </w:p>
          <w:p w:rsidR="00E31350" w:rsidRPr="008C5747" w:rsidRDefault="00E313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Самостоятельная имитация 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движений животного под музыку.</w:t>
            </w:r>
          </w:p>
          <w:p w:rsidR="00E31350" w:rsidRPr="008C5747" w:rsidRDefault="00E313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музыкальных играх.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50" w:rsidRPr="008C5747" w:rsidRDefault="00E313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проявляет интерес к песням;</w:t>
            </w:r>
          </w:p>
          <w:p w:rsidR="00E31350" w:rsidRPr="008C5747" w:rsidRDefault="00E313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стремится ритмично двигаться под музыку;</w:t>
            </w:r>
          </w:p>
          <w:p w:rsidR="00E31350" w:rsidRPr="008C5747" w:rsidRDefault="00E313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владеет простейшими танцевальными движениями.</w:t>
            </w:r>
          </w:p>
          <w:p w:rsidR="00E31350" w:rsidRPr="008C5747" w:rsidRDefault="00E313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E31350" w:rsidRPr="008C5747" w:rsidRDefault="00E31350" w:rsidP="00E31350">
      <w:pPr>
        <w:ind w:left="6372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E31350" w:rsidRPr="008C5747" w:rsidRDefault="00E31350" w:rsidP="00E31350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8C5747"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E31350" w:rsidRPr="008C5747" w:rsidRDefault="00E31350" w:rsidP="00E31350">
      <w:pPr>
        <w:ind w:left="6372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8C5747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Май</w:t>
      </w:r>
    </w:p>
    <w:tbl>
      <w:tblPr>
        <w:tblStyle w:val="a3"/>
        <w:tblW w:w="0" w:type="auto"/>
        <w:tblLook w:val="04A0"/>
      </w:tblPr>
      <w:tblGrid>
        <w:gridCol w:w="2320"/>
        <w:gridCol w:w="2161"/>
        <w:gridCol w:w="4046"/>
        <w:gridCol w:w="2673"/>
        <w:gridCol w:w="2588"/>
      </w:tblGrid>
      <w:tr w:rsidR="00E31350" w:rsidRPr="008C5747" w:rsidTr="00E31350">
        <w:trPr>
          <w:trHeight w:val="175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50" w:rsidRPr="008C5747" w:rsidRDefault="00E3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350" w:rsidRPr="008C5747" w:rsidRDefault="00E3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Цель.</w:t>
            </w:r>
          </w:p>
          <w:p w:rsidR="00E31350" w:rsidRPr="008C5747" w:rsidRDefault="00E3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  <w:p w:rsidR="00E31350" w:rsidRPr="008C5747" w:rsidRDefault="00E3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350" w:rsidRPr="008C5747" w:rsidRDefault="00E3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50" w:rsidRPr="008C5747" w:rsidRDefault="00E3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Музыка в повседневной жизни (по видам музыкальной деятельности)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50" w:rsidRPr="008C5747" w:rsidRDefault="00E3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Рекомендуемый примерный репертуар для сопровождения образовательной и самостоятельной игровой деятельности в повседневной жизни.</w:t>
            </w:r>
          </w:p>
          <w:p w:rsidR="00E31350" w:rsidRPr="008C5747" w:rsidRDefault="00E3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50" w:rsidRPr="008C5747" w:rsidRDefault="00E3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50" w:rsidRPr="008C5747" w:rsidRDefault="00E3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Целевые ориентиры.</w:t>
            </w:r>
          </w:p>
        </w:tc>
      </w:tr>
      <w:tr w:rsidR="00E31350" w:rsidRPr="008C5747" w:rsidTr="00E313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50" w:rsidRPr="008C5747" w:rsidRDefault="00E313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Цель:</w:t>
            </w:r>
          </w:p>
          <w:p w:rsidR="00E31350" w:rsidRPr="008C5747" w:rsidRDefault="00E313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развития музыкального восприятия в процессе разных видов деятельности.</w:t>
            </w:r>
          </w:p>
          <w:p w:rsidR="00E31350" w:rsidRPr="008C5747" w:rsidRDefault="00E313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E31350" w:rsidRPr="008C5747" w:rsidRDefault="00E313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</w:p>
          <w:p w:rsidR="00E31350" w:rsidRPr="008C5747" w:rsidRDefault="00E313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развивать музыкальное восприятие в процессе разных видов деятельности.</w:t>
            </w:r>
          </w:p>
          <w:p w:rsidR="00E31350" w:rsidRPr="008C5747" w:rsidRDefault="00E313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E31350" w:rsidRPr="008C5747" w:rsidRDefault="00E313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Программный репертуар</w:t>
            </w:r>
            <w:r w:rsidRPr="008C57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может быть использован при проведении:</w:t>
            </w:r>
          </w:p>
          <w:p w:rsidR="00E31350" w:rsidRPr="008C5747" w:rsidRDefault="00E313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i/>
                <w:sz w:val="24"/>
                <w:szCs w:val="24"/>
              </w:rPr>
              <w:t>- утренней гимнастики;</w:t>
            </w:r>
          </w:p>
          <w:p w:rsidR="00E31350" w:rsidRPr="008C5747" w:rsidRDefault="00E313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i/>
                <w:sz w:val="24"/>
                <w:szCs w:val="24"/>
              </w:rPr>
              <w:t>- приема детей;</w:t>
            </w:r>
          </w:p>
          <w:p w:rsidR="00E31350" w:rsidRPr="008C5747" w:rsidRDefault="00E313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i/>
                <w:sz w:val="24"/>
                <w:szCs w:val="24"/>
              </w:rPr>
              <w:t>- игровой деятельности;</w:t>
            </w:r>
          </w:p>
          <w:p w:rsidR="00E31350" w:rsidRPr="008C5747" w:rsidRDefault="00E313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в деятельности по ознакомлении детей </w:t>
            </w:r>
            <w:r w:rsidRPr="008C574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 окружающим миром;</w:t>
            </w:r>
          </w:p>
          <w:p w:rsidR="00E31350" w:rsidRPr="008C5747" w:rsidRDefault="00E313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i/>
                <w:sz w:val="24"/>
                <w:szCs w:val="24"/>
              </w:rPr>
              <w:t>- в образовательной и самостоятельной деятельности по формированию элементарных математических представлений;</w:t>
            </w:r>
          </w:p>
          <w:p w:rsidR="00E31350" w:rsidRPr="008C5747" w:rsidRDefault="00E313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i/>
                <w:sz w:val="24"/>
                <w:szCs w:val="24"/>
              </w:rPr>
              <w:t>- в речевом развитии,</w:t>
            </w:r>
          </w:p>
          <w:p w:rsidR="00E31350" w:rsidRPr="008C5747" w:rsidRDefault="00E313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i/>
                <w:sz w:val="24"/>
                <w:szCs w:val="24"/>
              </w:rPr>
              <w:t>-  в ходе групповых праздников и развлечений.</w:t>
            </w:r>
          </w:p>
          <w:p w:rsidR="00E31350" w:rsidRPr="008C5747" w:rsidRDefault="00E313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50" w:rsidRPr="008C5747" w:rsidRDefault="00E31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Слушание (восприятие).</w:t>
            </w:r>
          </w:p>
          <w:p w:rsidR="00E31350" w:rsidRPr="008C5747" w:rsidRDefault="00E31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1350" w:rsidRPr="008C5747" w:rsidRDefault="00E31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1350" w:rsidRPr="008C5747" w:rsidRDefault="00E31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1350" w:rsidRPr="008C5747" w:rsidRDefault="00E31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5A41" w:rsidRDefault="00BD5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5A41" w:rsidRDefault="00BD5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1683" w:rsidRDefault="00A81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1350" w:rsidRPr="008C5747" w:rsidRDefault="00E31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Пение.</w:t>
            </w:r>
          </w:p>
          <w:p w:rsidR="00E31350" w:rsidRPr="008C5747" w:rsidRDefault="00E31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1350" w:rsidRPr="008C5747" w:rsidRDefault="00E31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1350" w:rsidRPr="008C5747" w:rsidRDefault="00E31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1350" w:rsidRPr="008C5747" w:rsidRDefault="00E31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1683" w:rsidRDefault="00A81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1350" w:rsidRPr="008C5747" w:rsidRDefault="00E31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Музыкально-ритмические движения</w:t>
            </w:r>
          </w:p>
          <w:p w:rsidR="00E31350" w:rsidRPr="008C5747" w:rsidRDefault="00E31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1350" w:rsidRPr="008C5747" w:rsidRDefault="00E31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1350" w:rsidRPr="008C5747" w:rsidRDefault="00E313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FA" w:rsidRPr="008C5747" w:rsidRDefault="00D34E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«Ласковая песенка» М. Раухвергер,</w:t>
            </w:r>
          </w:p>
          <w:p w:rsidR="00E31350" w:rsidRPr="008C5747" w:rsidRDefault="00E313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 и сравнение музыкальных композиций «Барабан» Д. Б. Кабалевского, «Барабан» Г. Фрида, «Лошадка» Н. Потоловский, «По</w:t>
            </w:r>
            <w:r w:rsidR="00D34EFA"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лянка» русская народная мелодия, «Дождик и радуга» С Прокофьев</w:t>
            </w:r>
            <w:r w:rsidR="00A81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31350" w:rsidRPr="008C5747" w:rsidRDefault="00E313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1350" w:rsidRPr="008C5747" w:rsidRDefault="00E313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«Солнышко» Т. Попатенко, дыхательное упражнение «Бабочка на цветке»,</w:t>
            </w:r>
          </w:p>
          <w:p w:rsidR="00E31350" w:rsidRPr="008C5747" w:rsidRDefault="00E313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«Машина» Т. Попатенко,</w:t>
            </w:r>
          </w:p>
          <w:p w:rsidR="00E31350" w:rsidRPr="008C5747" w:rsidRDefault="00E313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«Это май» в обработке В. Герчик.</w:t>
            </w:r>
          </w:p>
          <w:p w:rsidR="00E31350" w:rsidRPr="008C5747" w:rsidRDefault="00E313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1350" w:rsidRPr="008C5747" w:rsidRDefault="00E313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«Зарядка» Е. Тиличеева, «Упражнение с цветами» М. Раухвергер, имитация движений животного «Серый зайка умывается» М. Красев, «Танец с балалайками» народная мелодия.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50" w:rsidRPr="008C5747" w:rsidRDefault="00E313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Слушание музыкальных произведений.</w:t>
            </w:r>
          </w:p>
          <w:p w:rsidR="00E31350" w:rsidRPr="008C5747" w:rsidRDefault="00E313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Пение песен.</w:t>
            </w:r>
          </w:p>
          <w:p w:rsidR="00E31350" w:rsidRPr="008C5747" w:rsidRDefault="00E313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Пение вокальных дыхательных упражнений.</w:t>
            </w:r>
          </w:p>
          <w:p w:rsidR="00E31350" w:rsidRPr="008C5747" w:rsidRDefault="00E313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Самостоятельная имитация </w:t>
            </w:r>
          </w:p>
          <w:p w:rsidR="00E31350" w:rsidRPr="008C5747" w:rsidRDefault="00E313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движений животного под музыку.</w:t>
            </w:r>
          </w:p>
          <w:p w:rsidR="00E31350" w:rsidRPr="008C5747" w:rsidRDefault="00E313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музыкальных играх.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50" w:rsidRPr="008C5747" w:rsidRDefault="00E313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проявляет интерес к песням;</w:t>
            </w:r>
          </w:p>
          <w:p w:rsidR="00E31350" w:rsidRPr="008C5747" w:rsidRDefault="00E313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стремится ритмично двигаться под музыку;</w:t>
            </w:r>
          </w:p>
          <w:p w:rsidR="00E31350" w:rsidRPr="008C5747" w:rsidRDefault="00E313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владеет простейшими танцевальными движениями.</w:t>
            </w:r>
          </w:p>
          <w:p w:rsidR="00E31350" w:rsidRPr="008C5747" w:rsidRDefault="00E313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E31350" w:rsidRPr="008C5747" w:rsidRDefault="00E31350" w:rsidP="00E31350">
      <w:pPr>
        <w:ind w:left="4956" w:firstLine="708"/>
        <w:rPr>
          <w:rFonts w:ascii="Times New Roman" w:hAnsi="Times New Roman" w:cs="Times New Roman"/>
          <w:b/>
          <w:lang w:eastAsia="zh-CN"/>
        </w:rPr>
      </w:pPr>
    </w:p>
    <w:p w:rsidR="00E31350" w:rsidRPr="008C5747" w:rsidRDefault="00E31350" w:rsidP="00E31350">
      <w:pPr>
        <w:rPr>
          <w:rFonts w:ascii="Times New Roman" w:hAnsi="Times New Roman" w:cs="Times New Roman"/>
          <w:b/>
          <w:lang w:eastAsia="zh-CN"/>
        </w:rPr>
      </w:pPr>
      <w:r w:rsidRPr="008C5747">
        <w:rPr>
          <w:rFonts w:ascii="Times New Roman" w:hAnsi="Times New Roman" w:cs="Times New Roman"/>
          <w:b/>
          <w:lang w:eastAsia="zh-CN"/>
        </w:rPr>
        <w:br w:type="page"/>
      </w:r>
    </w:p>
    <w:p w:rsidR="0006151D" w:rsidRPr="008C5747" w:rsidRDefault="00ED0312" w:rsidP="000615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2.6 </w:t>
      </w:r>
      <w:r w:rsidR="0006151D" w:rsidRPr="008C5747">
        <w:rPr>
          <w:rFonts w:ascii="Times New Roman" w:hAnsi="Times New Roman" w:cs="Times New Roman"/>
          <w:b/>
          <w:sz w:val="28"/>
          <w:szCs w:val="28"/>
        </w:rPr>
        <w:t>Образоват</w:t>
      </w:r>
      <w:r>
        <w:rPr>
          <w:rFonts w:ascii="Times New Roman" w:hAnsi="Times New Roman" w:cs="Times New Roman"/>
          <w:b/>
          <w:sz w:val="28"/>
          <w:szCs w:val="28"/>
        </w:rPr>
        <w:t xml:space="preserve">ельная область «Художественно - </w:t>
      </w:r>
      <w:r w:rsidR="0006151D" w:rsidRPr="008C5747">
        <w:rPr>
          <w:rFonts w:ascii="Times New Roman" w:hAnsi="Times New Roman" w:cs="Times New Roman"/>
          <w:b/>
          <w:sz w:val="28"/>
          <w:szCs w:val="28"/>
        </w:rPr>
        <w:t>эстетическое развитие»</w:t>
      </w:r>
    </w:p>
    <w:p w:rsidR="0006151D" w:rsidRPr="008C5747" w:rsidRDefault="0006151D" w:rsidP="000615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t>Изобразительная деятельность</w:t>
      </w:r>
    </w:p>
    <w:p w:rsidR="0097629F" w:rsidRPr="008C5747" w:rsidRDefault="0097629F" w:rsidP="0097629F">
      <w:pPr>
        <w:ind w:left="4956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8C5747">
        <w:rPr>
          <w:rFonts w:ascii="Times New Roman" w:hAnsi="Times New Roman" w:cs="Times New Roman"/>
          <w:b/>
          <w:sz w:val="24"/>
          <w:szCs w:val="24"/>
          <w:lang w:eastAsia="zh-CN"/>
        </w:rPr>
        <w:t>Сентябрь</w:t>
      </w:r>
    </w:p>
    <w:p w:rsidR="0097629F" w:rsidRPr="008C5747" w:rsidRDefault="0097629F" w:rsidP="0097629F">
      <w:pPr>
        <w:ind w:left="4956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8C5747">
        <w:rPr>
          <w:rFonts w:ascii="Times New Roman" w:hAnsi="Times New Roman" w:cs="Times New Roman"/>
          <w:b/>
          <w:sz w:val="24"/>
          <w:szCs w:val="24"/>
          <w:lang w:eastAsia="zh-CN"/>
        </w:rPr>
        <w:t>1 неделя</w:t>
      </w:r>
    </w:p>
    <w:tbl>
      <w:tblPr>
        <w:tblStyle w:val="a3"/>
        <w:tblW w:w="0" w:type="auto"/>
        <w:tblLook w:val="04A0"/>
      </w:tblPr>
      <w:tblGrid>
        <w:gridCol w:w="2144"/>
        <w:gridCol w:w="2392"/>
        <w:gridCol w:w="4039"/>
        <w:gridCol w:w="2632"/>
        <w:gridCol w:w="2581"/>
      </w:tblGrid>
      <w:tr w:rsidR="0097629F" w:rsidRPr="008C5747" w:rsidTr="00C21296">
        <w:trPr>
          <w:trHeight w:val="912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29F" w:rsidRPr="00DD1707" w:rsidRDefault="0097629F" w:rsidP="00C2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07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29F" w:rsidRPr="00DD1707" w:rsidRDefault="0097629F" w:rsidP="00C2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0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29F" w:rsidRPr="00DD1707" w:rsidRDefault="0097629F" w:rsidP="00C2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07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29F" w:rsidRPr="00DD1707" w:rsidRDefault="0097629F" w:rsidP="00C2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07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29F" w:rsidRPr="00DD1707" w:rsidRDefault="0097629F" w:rsidP="00C2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07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97629F" w:rsidRPr="008C5747">
        <w:tc>
          <w:tcPr>
            <w:tcW w:w="2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9F" w:rsidRPr="00DD1707" w:rsidRDefault="0097629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D170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97629F" w:rsidRPr="00DD1707" w:rsidRDefault="009762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70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</w:t>
            </w:r>
            <w:r w:rsidRPr="00DD1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знакомства с изобразительными материалами.</w:t>
            </w:r>
          </w:p>
          <w:p w:rsidR="0097629F" w:rsidRPr="00DD1707" w:rsidRDefault="009762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629F" w:rsidRPr="00DD1707" w:rsidRDefault="009762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7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Задача:</w:t>
            </w:r>
            <w:r w:rsidRPr="00DD1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познакомить детей с изобразительными материалами, правилами </w:t>
            </w:r>
            <w:r w:rsidR="007234D6" w:rsidRPr="00DD1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 с кис</w:t>
            </w:r>
            <w:r w:rsidR="007234D6" w:rsidRPr="00DD1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точкой,</w:t>
            </w:r>
            <w:r w:rsidRPr="00DD1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пластилином.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9F" w:rsidRPr="00DD1707" w:rsidRDefault="0097629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D170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«Карандаши, фломастеры и краски».</w:t>
            </w:r>
          </w:p>
          <w:p w:rsidR="0097629F" w:rsidRPr="00DD1707" w:rsidRDefault="0097629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D170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Рисование. </w:t>
            </w:r>
          </w:p>
          <w:p w:rsidR="0097629F" w:rsidRPr="00DD1707" w:rsidRDefault="0097629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D170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97629F" w:rsidRPr="00DD1707" w:rsidRDefault="0097629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D170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97629F" w:rsidRPr="00DD1707" w:rsidRDefault="0097629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D170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9F" w:rsidRPr="00DD1707" w:rsidRDefault="007E6F3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97629F" w:rsidRPr="00DD1707" w:rsidRDefault="009762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70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Беседа.</w:t>
            </w:r>
            <w:r w:rsidRPr="00DD1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Знакомство с изобразительными материалами, правилами работы с кисточкой, карандашом, со свойствами краски.</w:t>
            </w:r>
          </w:p>
          <w:p w:rsidR="0097629F" w:rsidRPr="00DD1707" w:rsidRDefault="009762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629F" w:rsidRPr="00DD1707" w:rsidRDefault="007E6F3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97629F" w:rsidRPr="00DD1707" w:rsidRDefault="007234D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1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Самостоятельное экспериментирование с красками.</w:t>
            </w:r>
          </w:p>
          <w:p w:rsidR="0097629F" w:rsidRPr="00DD1707" w:rsidRDefault="009762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Приемы изоб</w:t>
            </w:r>
            <w:r w:rsidR="007234D6" w:rsidRPr="00DD1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ражения</w:t>
            </w:r>
            <w:r w:rsidRPr="00DD1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кисточкой.</w:t>
            </w:r>
          </w:p>
          <w:p w:rsidR="0097629F" w:rsidRPr="00DD1707" w:rsidRDefault="0097629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9F" w:rsidRPr="00DD1707" w:rsidRDefault="0097629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D170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беседе.</w:t>
            </w:r>
          </w:p>
          <w:p w:rsidR="0097629F" w:rsidRPr="00DD1707" w:rsidRDefault="0097629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D170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Самостоятельное рисование.</w:t>
            </w:r>
          </w:p>
          <w:p w:rsidR="0097629F" w:rsidRPr="00DD1707" w:rsidRDefault="007234D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D170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Освоение приемов изображения</w:t>
            </w:r>
            <w:r w:rsidR="0097629F" w:rsidRPr="00DD1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кисточкой.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9F" w:rsidRPr="00DD1707" w:rsidRDefault="0097629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D170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имеет представление об изобразительных материалах;</w:t>
            </w:r>
          </w:p>
          <w:p w:rsidR="0097629F" w:rsidRPr="00DD1707" w:rsidRDefault="0097629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D170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знает правила работы</w:t>
            </w:r>
            <w:r w:rsidR="007234D6" w:rsidRPr="00DD1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кис</w:t>
            </w:r>
            <w:r w:rsidR="007234D6" w:rsidRPr="00DD1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точкой,</w:t>
            </w:r>
            <w:r w:rsidRPr="00DD1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пластилином.</w:t>
            </w:r>
          </w:p>
        </w:tc>
      </w:tr>
      <w:tr w:rsidR="0097629F" w:rsidRPr="008C57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29F" w:rsidRPr="00DD1707" w:rsidRDefault="009762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9F" w:rsidRPr="00DD1707" w:rsidRDefault="0097629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D170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«Пластилин»</w:t>
            </w:r>
          </w:p>
          <w:p w:rsidR="0097629F" w:rsidRPr="00DD1707" w:rsidRDefault="0097629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D170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Лепка.</w:t>
            </w:r>
          </w:p>
          <w:p w:rsidR="0097629F" w:rsidRPr="00DD1707" w:rsidRDefault="0097629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D170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97629F" w:rsidRPr="00DD1707" w:rsidRDefault="0097629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D170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97629F" w:rsidRPr="00DD1707" w:rsidRDefault="0097629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D170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9F" w:rsidRPr="00DD1707" w:rsidRDefault="0097629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D170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</w:t>
            </w:r>
            <w:r w:rsidR="007E6F3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кативная</w:t>
            </w:r>
          </w:p>
          <w:p w:rsidR="0097629F" w:rsidRPr="00DD1707" w:rsidRDefault="009762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70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Беседа.</w:t>
            </w:r>
            <w:r w:rsidRPr="00DD1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Знакомство с пластилином, его свойствами и правилами работы.</w:t>
            </w:r>
          </w:p>
          <w:p w:rsidR="0097629F" w:rsidRPr="00DD1707" w:rsidRDefault="009762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629F" w:rsidRPr="00DD1707" w:rsidRDefault="007E6F3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97629F" w:rsidRPr="00DD1707" w:rsidRDefault="007234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Лепка: «Круглые </w:t>
            </w:r>
            <w:r w:rsidR="00032244" w:rsidRPr="00DD1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мячики» (</w:t>
            </w:r>
            <w:r w:rsidR="00254AA9" w:rsidRPr="00DD1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скаты</w:t>
            </w:r>
            <w:r w:rsidR="00254AA9" w:rsidRPr="00DD1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вание шарика в ладонях)</w:t>
            </w:r>
          </w:p>
          <w:p w:rsidR="0097629F" w:rsidRPr="00DD1707" w:rsidRDefault="0097629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9F" w:rsidRPr="00DD1707" w:rsidRDefault="0097629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D170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беседе.</w:t>
            </w:r>
          </w:p>
          <w:p w:rsidR="0097629F" w:rsidRPr="00DD1707" w:rsidRDefault="009762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пластилином, его свойствами и правилами работы.</w:t>
            </w:r>
          </w:p>
          <w:p w:rsidR="0097629F" w:rsidRPr="00DD1707" w:rsidRDefault="0097629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D170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Самостоятельная лепка.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9F" w:rsidRPr="00DD1707" w:rsidRDefault="0097629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97629F" w:rsidRPr="008C5747" w:rsidRDefault="0097629F" w:rsidP="0097629F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97629F" w:rsidRPr="008C5747" w:rsidRDefault="0097629F" w:rsidP="0097629F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97629F" w:rsidRPr="008C5747" w:rsidRDefault="0097629F" w:rsidP="0097629F">
      <w:pPr>
        <w:ind w:left="4956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8C5747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2 неделя</w:t>
      </w:r>
    </w:p>
    <w:tbl>
      <w:tblPr>
        <w:tblStyle w:val="a3"/>
        <w:tblW w:w="0" w:type="auto"/>
        <w:tblLook w:val="04A0"/>
      </w:tblPr>
      <w:tblGrid>
        <w:gridCol w:w="2142"/>
        <w:gridCol w:w="2393"/>
        <w:gridCol w:w="3995"/>
        <w:gridCol w:w="2634"/>
        <w:gridCol w:w="2624"/>
      </w:tblGrid>
      <w:tr w:rsidR="0097629F" w:rsidRPr="008C5747" w:rsidTr="00C21296">
        <w:trPr>
          <w:trHeight w:val="9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29F" w:rsidRPr="008C5747" w:rsidRDefault="0097629F" w:rsidP="00C2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29F" w:rsidRPr="008C5747" w:rsidRDefault="0097629F" w:rsidP="00C2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29F" w:rsidRPr="008C5747" w:rsidRDefault="0097629F" w:rsidP="00C2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29F" w:rsidRPr="008C5747" w:rsidRDefault="0097629F" w:rsidP="00C2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29F" w:rsidRPr="008C5747" w:rsidRDefault="0097629F" w:rsidP="00C2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97629F" w:rsidRPr="008C5747"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9F" w:rsidRPr="008C5747" w:rsidRDefault="0097629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Цель:</w:t>
            </w:r>
          </w:p>
          <w:p w:rsidR="0097629F" w:rsidRPr="008C5747" w:rsidRDefault="009762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знакомства с изобразительными материалами.</w:t>
            </w:r>
          </w:p>
          <w:p w:rsidR="0097629F" w:rsidRPr="008C5747" w:rsidRDefault="009762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629F" w:rsidRPr="008C5747" w:rsidRDefault="0097629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Задача: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познакомить детей с изобразительными материалами, правилами работы с кис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точкой, карандашом, пластилином.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9F" w:rsidRPr="008C5747" w:rsidRDefault="00254AA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«Разноцветные матрешки</w:t>
            </w:r>
            <w:r w:rsidR="0097629F"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».</w:t>
            </w:r>
          </w:p>
          <w:p w:rsidR="0097629F" w:rsidRPr="008C5747" w:rsidRDefault="0097629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Рисование</w:t>
            </w:r>
          </w:p>
          <w:p w:rsidR="0097629F" w:rsidRPr="008C5747" w:rsidRDefault="0097629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97629F" w:rsidRPr="008C5747" w:rsidRDefault="0097629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97629F" w:rsidRPr="008C5747" w:rsidRDefault="0097629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9F" w:rsidRPr="008C5747" w:rsidRDefault="007E6F3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97629F" w:rsidRPr="008C5747" w:rsidRDefault="0097629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Беседа о том, как </w:t>
            </w:r>
            <w:r w:rsidR="007234D6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работать с кисточкой.</w:t>
            </w:r>
          </w:p>
          <w:p w:rsidR="0097629F" w:rsidRPr="008C5747" w:rsidRDefault="009762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рисунков детей, выполненных ими во время самостоя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тельной деятельности.</w:t>
            </w:r>
          </w:p>
          <w:p w:rsidR="0097629F" w:rsidRPr="008C5747" w:rsidRDefault="009762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красок и карандашей, выдел</w:t>
            </w:r>
            <w:r w:rsidR="007E6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ение и называние разных цветов.</w:t>
            </w:r>
          </w:p>
          <w:p w:rsidR="00C21296" w:rsidRDefault="00C2129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7629F" w:rsidRPr="008C5747" w:rsidRDefault="007E6F3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97629F" w:rsidRPr="008C5747" w:rsidRDefault="00254A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Рисуем </w:t>
            </w:r>
            <w:r w:rsidR="00032244"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разноцветные матрешки</w:t>
            </w:r>
            <w:r w:rsidR="0097629F"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7629F" w:rsidRPr="008C5747" w:rsidRDefault="0097629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9F" w:rsidRPr="008C5747" w:rsidRDefault="0097629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беседе.</w:t>
            </w:r>
          </w:p>
          <w:p w:rsidR="0097629F" w:rsidRPr="008C5747" w:rsidRDefault="009762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рисунков детей.</w:t>
            </w:r>
          </w:p>
          <w:p w:rsidR="0097629F" w:rsidRPr="008C5747" w:rsidRDefault="009762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красок и карандашей, выделение и называние разных цветов.</w:t>
            </w:r>
          </w:p>
          <w:p w:rsidR="0097629F" w:rsidRPr="008C5747" w:rsidRDefault="009762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</w:t>
            </w:r>
            <w:r w:rsidR="00254AA9"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рисование разноцветных Матрешек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7629F" w:rsidRPr="008C5747" w:rsidRDefault="0097629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9F" w:rsidRPr="008C5747" w:rsidRDefault="009762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различает</w:t>
            </w:r>
            <w:r w:rsidR="00AC2B4C"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красный, синий цвет;</w:t>
            </w:r>
          </w:p>
          <w:p w:rsidR="0097629F" w:rsidRPr="008C5747" w:rsidRDefault="0097629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проявляет самостоят</w:t>
            </w:r>
            <w:r w:rsidR="00254AA9"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ельность при изображении матрешек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7629F" w:rsidRPr="008C57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29F" w:rsidRPr="008C5747" w:rsidRDefault="0097629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9F" w:rsidRPr="008C5747" w:rsidRDefault="007234D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</w:t>
            </w:r>
            <w:r w:rsidR="00032244"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Разноцветные шарики</w:t>
            </w:r>
            <w:r w:rsidR="0097629F"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» Лепка</w:t>
            </w:r>
          </w:p>
          <w:p w:rsidR="0097629F" w:rsidRPr="008C5747" w:rsidRDefault="0097629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97629F" w:rsidRPr="008C5747" w:rsidRDefault="0097629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97629F" w:rsidRPr="008C5747" w:rsidRDefault="0097629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9F" w:rsidRPr="008C5747" w:rsidRDefault="007E6F3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DD1707" w:rsidRPr="008C5747" w:rsidRDefault="009762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том, как работать с пластилином.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Рассматривание разноцветного пластилина, выделе</w:t>
            </w:r>
            <w:r w:rsidR="00DD1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и называние раз</w:t>
            </w:r>
            <w:r w:rsidR="00DD1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ных цветов. 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согреть пластилин, как раскатывать и сплющивать его на дощечке, как вытирать руки салфеткой после лепки.</w:t>
            </w:r>
          </w:p>
          <w:p w:rsidR="00C21296" w:rsidRDefault="00C2129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7629F" w:rsidRPr="008C5747" w:rsidRDefault="007E6F3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97629F" w:rsidRPr="008C5747" w:rsidRDefault="007234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Лепка:</w:t>
            </w:r>
            <w:r w:rsidR="0097629F"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Разноцветные шарики</w:t>
            </w:r>
            <w:r w:rsidR="00DD1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97629F" w:rsidRDefault="009762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(красный, синий цвет).</w:t>
            </w:r>
          </w:p>
          <w:p w:rsidR="00DD1707" w:rsidRPr="008C5747" w:rsidRDefault="00DD17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9F" w:rsidRPr="008C5747" w:rsidRDefault="0097629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беседе.</w:t>
            </w:r>
          </w:p>
          <w:p w:rsidR="0097629F" w:rsidRPr="008C5747" w:rsidRDefault="009762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разноцветного пластилина, выделение и называние раз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цветов.</w:t>
            </w:r>
          </w:p>
          <w:p w:rsidR="0097629F" w:rsidRPr="008C5747" w:rsidRDefault="009762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Согревание пластилина.</w:t>
            </w:r>
          </w:p>
          <w:p w:rsidR="0097629F" w:rsidRPr="008C5747" w:rsidRDefault="009762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Сплющивание пластилина.</w:t>
            </w:r>
          </w:p>
          <w:p w:rsidR="0097629F" w:rsidRPr="008C5747" w:rsidRDefault="009762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лепка.</w:t>
            </w:r>
          </w:p>
          <w:p w:rsidR="0097629F" w:rsidRPr="008C5747" w:rsidRDefault="0097629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9F" w:rsidRPr="008C5747" w:rsidRDefault="009762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различает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красный, синий цвет;</w:t>
            </w:r>
          </w:p>
          <w:p w:rsidR="0097629F" w:rsidRPr="008C5747" w:rsidRDefault="0097629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делает попытки самостоятельного согревания и сплющивания пластилина;</w:t>
            </w:r>
          </w:p>
          <w:p w:rsidR="0097629F" w:rsidRPr="008C5747" w:rsidRDefault="0097629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скатывает пластилин прямыми движениями.</w:t>
            </w:r>
          </w:p>
        </w:tc>
      </w:tr>
    </w:tbl>
    <w:p w:rsidR="00C21296" w:rsidRDefault="00C21296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97629F" w:rsidRPr="008C5747" w:rsidRDefault="0097629F" w:rsidP="00DD1707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8C5747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3 неделя</w:t>
      </w:r>
    </w:p>
    <w:tbl>
      <w:tblPr>
        <w:tblStyle w:val="a3"/>
        <w:tblW w:w="0" w:type="auto"/>
        <w:tblLook w:val="04A0"/>
      </w:tblPr>
      <w:tblGrid>
        <w:gridCol w:w="2015"/>
        <w:gridCol w:w="2442"/>
        <w:gridCol w:w="4043"/>
        <w:gridCol w:w="2652"/>
        <w:gridCol w:w="2636"/>
      </w:tblGrid>
      <w:tr w:rsidR="0097629F" w:rsidRPr="008C5747" w:rsidTr="00362851">
        <w:trPr>
          <w:trHeight w:val="91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29F" w:rsidRPr="008C5747" w:rsidRDefault="0097629F" w:rsidP="0036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29F" w:rsidRPr="008C5747" w:rsidRDefault="0097629F" w:rsidP="0036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29F" w:rsidRPr="008C5747" w:rsidRDefault="0097629F" w:rsidP="0036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29F" w:rsidRPr="008C5747" w:rsidRDefault="0097629F" w:rsidP="0036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29F" w:rsidRPr="008C5747" w:rsidRDefault="0097629F" w:rsidP="0036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97629F" w:rsidRPr="008C574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707" w:rsidRDefault="0097629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DD1707" w:rsidRPr="008C5747" w:rsidRDefault="0097629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развития представлений о рисовании кисточкой.</w:t>
            </w:r>
          </w:p>
          <w:p w:rsidR="00DD1707" w:rsidRPr="00DD1707" w:rsidRDefault="0097629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Задача: 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научить нанесению краски на бумагу при изображении дорожки следов.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9F" w:rsidRPr="008C5747" w:rsidRDefault="0097629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«Рисование дорожки следов кисточкой»</w:t>
            </w:r>
          </w:p>
          <w:p w:rsidR="0097629F" w:rsidRPr="008C5747" w:rsidRDefault="0097629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97629F" w:rsidRPr="008C5747" w:rsidRDefault="0097629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97629F" w:rsidRPr="008C5747" w:rsidRDefault="0097629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9F" w:rsidRPr="008C5747" w:rsidRDefault="00DD170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97629F" w:rsidRPr="008C5747" w:rsidRDefault="009762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том, как рисовать кисточкой и красками.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Ритмичному нанесе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нию отпечатков на бумагу под музыку.</w:t>
            </w:r>
          </w:p>
          <w:p w:rsidR="0097629F" w:rsidRPr="008C5747" w:rsidRDefault="009762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629F" w:rsidRPr="008C5747" w:rsidRDefault="00DD170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97629F" w:rsidRPr="008C5747" w:rsidRDefault="0097629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Дорожки следов».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9F" w:rsidRPr="008C5747" w:rsidRDefault="0097629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беседе.</w:t>
            </w:r>
          </w:p>
          <w:p w:rsidR="0097629F" w:rsidRPr="008C5747" w:rsidRDefault="0097629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Самостоятельное 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дорожки следов кисточкой.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9F" w:rsidRPr="008C5747" w:rsidRDefault="0097629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имеет представление о том, как можно рисовать кисточкой</w:t>
            </w: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;</w:t>
            </w:r>
          </w:p>
          <w:p w:rsidR="0097629F" w:rsidRPr="008C5747" w:rsidRDefault="0097629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делает попытки размещения следов по всему листу.</w:t>
            </w:r>
          </w:p>
        </w:tc>
      </w:tr>
      <w:tr w:rsidR="0097629F" w:rsidRPr="008C574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07" w:rsidRPr="008C5747" w:rsidRDefault="0097629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повторения, закрепления представлений о работе с пластилином.</w:t>
            </w:r>
          </w:p>
          <w:p w:rsidR="0097629F" w:rsidRPr="008C5747" w:rsidRDefault="0097629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повторить, закрепить навыки лепки из пластилина конкретных предметов.</w:t>
            </w:r>
          </w:p>
          <w:p w:rsidR="0097629F" w:rsidRPr="008C5747" w:rsidRDefault="0097629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9F" w:rsidRPr="008C5747" w:rsidRDefault="007234D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«Разноцветные</w:t>
            </w:r>
            <w:r w:rsidR="0097629F"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шарики» Лепка. Повторение, закрепление.</w:t>
            </w:r>
          </w:p>
          <w:p w:rsidR="0097629F" w:rsidRPr="008C5747" w:rsidRDefault="0097629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97629F" w:rsidRPr="008C5747" w:rsidRDefault="0097629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97629F" w:rsidRPr="008C5747" w:rsidRDefault="0097629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9F" w:rsidRPr="00DD1707" w:rsidRDefault="009762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70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Лепка.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 Повторение, </w:t>
            </w:r>
            <w:r w:rsidR="00032244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закрепление:</w:t>
            </w:r>
            <w:r w:rsidR="00032244"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DD1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шарик» 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(красный, синий цвет)</w:t>
            </w:r>
            <w:r w:rsidR="00DD1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9F" w:rsidRPr="008C5747" w:rsidRDefault="009762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разноцветного пластилина, выделение и называние раз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цветов.</w:t>
            </w:r>
          </w:p>
          <w:p w:rsidR="0097629F" w:rsidRPr="008C5747" w:rsidRDefault="009762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Согревание пластилина.</w:t>
            </w:r>
          </w:p>
          <w:p w:rsidR="0097629F" w:rsidRPr="008C5747" w:rsidRDefault="009762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Сплющивание пластилина.</w:t>
            </w:r>
          </w:p>
          <w:p w:rsidR="0097629F" w:rsidRPr="008C5747" w:rsidRDefault="009762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лепка.</w:t>
            </w:r>
          </w:p>
          <w:p w:rsidR="0097629F" w:rsidRPr="008C5747" w:rsidRDefault="0097629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9F" w:rsidRPr="008C5747" w:rsidRDefault="009762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различает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красный, синий цвет;</w:t>
            </w:r>
          </w:p>
          <w:p w:rsidR="0097629F" w:rsidRPr="008C5747" w:rsidRDefault="0097629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делает попытки самостоятельного согревания и сплющивания пластилина;</w:t>
            </w:r>
          </w:p>
          <w:p w:rsidR="0097629F" w:rsidRPr="008C5747" w:rsidRDefault="0097629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скатывает пластилин прямыми движениями.</w:t>
            </w:r>
          </w:p>
        </w:tc>
      </w:tr>
    </w:tbl>
    <w:p w:rsidR="00362851" w:rsidRDefault="00362851" w:rsidP="00DD1707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97629F" w:rsidRPr="008C5747" w:rsidRDefault="0097629F" w:rsidP="00DD1707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8C5747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4 неделя</w:t>
      </w:r>
    </w:p>
    <w:tbl>
      <w:tblPr>
        <w:tblStyle w:val="a3"/>
        <w:tblW w:w="0" w:type="auto"/>
        <w:tblLook w:val="04A0"/>
      </w:tblPr>
      <w:tblGrid>
        <w:gridCol w:w="2042"/>
        <w:gridCol w:w="2446"/>
        <w:gridCol w:w="4059"/>
        <w:gridCol w:w="2692"/>
        <w:gridCol w:w="2549"/>
      </w:tblGrid>
      <w:tr w:rsidR="0097629F" w:rsidRPr="008C5747" w:rsidTr="00362851">
        <w:trPr>
          <w:trHeight w:val="91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29F" w:rsidRPr="008C5747" w:rsidRDefault="0097629F" w:rsidP="0036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29F" w:rsidRPr="008C5747" w:rsidRDefault="0097629F" w:rsidP="0036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29F" w:rsidRPr="008C5747" w:rsidRDefault="0097629F" w:rsidP="0036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29F" w:rsidRPr="008C5747" w:rsidRDefault="0097629F" w:rsidP="0036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29F" w:rsidRPr="008C5747" w:rsidRDefault="0097629F" w:rsidP="0036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97629F" w:rsidRPr="008C574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9F" w:rsidRPr="008C5747" w:rsidRDefault="0097629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развития представлений о рисовании красками различного цвета.</w:t>
            </w:r>
          </w:p>
          <w:p w:rsidR="0097629F" w:rsidRPr="008C5747" w:rsidRDefault="0097629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 научить рисованию зеленой травки мазками.</w:t>
            </w:r>
          </w:p>
          <w:p w:rsidR="0097629F" w:rsidRPr="008C5747" w:rsidRDefault="0097629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9F" w:rsidRPr="008C5747" w:rsidRDefault="0097629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«Рисование травки мазками»</w:t>
            </w:r>
          </w:p>
          <w:p w:rsidR="0097629F" w:rsidRPr="008C5747" w:rsidRDefault="0097629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97629F" w:rsidRPr="008C5747" w:rsidRDefault="0097629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речевая деятельность;</w:t>
            </w:r>
          </w:p>
          <w:p w:rsidR="0097629F" w:rsidRPr="008C5747" w:rsidRDefault="0097629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9F" w:rsidRPr="008C5747" w:rsidRDefault="00DD170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Речевая</w:t>
            </w:r>
          </w:p>
          <w:p w:rsidR="0097629F" w:rsidRPr="008C5747" w:rsidRDefault="009762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 и проговаривание русской народной потешки «Как по лугу, лугу...»</w:t>
            </w:r>
          </w:p>
          <w:p w:rsidR="0097629F" w:rsidRPr="008C5747" w:rsidRDefault="009762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картинок с изображением луга, полянки; отметить, что на лугу или полянке густо растет трава, она зеленого цвета.</w:t>
            </w:r>
          </w:p>
          <w:p w:rsidR="0097629F" w:rsidRPr="008C5747" w:rsidRDefault="009762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629F" w:rsidRPr="008C5747" w:rsidRDefault="00DD170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97629F" w:rsidRPr="008C5747" w:rsidRDefault="0097629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травки мазками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9F" w:rsidRPr="008C5747" w:rsidRDefault="009762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речевой деятельности.</w:t>
            </w:r>
          </w:p>
          <w:p w:rsidR="0097629F" w:rsidRPr="008C5747" w:rsidRDefault="009762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 и проговаривание русской народной потешки «Как по лугу, лугу...»</w:t>
            </w:r>
          </w:p>
          <w:p w:rsidR="0097629F" w:rsidRPr="008C5747" w:rsidRDefault="009762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картинок.</w:t>
            </w:r>
          </w:p>
          <w:p w:rsidR="0097629F" w:rsidRPr="008C5747" w:rsidRDefault="0097629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Самостоятельное рисование травки мазками.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9F" w:rsidRPr="008C5747" w:rsidRDefault="0097629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проявляет активность в речевой деятельности;</w:t>
            </w:r>
          </w:p>
          <w:p w:rsidR="0097629F" w:rsidRPr="008C5747" w:rsidRDefault="0097629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владеет приемами рисования мазками;</w:t>
            </w:r>
          </w:p>
          <w:p w:rsidR="0097629F" w:rsidRPr="008C5747" w:rsidRDefault="0097629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различает по цвету краски.</w:t>
            </w:r>
          </w:p>
        </w:tc>
      </w:tr>
      <w:tr w:rsidR="0097629F" w:rsidRPr="008C574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9F" w:rsidRPr="008C5747" w:rsidRDefault="0097629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развития предста</w:t>
            </w:r>
            <w:r w:rsidR="00AC2B4C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влений о различных приемах использования клея. </w:t>
            </w:r>
          </w:p>
          <w:p w:rsidR="0097629F" w:rsidRPr="00DD1707" w:rsidRDefault="0097629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  <w:r w:rsidR="00AC2B4C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научить приему «намазывания», «наклеивания» при работе над аппликацией.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9F" w:rsidRPr="008C5747" w:rsidRDefault="00AC2B4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«Разные игрушки</w:t>
            </w:r>
            <w:r w:rsidR="0097629F"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»</w:t>
            </w:r>
          </w:p>
          <w:p w:rsidR="0097629F" w:rsidRPr="008C5747" w:rsidRDefault="00AC2B4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Аппликация</w:t>
            </w:r>
            <w:r w:rsidR="0097629F"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97629F" w:rsidRPr="008C5747" w:rsidRDefault="0097629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97629F" w:rsidRPr="008C5747" w:rsidRDefault="0097629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97629F" w:rsidRPr="008C5747" w:rsidRDefault="0097629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9F" w:rsidRPr="008C5747" w:rsidRDefault="00DD170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97629F" w:rsidRPr="008C5747" w:rsidRDefault="009762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Беседа и </w:t>
            </w:r>
            <w:r w:rsidR="00AC2B4C"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 воспитателем игрушек круглой формы</w:t>
            </w:r>
          </w:p>
          <w:p w:rsidR="0097629F" w:rsidRPr="008C5747" w:rsidRDefault="00AC2B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Объяснение приемов </w:t>
            </w:r>
            <w:r w:rsidR="00032244"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намазывания,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наклеивания</w:t>
            </w:r>
            <w:r w:rsidR="0097629F"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7629F" w:rsidRPr="008C5747" w:rsidRDefault="009762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629F" w:rsidRPr="008C5747" w:rsidRDefault="00DD170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AC2B4C" w:rsidRPr="008C5747" w:rsidRDefault="00AC2B4C" w:rsidP="00AC2B4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Аппликация 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«Разные игрушки»</w:t>
            </w:r>
          </w:p>
          <w:p w:rsidR="00AC2B4C" w:rsidRPr="008C5747" w:rsidRDefault="00AC2B4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7629F" w:rsidRPr="008C5747" w:rsidRDefault="0097629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9F" w:rsidRPr="008C5747" w:rsidRDefault="0097629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</w:t>
            </w: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AC2B4C" w:rsidRPr="008C5747" w:rsidRDefault="0097629F" w:rsidP="00AC2B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Просмотр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игрового сюжета</w:t>
            </w:r>
            <w:r w:rsidR="00AC2B4C"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7629F" w:rsidRPr="008C5747" w:rsidRDefault="00AC2B4C" w:rsidP="00AC2B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Самостоятельное выполнение аппликации.</w:t>
            </w:r>
          </w:p>
          <w:p w:rsidR="0097629F" w:rsidRPr="008C5747" w:rsidRDefault="0097629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97629F" w:rsidRPr="008C5747" w:rsidRDefault="0097629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9F" w:rsidRPr="008C5747" w:rsidRDefault="0097629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с интересом воспринимает игровой сюжет;</w:t>
            </w:r>
          </w:p>
          <w:p w:rsidR="0097629F" w:rsidRPr="008C5747" w:rsidRDefault="0097629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им</w:t>
            </w:r>
            <w:r w:rsidR="00AC2B4C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еет представление о приемах намазывания и наклеивания.</w:t>
            </w:r>
          </w:p>
        </w:tc>
      </w:tr>
    </w:tbl>
    <w:p w:rsidR="00362851" w:rsidRDefault="00362851" w:rsidP="00DD1707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4D39C6" w:rsidRPr="008C5747" w:rsidRDefault="00362851" w:rsidP="00362851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  <w:r w:rsidR="004D39C6" w:rsidRPr="008C5747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Октябрь</w:t>
      </w:r>
    </w:p>
    <w:p w:rsidR="004D39C6" w:rsidRPr="008C5747" w:rsidRDefault="004D39C6" w:rsidP="004D39C6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8C5747">
        <w:rPr>
          <w:rFonts w:ascii="Times New Roman" w:hAnsi="Times New Roman" w:cs="Times New Roman"/>
          <w:b/>
          <w:sz w:val="24"/>
          <w:szCs w:val="24"/>
          <w:lang w:eastAsia="zh-CN"/>
        </w:rPr>
        <w:t>1 неделя</w:t>
      </w:r>
    </w:p>
    <w:tbl>
      <w:tblPr>
        <w:tblStyle w:val="a3"/>
        <w:tblW w:w="14425" w:type="dxa"/>
        <w:tblLook w:val="04A0"/>
      </w:tblPr>
      <w:tblGrid>
        <w:gridCol w:w="2612"/>
        <w:gridCol w:w="2316"/>
        <w:gridCol w:w="4111"/>
        <w:gridCol w:w="283"/>
        <w:gridCol w:w="2552"/>
        <w:gridCol w:w="2551"/>
      </w:tblGrid>
      <w:tr w:rsidR="004D39C6" w:rsidRPr="008C5747" w:rsidTr="00362851">
        <w:trPr>
          <w:trHeight w:val="912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9C6" w:rsidRPr="008C5747" w:rsidRDefault="004D39C6" w:rsidP="0036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9C6" w:rsidRPr="008C5747" w:rsidRDefault="004D39C6" w:rsidP="0036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9C6" w:rsidRPr="008C5747" w:rsidRDefault="004D39C6" w:rsidP="0036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9C6" w:rsidRPr="008C5747" w:rsidRDefault="004D39C6" w:rsidP="0036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9C6" w:rsidRPr="008C5747" w:rsidRDefault="004D39C6" w:rsidP="0036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4D39C6" w:rsidRPr="008C5747" w:rsidTr="00362851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C6" w:rsidRPr="008C5747" w:rsidRDefault="004D39C6" w:rsidP="004D39C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развития представлений о рисовании красками различного цвета.</w:t>
            </w:r>
          </w:p>
          <w:p w:rsidR="004D39C6" w:rsidRPr="008C5747" w:rsidRDefault="004D39C6" w:rsidP="004D39C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 w:rsidR="00277DAD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 научить способу прикладывания ворса кисточки на бумагу при рисовании красками.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C6" w:rsidRPr="008C5747" w:rsidRDefault="004D39C6" w:rsidP="004D39C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«Ковер из разноцветных листьев» 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Рисование</w:t>
            </w:r>
          </w:p>
          <w:p w:rsidR="00277DAD" w:rsidRPr="008C5747" w:rsidRDefault="00277DAD" w:rsidP="00277DA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277DAD" w:rsidRPr="008C5747" w:rsidRDefault="00277DAD" w:rsidP="00277DA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277DAD" w:rsidRPr="008C5747" w:rsidRDefault="00277DAD" w:rsidP="00277DA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C6" w:rsidRPr="008C5747" w:rsidRDefault="00DD1707" w:rsidP="004D39C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4D39C6" w:rsidRDefault="004D39C6" w:rsidP="004D39C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Беседа об осени. Рассматривание картинок. Как изображать </w:t>
            </w:r>
            <w:r w:rsidR="00032244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падающие осенние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листочки? Способы прикладывания ворса</w:t>
            </w:r>
            <w:r w:rsidR="00277DAD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кисточки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на бумагу.</w:t>
            </w:r>
          </w:p>
          <w:p w:rsidR="00372F7D" w:rsidRPr="008C5747" w:rsidRDefault="00372F7D" w:rsidP="004D39C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4D39C6" w:rsidRPr="00DD1707" w:rsidRDefault="004D39C6" w:rsidP="004D39C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D170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Продуктивная</w:t>
            </w:r>
          </w:p>
          <w:p w:rsidR="004D39C6" w:rsidRPr="008C5747" w:rsidRDefault="004D39C6" w:rsidP="004D39C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Рисование красками.</w:t>
            </w:r>
          </w:p>
          <w:p w:rsidR="004D39C6" w:rsidRPr="008C5747" w:rsidRDefault="004D39C6" w:rsidP="004D39C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«Ковер из разноцветных листьев»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C6" w:rsidRPr="008C5747" w:rsidRDefault="004D39C6" w:rsidP="004D39C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беседе.</w:t>
            </w:r>
          </w:p>
          <w:p w:rsidR="004D39C6" w:rsidRPr="008C5747" w:rsidRDefault="004D39C6" w:rsidP="004D39C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Рассматривание картинок.</w:t>
            </w:r>
          </w:p>
          <w:p w:rsidR="00277DAD" w:rsidRPr="008C5747" w:rsidRDefault="00277DAD" w:rsidP="004D39C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Овладение способами прикладывания ворса кисточки на бумагу.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C6" w:rsidRPr="008C5747" w:rsidRDefault="004D39C6" w:rsidP="004D39C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проявляет активность в речевой деятельности;</w:t>
            </w:r>
          </w:p>
          <w:p w:rsidR="004D39C6" w:rsidRPr="008C5747" w:rsidRDefault="004D39C6" w:rsidP="004D39C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в</w:t>
            </w:r>
            <w:r w:rsidR="00277DAD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ладеет приемами прикладывания ворса кисточки на бумагу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4D39C6" w:rsidRPr="008C5747" w:rsidRDefault="004D39C6" w:rsidP="004D39C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различает по цвету краски.</w:t>
            </w:r>
          </w:p>
        </w:tc>
      </w:tr>
      <w:tr w:rsidR="004D39C6" w:rsidRPr="008C5747" w:rsidTr="00362851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C6" w:rsidRPr="008C5747" w:rsidRDefault="004D39C6" w:rsidP="004D39C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развития представлений о разли</w:t>
            </w:r>
            <w:r w:rsidR="00917968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чных приемах лепки из пластилина.</w:t>
            </w:r>
          </w:p>
          <w:p w:rsidR="004D39C6" w:rsidRPr="008C5747" w:rsidRDefault="004D39C6" w:rsidP="004D39C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научить </w:t>
            </w:r>
            <w:r w:rsidR="00032244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приему создания</w:t>
            </w:r>
            <w:r w:rsidR="00917968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круглой формы из пластилина.</w:t>
            </w:r>
          </w:p>
          <w:p w:rsidR="004D39C6" w:rsidRPr="008C5747" w:rsidRDefault="004D39C6" w:rsidP="004D39C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C6" w:rsidRPr="008C5747" w:rsidRDefault="00277DAD" w:rsidP="004D39C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«Колобок</w:t>
            </w:r>
            <w:r w:rsidR="004D39C6"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»</w:t>
            </w:r>
          </w:p>
          <w:p w:rsidR="004D39C6" w:rsidRPr="008C5747" w:rsidRDefault="00277DAD" w:rsidP="004D39C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Лепка</w:t>
            </w:r>
          </w:p>
          <w:p w:rsidR="004D39C6" w:rsidRPr="008C5747" w:rsidRDefault="004D39C6" w:rsidP="004D39C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4D39C6" w:rsidRPr="008C5747" w:rsidRDefault="004D39C6" w:rsidP="004D39C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4D39C6" w:rsidRPr="008C5747" w:rsidRDefault="00917968" w:rsidP="004D39C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деятельность;</w:t>
            </w:r>
          </w:p>
          <w:p w:rsidR="00917968" w:rsidRPr="008C5747" w:rsidRDefault="00372F7D" w:rsidP="004D39C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художественно-</w:t>
            </w:r>
            <w:r w:rsidR="00917968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эстетическая.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C6" w:rsidRPr="008C5747" w:rsidRDefault="00DD1707" w:rsidP="004D39C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4D39C6" w:rsidRPr="008C5747" w:rsidRDefault="00277DAD" w:rsidP="004D39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главном герое сказки «Колобок»</w:t>
            </w:r>
          </w:p>
          <w:p w:rsidR="004D39C6" w:rsidRPr="008C5747" w:rsidRDefault="00277DAD" w:rsidP="004D39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книжной иллюстрации.</w:t>
            </w:r>
          </w:p>
          <w:p w:rsidR="004D39C6" w:rsidRPr="008C5747" w:rsidRDefault="00277DAD" w:rsidP="004D39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Пластилин и создание круглой формы.</w:t>
            </w:r>
          </w:p>
          <w:p w:rsidR="00277DAD" w:rsidRPr="008C5747" w:rsidRDefault="00277DAD" w:rsidP="004D39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«палочкой» на пластилине некоторых выразительных деталей «Колобка»</w:t>
            </w:r>
          </w:p>
          <w:p w:rsidR="00362851" w:rsidRDefault="00362851" w:rsidP="004D39C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D39C6" w:rsidRPr="008C5747" w:rsidRDefault="00DD1707" w:rsidP="004D39C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277DAD" w:rsidRPr="008C5747" w:rsidRDefault="00277DAD" w:rsidP="00277DA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Лепка «Колобок»</w:t>
            </w:r>
          </w:p>
          <w:p w:rsidR="00362851" w:rsidRDefault="00362851" w:rsidP="00277DA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917968" w:rsidRPr="00372F7D" w:rsidRDefault="00372F7D" w:rsidP="00277DA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Художественно-</w:t>
            </w:r>
            <w:r w:rsidR="00917968" w:rsidRPr="00372F7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эстетическая</w:t>
            </w:r>
          </w:p>
          <w:p w:rsidR="004D39C6" w:rsidRPr="008C5747" w:rsidRDefault="00917968" w:rsidP="0036285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Испо</w:t>
            </w:r>
            <w:r w:rsid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лнение (пение) песенки Колобка.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C6" w:rsidRPr="008C5747" w:rsidRDefault="004D39C6" w:rsidP="004D39C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</w:t>
            </w: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4D39C6" w:rsidRPr="008C5747" w:rsidRDefault="00917968" w:rsidP="004D39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книжной иллюстрации.</w:t>
            </w:r>
          </w:p>
          <w:p w:rsidR="004D39C6" w:rsidRPr="008C5747" w:rsidRDefault="00917968" w:rsidP="004D39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лепка сказочного персонажа «Колобка»</w:t>
            </w:r>
            <w:r w:rsidR="004D39C6"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4D39C6" w:rsidRPr="008C5747" w:rsidRDefault="004D39C6" w:rsidP="004D39C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4D39C6" w:rsidRPr="008C5747" w:rsidRDefault="004D39C6" w:rsidP="004D39C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C6" w:rsidRPr="008C5747" w:rsidRDefault="004D39C6" w:rsidP="004D39C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с интересом воспринимает игровой сюжет;</w:t>
            </w:r>
          </w:p>
          <w:p w:rsidR="004D39C6" w:rsidRPr="008C5747" w:rsidRDefault="004D39C6" w:rsidP="004D39C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имеет представление о п</w:t>
            </w:r>
            <w:r w:rsidR="00917968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риемах создания круглой формы из </w:t>
            </w:r>
            <w:r w:rsidR="00032244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пластилина.</w:t>
            </w:r>
          </w:p>
        </w:tc>
      </w:tr>
    </w:tbl>
    <w:p w:rsidR="00362851" w:rsidRDefault="00362851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4D39C6" w:rsidRPr="008C5747" w:rsidRDefault="00917968" w:rsidP="00917968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8C5747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2 неделя</w:t>
      </w:r>
    </w:p>
    <w:tbl>
      <w:tblPr>
        <w:tblStyle w:val="a3"/>
        <w:tblW w:w="0" w:type="auto"/>
        <w:tblLook w:val="04A0"/>
      </w:tblPr>
      <w:tblGrid>
        <w:gridCol w:w="2545"/>
        <w:gridCol w:w="2392"/>
        <w:gridCol w:w="3699"/>
        <w:gridCol w:w="2633"/>
        <w:gridCol w:w="2519"/>
      </w:tblGrid>
      <w:tr w:rsidR="00917968" w:rsidRPr="008C5747" w:rsidTr="00362851">
        <w:trPr>
          <w:trHeight w:val="91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968" w:rsidRPr="008C5747" w:rsidRDefault="00917968" w:rsidP="0036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968" w:rsidRPr="008C5747" w:rsidRDefault="00917968" w:rsidP="0036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968" w:rsidRPr="008C5747" w:rsidRDefault="00917968" w:rsidP="0036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968" w:rsidRPr="008C5747" w:rsidRDefault="00917968" w:rsidP="0036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968" w:rsidRPr="008C5747" w:rsidRDefault="00917968" w:rsidP="0036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917968" w:rsidRPr="008C5747" w:rsidTr="0036285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68" w:rsidRPr="008C5747" w:rsidRDefault="00917968" w:rsidP="005F1E7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для.</w:t>
            </w:r>
            <w:r w:rsidR="00BE7B51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развития умений и навыков рисования круглых предметов разной величины.</w:t>
            </w:r>
          </w:p>
          <w:p w:rsidR="00362851" w:rsidRDefault="00362851" w:rsidP="0091796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917968" w:rsidRDefault="00917968" w:rsidP="0091796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: </w:t>
            </w:r>
            <w:r w:rsidR="00032244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научить рисоватьразноцветные мыльные</w:t>
            </w:r>
            <w:r w:rsidR="00BE7B51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пузыри разной формы.</w:t>
            </w:r>
          </w:p>
          <w:p w:rsidR="00372F7D" w:rsidRPr="008C5747" w:rsidRDefault="00372F7D" w:rsidP="0091796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68" w:rsidRPr="008C5747" w:rsidRDefault="00917968" w:rsidP="005F1E7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«Разноцветные мыльные пузыри»</w:t>
            </w:r>
          </w:p>
          <w:p w:rsidR="00917968" w:rsidRPr="008C5747" w:rsidRDefault="00917968" w:rsidP="005F1E7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Рисование</w:t>
            </w:r>
          </w:p>
          <w:p w:rsidR="00BE7B51" w:rsidRPr="008C5747" w:rsidRDefault="00BE7B51" w:rsidP="00BE7B5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BE7B51" w:rsidRPr="008C5747" w:rsidRDefault="00BE7B51" w:rsidP="00BE7B5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BE7B51" w:rsidRPr="008C5747" w:rsidRDefault="00BE7B51" w:rsidP="005F1E7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игровая деятельность;</w:t>
            </w:r>
          </w:p>
          <w:p w:rsidR="00BE7B51" w:rsidRPr="008C5747" w:rsidRDefault="00BE7B51" w:rsidP="005F1E7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68" w:rsidRPr="008C5747" w:rsidRDefault="00917968" w:rsidP="005F1E7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917968" w:rsidRPr="008C5747" w:rsidRDefault="00917968" w:rsidP="005F1E7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</w:t>
            </w:r>
            <w:r w:rsidR="00BE7B51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о мыльных пузырях, о разной форме пузырей (большие и маленькие).</w:t>
            </w:r>
          </w:p>
          <w:p w:rsidR="00917968" w:rsidRPr="008C5747" w:rsidRDefault="00917968" w:rsidP="005F1E7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Игровая </w:t>
            </w:r>
          </w:p>
          <w:p w:rsidR="00917968" w:rsidRDefault="00917968" w:rsidP="005F1E7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Запускаем мыльный пузырь. Практические действия.</w:t>
            </w:r>
          </w:p>
          <w:p w:rsidR="00372F7D" w:rsidRPr="008C5747" w:rsidRDefault="00372F7D" w:rsidP="005F1E7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917968" w:rsidRPr="008C5747" w:rsidRDefault="00BE7B51" w:rsidP="005F1E7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Продуктивная </w:t>
            </w:r>
          </w:p>
          <w:p w:rsidR="00BE7B51" w:rsidRPr="008C5747" w:rsidRDefault="00BE7B51" w:rsidP="00BE7B5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Рисование красками </w:t>
            </w: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Разноцветные мыльные пузыри»</w:t>
            </w:r>
          </w:p>
          <w:p w:rsidR="00BE7B51" w:rsidRPr="008C5747" w:rsidRDefault="00BE7B51" w:rsidP="005F1E7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68" w:rsidRPr="008C5747" w:rsidRDefault="00917968" w:rsidP="005F1E7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беседе.</w:t>
            </w:r>
          </w:p>
          <w:p w:rsidR="00BE7B51" w:rsidRPr="008C5747" w:rsidRDefault="00BE7B51" w:rsidP="005F1E7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Запускание мыльных пузырей.</w:t>
            </w:r>
          </w:p>
          <w:p w:rsidR="00BE7B51" w:rsidRPr="008C5747" w:rsidRDefault="00BE7B51" w:rsidP="005F1E7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Самостоятельное рисование красками.</w:t>
            </w:r>
          </w:p>
          <w:p w:rsidR="00917968" w:rsidRPr="008C5747" w:rsidRDefault="00917968" w:rsidP="005F1E7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68" w:rsidRPr="008C5747" w:rsidRDefault="00BE7B51" w:rsidP="005F1E7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различает большие и малые круглые формы;</w:t>
            </w:r>
          </w:p>
          <w:p w:rsidR="00BE7B51" w:rsidRPr="008C5747" w:rsidRDefault="00BE7B51" w:rsidP="005F1E7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подбирает цвет для изображения предмета</w:t>
            </w: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</w:tc>
      </w:tr>
      <w:tr w:rsidR="00917968" w:rsidRPr="008C5747" w:rsidTr="0036285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51" w:rsidRPr="008C5747" w:rsidRDefault="00917968" w:rsidP="00BE7B5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</w:t>
            </w:r>
            <w:r w:rsidR="00986017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освоения приема «</w:t>
            </w:r>
            <w:r w:rsidR="00032244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наклеивания» деталей</w:t>
            </w:r>
            <w:r w:rsidR="00986017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разных форм.</w:t>
            </w:r>
          </w:p>
          <w:p w:rsidR="00362851" w:rsidRDefault="00362851" w:rsidP="00BE7B5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986017" w:rsidRPr="008C5747" w:rsidRDefault="00986017" w:rsidP="00BE7B5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 научить приему «наклеивания» деталей разных круглых форм.</w:t>
            </w:r>
          </w:p>
          <w:p w:rsidR="00917968" w:rsidRPr="008C5747" w:rsidRDefault="00917968" w:rsidP="005F1E7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68" w:rsidRPr="008C5747" w:rsidRDefault="00BE7B51" w:rsidP="005F1E7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«Большие и маленькие яблоки на тарелке</w:t>
            </w:r>
            <w:r w:rsidR="00917968"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»</w:t>
            </w:r>
          </w:p>
          <w:p w:rsidR="00917968" w:rsidRPr="008C5747" w:rsidRDefault="00BE7B51" w:rsidP="005F1E7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Аппликация</w:t>
            </w:r>
          </w:p>
          <w:p w:rsidR="00917968" w:rsidRPr="008C5747" w:rsidRDefault="00917968" w:rsidP="005F1E7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917968" w:rsidRPr="008C5747" w:rsidRDefault="00917968" w:rsidP="005F1E7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917968" w:rsidRPr="008C5747" w:rsidRDefault="00917968" w:rsidP="005F1E7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деятельность;</w:t>
            </w:r>
          </w:p>
          <w:p w:rsidR="00917968" w:rsidRPr="008C5747" w:rsidRDefault="007E6F34" w:rsidP="005F1E7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художественно - </w:t>
            </w:r>
            <w:r w:rsidR="00917968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эстетическая.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68" w:rsidRPr="008C5747" w:rsidRDefault="00986017" w:rsidP="005F1E7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986017" w:rsidRDefault="00986017" w:rsidP="005F1E7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фруктах: яблоках. Рассматривание натуральных яблок на тарелке.</w:t>
            </w:r>
          </w:p>
          <w:p w:rsidR="00372F7D" w:rsidRPr="008C5747" w:rsidRDefault="00372F7D" w:rsidP="005F1E7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17968" w:rsidRPr="008C5747" w:rsidRDefault="00986017" w:rsidP="005F1E7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986017" w:rsidRPr="008C5747" w:rsidRDefault="00986017" w:rsidP="0098601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Аппликация </w:t>
            </w: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Большие и маленькие яблоки на тарелке»</w:t>
            </w:r>
          </w:p>
          <w:p w:rsidR="00986017" w:rsidRPr="008C5747" w:rsidRDefault="00986017" w:rsidP="0098601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Наклеивание.</w:t>
            </w:r>
          </w:p>
          <w:p w:rsidR="00986017" w:rsidRPr="008C5747" w:rsidRDefault="00986017" w:rsidP="0098601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17968" w:rsidRPr="008C5747" w:rsidRDefault="00917968" w:rsidP="005F1E7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68" w:rsidRPr="008C5747" w:rsidRDefault="00917968" w:rsidP="005F1E7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</w:t>
            </w: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986017" w:rsidRPr="008C5747" w:rsidRDefault="00917968" w:rsidP="0098601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Рассматривание </w:t>
            </w:r>
            <w:r w:rsidR="00986017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натуральных яблок на тарелке.</w:t>
            </w:r>
          </w:p>
          <w:p w:rsidR="00986017" w:rsidRPr="008C5747" w:rsidRDefault="00986017" w:rsidP="0098601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Самостоятельное наклеивание бумажных яблок различной формы.</w:t>
            </w:r>
          </w:p>
          <w:p w:rsidR="00917968" w:rsidRPr="008C5747" w:rsidRDefault="00917968" w:rsidP="009860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7968" w:rsidRPr="008C5747" w:rsidRDefault="00917968" w:rsidP="005F1E7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917968" w:rsidRPr="008C5747" w:rsidRDefault="00917968" w:rsidP="005F1E7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68" w:rsidRPr="008C5747" w:rsidRDefault="00917968" w:rsidP="005F1E7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с интересом</w:t>
            </w:r>
            <w:r w:rsidR="00986017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участвует в беседе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917968" w:rsidRPr="008C5747" w:rsidRDefault="00917968" w:rsidP="0098601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имеет представление о приемах</w:t>
            </w:r>
            <w:r w:rsidR="00986017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наклеивания </w:t>
            </w:r>
            <w:r w:rsidR="00032244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предметов создания</w:t>
            </w:r>
            <w:r w:rsidR="00986017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круглой </w:t>
            </w:r>
            <w:r w:rsidR="00032244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формы.</w:t>
            </w:r>
          </w:p>
        </w:tc>
      </w:tr>
    </w:tbl>
    <w:p w:rsidR="00362851" w:rsidRDefault="00362851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917968" w:rsidRPr="008C5747" w:rsidRDefault="00986017" w:rsidP="00986017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8C5747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3 неделя</w:t>
      </w:r>
    </w:p>
    <w:tbl>
      <w:tblPr>
        <w:tblStyle w:val="a3"/>
        <w:tblW w:w="0" w:type="auto"/>
        <w:tblLook w:val="04A0"/>
      </w:tblPr>
      <w:tblGrid>
        <w:gridCol w:w="2497"/>
        <w:gridCol w:w="2431"/>
        <w:gridCol w:w="3613"/>
        <w:gridCol w:w="2632"/>
        <w:gridCol w:w="2615"/>
      </w:tblGrid>
      <w:tr w:rsidR="00986017" w:rsidRPr="008C5747" w:rsidTr="00362851">
        <w:trPr>
          <w:trHeight w:val="912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017" w:rsidRPr="008C5747" w:rsidRDefault="00986017" w:rsidP="0036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017" w:rsidRPr="008C5747" w:rsidRDefault="00986017" w:rsidP="0036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017" w:rsidRPr="008C5747" w:rsidRDefault="00986017" w:rsidP="0036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017" w:rsidRPr="008C5747" w:rsidRDefault="00986017" w:rsidP="0036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017" w:rsidRPr="008C5747" w:rsidRDefault="00986017" w:rsidP="0036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986017" w:rsidRPr="008C5747" w:rsidTr="00362851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17" w:rsidRPr="00372F7D" w:rsidRDefault="00986017" w:rsidP="0098601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для.</w:t>
            </w:r>
            <w:r w:rsidR="00FA7BBE"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развития творческого воображения </w:t>
            </w:r>
            <w:r w:rsidR="00032244"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при выполнении</w:t>
            </w:r>
            <w:r w:rsidR="00FA7BBE"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рисунка по собственному замыслу.</w:t>
            </w:r>
          </w:p>
          <w:p w:rsidR="00362851" w:rsidRDefault="00362851" w:rsidP="0098601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A7BBE" w:rsidRPr="00372F7D" w:rsidRDefault="00FA7BBE" w:rsidP="0098601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 развивать творческое воображение</w:t>
            </w:r>
          </w:p>
          <w:p w:rsidR="00986017" w:rsidRPr="00372F7D" w:rsidRDefault="00032244" w:rsidP="005F1E7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при выполнении</w:t>
            </w:r>
            <w:r w:rsidR="00FA7BBE"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р</w:t>
            </w:r>
            <w:r w:rsidR="00372F7D"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исунка по собственному замыслу.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17" w:rsidRPr="00372F7D" w:rsidRDefault="00FA7BBE" w:rsidP="005F1E7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«Рисование по замыслу</w:t>
            </w:r>
            <w:r w:rsidR="00986017" w:rsidRPr="00372F7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»</w:t>
            </w:r>
          </w:p>
          <w:p w:rsidR="00986017" w:rsidRPr="00372F7D" w:rsidRDefault="00986017" w:rsidP="005F1E7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Рисование</w:t>
            </w:r>
          </w:p>
          <w:p w:rsidR="00986017" w:rsidRPr="00372F7D" w:rsidRDefault="00986017" w:rsidP="005F1E7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986017" w:rsidRPr="00372F7D" w:rsidRDefault="00986017" w:rsidP="005F1E7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986017" w:rsidRPr="00372F7D" w:rsidRDefault="00986017" w:rsidP="005F1E7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17" w:rsidRPr="00372F7D" w:rsidRDefault="00986017" w:rsidP="005F1E7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986017" w:rsidRPr="00372F7D" w:rsidRDefault="00FA7BBE" w:rsidP="0098601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том, как самостоятельно выбрать тему для рисунка.</w:t>
            </w:r>
          </w:p>
          <w:p w:rsidR="00372F7D" w:rsidRPr="00372F7D" w:rsidRDefault="00372F7D" w:rsidP="0098601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FA7BBE" w:rsidRPr="00372F7D" w:rsidRDefault="00FA7BBE" w:rsidP="00FA7BB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2F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FA7BBE" w:rsidRPr="00372F7D" w:rsidRDefault="00FA7BBE" w:rsidP="0098601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Рисование по замыслу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17" w:rsidRPr="00372F7D" w:rsidRDefault="00986017" w:rsidP="005F1E7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беседе.</w:t>
            </w:r>
          </w:p>
          <w:p w:rsidR="00986017" w:rsidRPr="00372F7D" w:rsidRDefault="00FA7BBE" w:rsidP="005F1E7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Рисование по замыслу.</w:t>
            </w:r>
          </w:p>
          <w:p w:rsidR="00986017" w:rsidRPr="00372F7D" w:rsidRDefault="00986017" w:rsidP="005F1E7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BE" w:rsidRPr="00372F7D" w:rsidRDefault="00986017" w:rsidP="00FA7BBE">
            <w:pPr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</w:pPr>
            <w:r w:rsidRPr="00372F7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</w:t>
            </w:r>
            <w:r w:rsidR="00FA7BBE" w:rsidRPr="00372F7D"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t xml:space="preserve"> изображает простые предметы, передавая их образную выразительность;</w:t>
            </w:r>
          </w:p>
          <w:p w:rsidR="00FA7BBE" w:rsidRPr="00372F7D" w:rsidRDefault="00FA7BBE" w:rsidP="00FA7BB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t xml:space="preserve">- ребенок проявляет творческое </w:t>
            </w:r>
            <w:r w:rsidR="00032244" w:rsidRPr="00372F7D"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t>воображение в</w:t>
            </w:r>
            <w:r w:rsidRPr="00372F7D"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t xml:space="preserve"> рисовании по замыслу.</w:t>
            </w:r>
          </w:p>
          <w:p w:rsidR="00986017" w:rsidRPr="00372F7D" w:rsidRDefault="00986017" w:rsidP="005F1E7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986017" w:rsidRPr="008C5747" w:rsidTr="00362851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17" w:rsidRPr="00372F7D" w:rsidRDefault="00986017" w:rsidP="005F1E7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освоения приема «</w:t>
            </w:r>
            <w:r w:rsidR="00032244"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наклеивания» деталей</w:t>
            </w: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разных форм.</w:t>
            </w:r>
          </w:p>
          <w:p w:rsidR="00362851" w:rsidRDefault="00362851" w:rsidP="005F1E7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986017" w:rsidRPr="00372F7D" w:rsidRDefault="00986017" w:rsidP="005F1E7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 научить приему «наклеивани</w:t>
            </w:r>
            <w:r w:rsidR="00372F7D"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я» деталей разных круглых форм.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17" w:rsidRPr="00372F7D" w:rsidRDefault="00FA7BBE" w:rsidP="005F1E7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«Вкусные оладушки»</w:t>
            </w:r>
          </w:p>
          <w:p w:rsidR="00986017" w:rsidRPr="00372F7D" w:rsidRDefault="00FA7BBE" w:rsidP="005F1E7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Лепка</w:t>
            </w:r>
          </w:p>
          <w:p w:rsidR="00986017" w:rsidRPr="00372F7D" w:rsidRDefault="00986017" w:rsidP="005F1E7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986017" w:rsidRPr="00372F7D" w:rsidRDefault="00986017" w:rsidP="005F1E7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986017" w:rsidRPr="00372F7D" w:rsidRDefault="00986017" w:rsidP="005F1E7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деятельность;</w:t>
            </w:r>
          </w:p>
          <w:p w:rsidR="00986017" w:rsidRPr="00372F7D" w:rsidRDefault="00372F7D" w:rsidP="005F1E7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художественно-</w:t>
            </w:r>
            <w:r w:rsidR="00986017"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эстетическая.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17" w:rsidRPr="00372F7D" w:rsidRDefault="00986017" w:rsidP="005F1E7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986017" w:rsidRPr="00372F7D" w:rsidRDefault="00FA7BBE" w:rsidP="005F1E7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об оладушках. Рассматривание картинок.</w:t>
            </w:r>
          </w:p>
          <w:p w:rsidR="00FA7BBE" w:rsidRPr="00372F7D" w:rsidRDefault="00F265CB" w:rsidP="005F1E7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Показ приема «расплющивания» круглой формы в овал.</w:t>
            </w:r>
          </w:p>
          <w:p w:rsidR="00372F7D" w:rsidRPr="00372F7D" w:rsidRDefault="00372F7D" w:rsidP="005F1E7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86017" w:rsidRPr="00372F7D" w:rsidRDefault="00986017" w:rsidP="005F1E7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2F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F265CB" w:rsidRPr="00372F7D" w:rsidRDefault="00F265CB" w:rsidP="00F265C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Лепка «Вкусные оладушки</w:t>
            </w:r>
            <w:r w:rsidR="007E6F3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986017" w:rsidRPr="00372F7D" w:rsidRDefault="00986017" w:rsidP="005F1E7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86017" w:rsidRPr="00372F7D" w:rsidRDefault="00986017" w:rsidP="005F1E7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986017" w:rsidRPr="00372F7D" w:rsidRDefault="00986017" w:rsidP="005F1E7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17" w:rsidRPr="00372F7D" w:rsidRDefault="00986017" w:rsidP="005F1E7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</w:t>
            </w:r>
            <w:r w:rsidR="00372F7D" w:rsidRPr="00372F7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  <w:r w:rsidRPr="00372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Рассматривание </w:t>
            </w:r>
            <w:r w:rsidR="00F265CB"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картинок.</w:t>
            </w:r>
          </w:p>
          <w:p w:rsidR="00986017" w:rsidRPr="00372F7D" w:rsidRDefault="00032244" w:rsidP="005F1E7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Самостоятельная лепка</w:t>
            </w:r>
            <w:r w:rsidR="00F265CB"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986017" w:rsidRPr="00372F7D" w:rsidRDefault="00986017" w:rsidP="005F1E7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17" w:rsidRPr="00372F7D" w:rsidRDefault="00986017" w:rsidP="005F1E7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с интересом участвует в беседе;</w:t>
            </w:r>
          </w:p>
          <w:p w:rsidR="00F265CB" w:rsidRPr="00372F7D" w:rsidRDefault="00986017" w:rsidP="00F265C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имеет представление о при</w:t>
            </w:r>
            <w:r w:rsid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еме </w:t>
            </w:r>
            <w:r w:rsidR="00F265CB"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«расплющивания» круглой формы в овал.</w:t>
            </w:r>
          </w:p>
          <w:p w:rsidR="00986017" w:rsidRPr="00372F7D" w:rsidRDefault="00986017" w:rsidP="00F265C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362851" w:rsidRDefault="00362851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986017" w:rsidRPr="008C5747" w:rsidRDefault="00F265CB" w:rsidP="00F265CB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8C5747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4 неделя</w:t>
      </w:r>
    </w:p>
    <w:tbl>
      <w:tblPr>
        <w:tblStyle w:val="a3"/>
        <w:tblW w:w="0" w:type="auto"/>
        <w:tblLook w:val="04A0"/>
      </w:tblPr>
      <w:tblGrid>
        <w:gridCol w:w="2040"/>
        <w:gridCol w:w="2439"/>
        <w:gridCol w:w="4030"/>
        <w:gridCol w:w="2743"/>
        <w:gridCol w:w="2536"/>
      </w:tblGrid>
      <w:tr w:rsidR="00347EA6" w:rsidRPr="008C5747" w:rsidTr="00362851">
        <w:trPr>
          <w:trHeight w:val="91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CB" w:rsidRPr="008C5747" w:rsidRDefault="00F265CB" w:rsidP="0036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CB" w:rsidRPr="008C5747" w:rsidRDefault="00F265CB" w:rsidP="0036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CB" w:rsidRPr="008C5747" w:rsidRDefault="00F265CB" w:rsidP="0036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CB" w:rsidRPr="008C5747" w:rsidRDefault="00F265CB" w:rsidP="0036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CB" w:rsidRPr="008C5747" w:rsidRDefault="00F265CB" w:rsidP="0036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347EA6" w:rsidRPr="008C5747" w:rsidTr="005F1E7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CB" w:rsidRPr="008C5747" w:rsidRDefault="00F265CB" w:rsidP="005F1E7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</w:t>
            </w:r>
            <w:r w:rsidR="00347EA6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развития умений и навыков при рисовании фломастером.</w:t>
            </w:r>
          </w:p>
          <w:p w:rsidR="00362851" w:rsidRDefault="00362851" w:rsidP="005F1E7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265CB" w:rsidRPr="008C5747" w:rsidRDefault="00F265CB" w:rsidP="005F1E7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: </w:t>
            </w:r>
            <w:r w:rsidR="00032244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научить рисовать</w:t>
            </w:r>
            <w:r w:rsidR="00347EA6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слитные линии фломастером.</w:t>
            </w:r>
          </w:p>
          <w:p w:rsidR="00F265CB" w:rsidRPr="008C5747" w:rsidRDefault="00F265CB" w:rsidP="005F1E7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CB" w:rsidRPr="008C5747" w:rsidRDefault="00F265CB" w:rsidP="005F1E7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«Цветные клубочки»</w:t>
            </w:r>
          </w:p>
          <w:p w:rsidR="006A0886" w:rsidRPr="008C5747" w:rsidRDefault="006A0886" w:rsidP="005F1E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F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Рисование фломастерами</w:t>
            </w:r>
          </w:p>
          <w:p w:rsidR="00F265CB" w:rsidRPr="008C5747" w:rsidRDefault="00F265CB" w:rsidP="005F1E7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F265CB" w:rsidRPr="008C5747" w:rsidRDefault="00F265CB" w:rsidP="005F1E7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речевая деятельность;</w:t>
            </w:r>
          </w:p>
          <w:p w:rsidR="00F265CB" w:rsidRPr="008C5747" w:rsidRDefault="00F265CB" w:rsidP="005F1E7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CB" w:rsidRPr="008C5747" w:rsidRDefault="00F265CB" w:rsidP="005F1E7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F265CB" w:rsidRPr="008C5747" w:rsidRDefault="00F265CB" w:rsidP="005F1E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о цветных клубочках для вязания разных вещей.</w:t>
            </w:r>
          </w:p>
          <w:p w:rsidR="00F265CB" w:rsidRPr="008C5747" w:rsidRDefault="00F265CB" w:rsidP="005F1E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настоящих цветных клубочков.</w:t>
            </w:r>
          </w:p>
          <w:p w:rsidR="00F265CB" w:rsidRDefault="00F265CB" w:rsidP="005F1E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 приема рисования слитных линий фломастером.</w:t>
            </w:r>
            <w:r w:rsidR="006A0886"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Выполнение круговых движений при изображении.</w:t>
            </w:r>
          </w:p>
          <w:p w:rsidR="00372F7D" w:rsidRPr="008C5747" w:rsidRDefault="00372F7D" w:rsidP="005F1E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65CB" w:rsidRPr="008C5747" w:rsidRDefault="00372F7D" w:rsidP="005F1E7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6A0886" w:rsidRPr="008C5747" w:rsidRDefault="00F265CB" w:rsidP="006A08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Рисование </w:t>
            </w:r>
            <w:r w:rsidR="006A0886"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«Цветные клубочки»</w:t>
            </w:r>
            <w:r w:rsidR="007E6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265CB" w:rsidRPr="008C5747" w:rsidRDefault="00F265CB" w:rsidP="005F1E7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CB" w:rsidRPr="008C5747" w:rsidRDefault="006A0886" w:rsidP="005F1E7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беседе.</w:t>
            </w:r>
          </w:p>
          <w:p w:rsidR="006A0886" w:rsidRPr="008C5747" w:rsidRDefault="006A0886" w:rsidP="006A08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настоящих цветных клубочков.</w:t>
            </w:r>
          </w:p>
          <w:p w:rsidR="006A0886" w:rsidRPr="008C5747" w:rsidRDefault="006A0886" w:rsidP="006A08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Самостоятельное рисование цветными фломастерами.</w:t>
            </w:r>
          </w:p>
          <w:p w:rsidR="006A0886" w:rsidRPr="008C5747" w:rsidRDefault="006A0886" w:rsidP="005F1E7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6A0886" w:rsidRPr="008C5747" w:rsidRDefault="006A0886" w:rsidP="005F1E7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CB" w:rsidRPr="008C5747" w:rsidRDefault="00F265CB" w:rsidP="00F265C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ребенок </w:t>
            </w:r>
            <w:r w:rsidR="006A0886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имеет представление о рисовании слитных линий круговыми движениями, не отрывая фломастера от бумаги;</w:t>
            </w:r>
          </w:p>
          <w:p w:rsidR="006A0886" w:rsidRPr="008C5747" w:rsidRDefault="006A0886" w:rsidP="00F265C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использует разный цвет фломастеров при рисовании.</w:t>
            </w:r>
          </w:p>
          <w:p w:rsidR="00F265CB" w:rsidRPr="008C5747" w:rsidRDefault="00F265CB" w:rsidP="005F1E7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347EA6" w:rsidRPr="008C5747" w:rsidTr="005F1E7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CB" w:rsidRPr="008C5747" w:rsidRDefault="00F265CB" w:rsidP="005F1E7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создание условий для развития представлений о различных приемах использования клея. </w:t>
            </w:r>
          </w:p>
          <w:p w:rsidR="00362851" w:rsidRDefault="00362851" w:rsidP="005F1E7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265CB" w:rsidRPr="00372F7D" w:rsidRDefault="00F265CB" w:rsidP="005F1E7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научить приему «намазывания», «наклеивания» при работе над аппликацией.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CB" w:rsidRPr="008C5747" w:rsidRDefault="006A0886" w:rsidP="005F1E7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«Мы улыбаемся</w:t>
            </w:r>
            <w:r w:rsidR="00F265CB"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»</w:t>
            </w:r>
          </w:p>
          <w:p w:rsidR="00F265CB" w:rsidRPr="00372F7D" w:rsidRDefault="00F265CB" w:rsidP="005F1E7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Аппликация.</w:t>
            </w:r>
          </w:p>
          <w:p w:rsidR="00F265CB" w:rsidRPr="008C5747" w:rsidRDefault="00F265CB" w:rsidP="005F1E7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F265CB" w:rsidRPr="008C5747" w:rsidRDefault="00F265CB" w:rsidP="005F1E7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F265CB" w:rsidRPr="008C5747" w:rsidRDefault="00F265CB" w:rsidP="005F1E7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CB" w:rsidRPr="008C5747" w:rsidRDefault="00372F7D" w:rsidP="005F1E7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F265CB" w:rsidRPr="008C5747" w:rsidRDefault="006A0886" w:rsidP="005F1E7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человеческой улыбке.</w:t>
            </w:r>
          </w:p>
          <w:p w:rsidR="006A0886" w:rsidRPr="008C5747" w:rsidRDefault="006A0886" w:rsidP="005F1E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Рассматривание готовых трафаретов «улыбок»</w:t>
            </w:r>
          </w:p>
          <w:p w:rsidR="00F265CB" w:rsidRPr="008C5747" w:rsidRDefault="00F265CB" w:rsidP="005F1E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EE50B5"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бъяснение приемов </w:t>
            </w:r>
            <w:r w:rsidR="00032244"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намазывания и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наклеивания.</w:t>
            </w:r>
          </w:p>
          <w:p w:rsidR="00F265CB" w:rsidRPr="008C5747" w:rsidRDefault="00F265CB" w:rsidP="005F1E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65CB" w:rsidRPr="008C5747" w:rsidRDefault="00372F7D" w:rsidP="005F1E7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F265CB" w:rsidRPr="008C5747" w:rsidRDefault="00F265CB" w:rsidP="005F1E7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Аппликация </w:t>
            </w:r>
            <w:r w:rsidR="006A0886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«Мы улыбаемся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»</w:t>
            </w:r>
            <w:r w:rsidR="006A0886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F265CB" w:rsidRPr="008C5747" w:rsidRDefault="00F265CB" w:rsidP="005F1E7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265CB" w:rsidRPr="008C5747" w:rsidRDefault="00F265CB" w:rsidP="005F1E7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CB" w:rsidRPr="008C5747" w:rsidRDefault="00F265CB" w:rsidP="005F1E7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</w:t>
            </w: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6A0886" w:rsidRPr="008C5747" w:rsidRDefault="006A0886" w:rsidP="006A088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Рассматривание готовых трафаретов «улыбок»</w:t>
            </w:r>
          </w:p>
          <w:p w:rsidR="00EE50B5" w:rsidRPr="008C5747" w:rsidRDefault="00EE50B5" w:rsidP="00EE50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Закрепление приемов</w:t>
            </w:r>
            <w:r w:rsidR="00032244"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намазывания и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наклеивания.</w:t>
            </w:r>
          </w:p>
          <w:p w:rsidR="00F265CB" w:rsidRPr="008C5747" w:rsidRDefault="00F265CB" w:rsidP="005F1E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Самостоятельное выполнение аппликации. </w:t>
            </w:r>
          </w:p>
          <w:p w:rsidR="00F265CB" w:rsidRPr="008C5747" w:rsidRDefault="00F265CB" w:rsidP="005F1E7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265CB" w:rsidRPr="008C5747" w:rsidRDefault="00F265CB" w:rsidP="005F1E7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CB" w:rsidRPr="008C5747" w:rsidRDefault="00F265CB" w:rsidP="005F1E7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="00EE50B5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принимает участие в беседе;</w:t>
            </w:r>
          </w:p>
          <w:p w:rsidR="00F265CB" w:rsidRPr="008C5747" w:rsidRDefault="00F265CB" w:rsidP="005F1E7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имеет представление о приемах намазывания и наклеивания.</w:t>
            </w:r>
          </w:p>
        </w:tc>
      </w:tr>
    </w:tbl>
    <w:p w:rsidR="00F265CB" w:rsidRPr="008C5747" w:rsidRDefault="00347EA6" w:rsidP="00372F7D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8C5747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Ноябрь</w:t>
      </w:r>
    </w:p>
    <w:p w:rsidR="0024260B" w:rsidRPr="008C5747" w:rsidRDefault="0024260B" w:rsidP="00347EA6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8C5747">
        <w:rPr>
          <w:rFonts w:ascii="Times New Roman" w:hAnsi="Times New Roman" w:cs="Times New Roman"/>
          <w:b/>
          <w:sz w:val="24"/>
          <w:szCs w:val="24"/>
          <w:lang w:eastAsia="zh-CN"/>
        </w:rPr>
        <w:t>1 неделя</w:t>
      </w:r>
    </w:p>
    <w:tbl>
      <w:tblPr>
        <w:tblStyle w:val="a3"/>
        <w:tblW w:w="14000" w:type="dxa"/>
        <w:tblLook w:val="04A0"/>
      </w:tblPr>
      <w:tblGrid>
        <w:gridCol w:w="2518"/>
        <w:gridCol w:w="2410"/>
        <w:gridCol w:w="3969"/>
        <w:gridCol w:w="2551"/>
        <w:gridCol w:w="2552"/>
      </w:tblGrid>
      <w:tr w:rsidR="00347EA6" w:rsidRPr="008C5747" w:rsidTr="00362851">
        <w:trPr>
          <w:trHeight w:val="91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EA6" w:rsidRPr="008C5747" w:rsidRDefault="00347EA6" w:rsidP="0036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EA6" w:rsidRPr="008C5747" w:rsidRDefault="00347EA6" w:rsidP="0036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EA6" w:rsidRPr="008C5747" w:rsidRDefault="00347EA6" w:rsidP="0036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EA6" w:rsidRPr="008C5747" w:rsidRDefault="00347EA6" w:rsidP="0036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EA6" w:rsidRPr="008C5747" w:rsidRDefault="00347EA6" w:rsidP="0036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347EA6" w:rsidRPr="008C5747" w:rsidTr="0036285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7D" w:rsidRPr="00372F7D" w:rsidRDefault="00347EA6" w:rsidP="005F1E7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</w:t>
            </w:r>
            <w:r w:rsidR="005F1E7D"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развития умений и навыков в </w:t>
            </w:r>
            <w:r w:rsidR="00032244"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процессе рисования</w:t>
            </w:r>
            <w:r w:rsidR="005F1E7D"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362851" w:rsidRDefault="00362851" w:rsidP="005F1E7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347EA6" w:rsidRPr="00372F7D" w:rsidRDefault="00347EA6" w:rsidP="005F1E7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: научить </w:t>
            </w:r>
            <w:r w:rsidR="007E6F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размазывать краску рукой, дори</w:t>
            </w:r>
            <w:r w:rsidR="005F1E7D" w:rsidRPr="00372F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совывать фломастером мелкие </w:t>
            </w:r>
            <w:r w:rsidR="00032244" w:rsidRPr="00372F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детали припомощи приема</w:t>
            </w:r>
            <w:r w:rsidR="00372F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кляксографии.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7D" w:rsidRPr="00372F7D" w:rsidRDefault="005F1E7D" w:rsidP="005F1E7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2F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«Цыплёнок и котёнок подружились»</w:t>
            </w:r>
          </w:p>
          <w:p w:rsidR="005F1E7D" w:rsidRPr="00372F7D" w:rsidRDefault="005F1E7D" w:rsidP="005F1E7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Рисование</w:t>
            </w:r>
          </w:p>
          <w:p w:rsidR="00347EA6" w:rsidRPr="00372F7D" w:rsidRDefault="00347EA6" w:rsidP="005F1E7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347EA6" w:rsidRPr="00372F7D" w:rsidRDefault="007A08E7" w:rsidP="005F1E7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="00032244"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коммуникативная деятельность</w:t>
            </w:r>
            <w:r w:rsidR="00347EA6"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347EA6" w:rsidRPr="00372F7D" w:rsidRDefault="00347EA6" w:rsidP="005F1E7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</w:t>
            </w:r>
            <w:r w:rsidR="007E6F3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A6" w:rsidRPr="00372F7D" w:rsidRDefault="00347EA6" w:rsidP="005F1E7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5F1E7D" w:rsidRPr="007E6F34" w:rsidRDefault="005F1E7D" w:rsidP="005F1E7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</w:t>
            </w:r>
            <w:r w:rsidR="007E6F3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еда. Рассматривание иллюстрации </w:t>
            </w:r>
            <w:r w:rsidRPr="00372F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«Цыплёнок и котёнок подружились»</w:t>
            </w:r>
            <w:r w:rsidR="007E6F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5F1E7D" w:rsidRPr="00372F7D" w:rsidRDefault="005F1E7D" w:rsidP="005F1E7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2F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Обсуждение приемов рисования: как размазывать краску рукой, дори</w:t>
            </w:r>
            <w:r w:rsidRPr="00372F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 xml:space="preserve">совывать фломастером мелкие </w:t>
            </w:r>
            <w:r w:rsidR="00032244" w:rsidRPr="00372F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детали припомощи приема</w:t>
            </w:r>
            <w:r w:rsidRPr="00372F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кляксографии</w:t>
            </w:r>
            <w:r w:rsidR="007E6F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5F1E7D" w:rsidRPr="00372F7D" w:rsidRDefault="005F1E7D" w:rsidP="005F1E7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347EA6" w:rsidRPr="00372F7D" w:rsidRDefault="00372F7D" w:rsidP="005F1E7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5F1E7D" w:rsidRPr="00372F7D" w:rsidRDefault="005F1E7D" w:rsidP="005F1E7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2F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Рисование </w:t>
            </w:r>
            <w:r w:rsidRPr="00372F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372F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Цыплёнок и котёнок подружились»</w:t>
            </w:r>
            <w:r w:rsidR="007E6F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5F1E7D" w:rsidRPr="00372F7D" w:rsidRDefault="005F1E7D" w:rsidP="005F1E7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347EA6" w:rsidRPr="00372F7D" w:rsidRDefault="00347EA6" w:rsidP="005F1E7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A6" w:rsidRPr="00372F7D" w:rsidRDefault="00347EA6" w:rsidP="005F1E7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беседе.</w:t>
            </w:r>
          </w:p>
          <w:p w:rsidR="00347EA6" w:rsidRPr="00372F7D" w:rsidRDefault="0024260B" w:rsidP="005F1E7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Рассматривание иллюстрации.</w:t>
            </w:r>
          </w:p>
          <w:p w:rsidR="0024260B" w:rsidRPr="00372F7D" w:rsidRDefault="0024260B" w:rsidP="005F1E7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обсуждении приемов рисования.</w:t>
            </w:r>
          </w:p>
          <w:p w:rsidR="0024260B" w:rsidRPr="00372F7D" w:rsidRDefault="0024260B" w:rsidP="005F1E7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Самостоятельное выполнение рисунка.</w:t>
            </w:r>
          </w:p>
          <w:p w:rsidR="00347EA6" w:rsidRPr="00372F7D" w:rsidRDefault="00347EA6" w:rsidP="005F1E7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A6" w:rsidRPr="00372F7D" w:rsidRDefault="00347EA6" w:rsidP="00347EA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="00032244"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имеет</w:t>
            </w:r>
            <w:r w:rsidR="0024260B"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представление о приеме рисования «кляксография»;</w:t>
            </w:r>
          </w:p>
          <w:p w:rsidR="0024260B" w:rsidRPr="00372F7D" w:rsidRDefault="0024260B" w:rsidP="00347EA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умеет дорисовывать мелкие детали;</w:t>
            </w:r>
          </w:p>
          <w:p w:rsidR="0024260B" w:rsidRPr="00372F7D" w:rsidRDefault="0024260B" w:rsidP="00347EA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="00032244"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подбирает</w:t>
            </w: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разные цвета для собственного рисунка.</w:t>
            </w:r>
          </w:p>
        </w:tc>
      </w:tr>
      <w:tr w:rsidR="00347EA6" w:rsidRPr="008C5747" w:rsidTr="0036285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C9" w:rsidRPr="00372F7D" w:rsidRDefault="00347EA6" w:rsidP="008231C9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="00032244"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создание условий для </w:t>
            </w:r>
            <w:r w:rsidR="008231C9"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развития умений и навыков в </w:t>
            </w:r>
            <w:r w:rsidR="00032244"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процессе лепки</w:t>
            </w:r>
            <w:r w:rsidR="008231C9"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из </w:t>
            </w:r>
            <w:r w:rsidR="00032244"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пластилина.</w:t>
            </w:r>
          </w:p>
          <w:p w:rsidR="00362851" w:rsidRDefault="00362851" w:rsidP="008231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8231C9" w:rsidRPr="00372F7D" w:rsidRDefault="008231C9" w:rsidP="008231C9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 закрепить умения и навыки</w:t>
            </w:r>
          </w:p>
          <w:p w:rsidR="00372F7D" w:rsidRPr="00372F7D" w:rsidRDefault="008231C9" w:rsidP="005F1E7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«сплющивания» и «сдавливания» пластилина</w:t>
            </w:r>
            <w:r w:rsid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A6" w:rsidRPr="00372F7D" w:rsidRDefault="0024260B" w:rsidP="005F1E7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</w:t>
            </w:r>
            <w:r w:rsidR="006843E2" w:rsidRPr="00372F7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Пряники</w:t>
            </w:r>
            <w:r w:rsidRPr="00372F7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»</w:t>
            </w:r>
          </w:p>
          <w:p w:rsidR="0024260B" w:rsidRPr="00372F7D" w:rsidRDefault="008231C9" w:rsidP="005F1E7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Л</w:t>
            </w:r>
            <w:r w:rsidR="0024260B" w:rsidRPr="00372F7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епка</w:t>
            </w:r>
          </w:p>
          <w:p w:rsidR="008231C9" w:rsidRPr="00372F7D" w:rsidRDefault="008231C9" w:rsidP="008231C9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8231C9" w:rsidRPr="00372F7D" w:rsidRDefault="008231C9" w:rsidP="008231C9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="00CB01AE"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коммуникативная деятельность</w:t>
            </w: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8231C9" w:rsidRPr="00372F7D" w:rsidRDefault="008231C9" w:rsidP="008231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A6" w:rsidRPr="00372F7D" w:rsidRDefault="00372F7D" w:rsidP="005F1E7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347EA6" w:rsidRPr="00372F7D" w:rsidRDefault="00CB01AE" w:rsidP="005F1E7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и</w:t>
            </w:r>
            <w:r w:rsidR="006843E2"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рассматривание настоящих пряников.</w:t>
            </w:r>
          </w:p>
          <w:p w:rsidR="006843E2" w:rsidRDefault="006843E2" w:rsidP="005F1E7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Сплющивание шарика, сдавливание его ладошками.</w:t>
            </w:r>
          </w:p>
          <w:p w:rsidR="00372F7D" w:rsidRPr="00372F7D" w:rsidRDefault="00372F7D" w:rsidP="005F1E7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6843E2" w:rsidRPr="00372F7D" w:rsidRDefault="00372F7D" w:rsidP="006843E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6843E2" w:rsidRPr="00372F7D" w:rsidRDefault="006843E2" w:rsidP="005F1E7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Лепка «Пряники»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A6" w:rsidRPr="00372F7D" w:rsidRDefault="00347EA6" w:rsidP="005F1E7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</w:t>
            </w:r>
            <w:r w:rsidRPr="00372F7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6843E2" w:rsidRPr="00372F7D" w:rsidRDefault="006843E2" w:rsidP="006843E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Сплющивание шарика, сдавливание его ладошками.</w:t>
            </w:r>
          </w:p>
          <w:p w:rsidR="00347EA6" w:rsidRPr="00372F7D" w:rsidRDefault="006843E2" w:rsidP="005F1E7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Самостоятельная лепка.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7D" w:rsidRPr="00372F7D" w:rsidRDefault="00347EA6" w:rsidP="005F1E7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ребенок </w:t>
            </w:r>
            <w:r w:rsidR="006843E2"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имеет представление о приема</w:t>
            </w:r>
            <w:r w:rsidR="008231C9"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х «сплющивания» и «сдавливания»</w:t>
            </w:r>
            <w:r w:rsidR="006843E2"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пластилина.</w:t>
            </w:r>
          </w:p>
          <w:p w:rsidR="00347EA6" w:rsidRPr="00372F7D" w:rsidRDefault="00347EA6" w:rsidP="005F1E7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347EA6" w:rsidRPr="008C5747" w:rsidRDefault="008231C9" w:rsidP="008231C9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8C5747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2 неделя</w:t>
      </w:r>
    </w:p>
    <w:tbl>
      <w:tblPr>
        <w:tblStyle w:val="a3"/>
        <w:tblW w:w="0" w:type="auto"/>
        <w:tblLook w:val="04A0"/>
      </w:tblPr>
      <w:tblGrid>
        <w:gridCol w:w="2280"/>
        <w:gridCol w:w="2223"/>
        <w:gridCol w:w="4070"/>
        <w:gridCol w:w="2661"/>
        <w:gridCol w:w="2554"/>
      </w:tblGrid>
      <w:tr w:rsidR="008231C9" w:rsidRPr="008C5747" w:rsidTr="00362851">
        <w:trPr>
          <w:trHeight w:val="91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C9" w:rsidRPr="008C5747" w:rsidRDefault="008231C9" w:rsidP="0036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C9" w:rsidRPr="008C5747" w:rsidRDefault="008231C9" w:rsidP="0036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C9" w:rsidRPr="008C5747" w:rsidRDefault="008231C9" w:rsidP="0036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C9" w:rsidRPr="008C5747" w:rsidRDefault="008231C9" w:rsidP="0036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C9" w:rsidRPr="008C5747" w:rsidRDefault="008231C9" w:rsidP="0036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8231C9" w:rsidRPr="008C5747" w:rsidTr="00372F7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C9" w:rsidRPr="00372F7D" w:rsidRDefault="008231C9" w:rsidP="0067778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="00CB01AE"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создание условий для </w:t>
            </w: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развития умений и навыков в </w:t>
            </w:r>
            <w:r w:rsidR="00CB01AE"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процессе рисования</w:t>
            </w: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362851" w:rsidRDefault="00362851" w:rsidP="0067778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8231C9" w:rsidRPr="00372F7D" w:rsidRDefault="008231C9" w:rsidP="0067778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: </w:t>
            </w:r>
            <w:r w:rsidR="0067778F"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научить разным приемам рисования</w:t>
            </w:r>
            <w:r w:rsidR="0067778F" w:rsidRPr="00372F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кулачками, пальчиками, ладошками.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C9" w:rsidRPr="00372F7D" w:rsidRDefault="008231C9" w:rsidP="0067778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Рисование</w:t>
            </w:r>
            <w:r w:rsidR="0076127D" w:rsidRPr="00372F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кулачками, пальчиками, ладошками</w:t>
            </w:r>
          </w:p>
          <w:p w:rsidR="008231C9" w:rsidRPr="00372F7D" w:rsidRDefault="008231C9" w:rsidP="0067778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8231C9" w:rsidRPr="00372F7D" w:rsidRDefault="008231C9" w:rsidP="0067778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="00CB01AE"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коммуникативная деятельность</w:t>
            </w: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8231C9" w:rsidRPr="00372F7D" w:rsidRDefault="008231C9" w:rsidP="0067778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C9" w:rsidRPr="00372F7D" w:rsidRDefault="008231C9" w:rsidP="0067778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76127D" w:rsidRPr="00372F7D" w:rsidRDefault="0076127D" w:rsidP="0067778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разных способах рисования.</w:t>
            </w:r>
          </w:p>
          <w:p w:rsidR="0076127D" w:rsidRPr="00372F7D" w:rsidRDefault="0076127D" w:rsidP="0076127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Рисование кулачками, пальчиками, ладошками.</w:t>
            </w:r>
          </w:p>
          <w:p w:rsidR="008231C9" w:rsidRPr="00372F7D" w:rsidRDefault="008231C9" w:rsidP="008231C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231C9" w:rsidRPr="00372F7D" w:rsidRDefault="008231C9" w:rsidP="0067778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8231C9" w:rsidRPr="00372F7D" w:rsidRDefault="00372F7D" w:rsidP="0067778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76127D" w:rsidRPr="00372F7D" w:rsidRDefault="008231C9" w:rsidP="0076127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Рисование </w:t>
            </w:r>
            <w:r w:rsidR="0076127D" w:rsidRPr="00372F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кулачками, пальчиками, ладошками.</w:t>
            </w:r>
          </w:p>
          <w:p w:rsidR="008231C9" w:rsidRPr="00372F7D" w:rsidRDefault="0076127D" w:rsidP="0067778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2F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Освоение приемов рисования</w:t>
            </w:r>
          </w:p>
          <w:p w:rsidR="008231C9" w:rsidRPr="00372F7D" w:rsidRDefault="008231C9" w:rsidP="0067778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8231C9" w:rsidRPr="00372F7D" w:rsidRDefault="008231C9" w:rsidP="0067778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C9" w:rsidRPr="00372F7D" w:rsidRDefault="008231C9" w:rsidP="0067778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беседе.</w:t>
            </w:r>
          </w:p>
          <w:p w:rsidR="0076127D" w:rsidRPr="00372F7D" w:rsidRDefault="0076127D" w:rsidP="0076127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Освоение приемов рисования кулачками, пальчиками, ладошками.</w:t>
            </w:r>
          </w:p>
          <w:p w:rsidR="0076127D" w:rsidRPr="00372F7D" w:rsidRDefault="0076127D" w:rsidP="0076127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231C9" w:rsidRPr="00372F7D" w:rsidRDefault="008231C9" w:rsidP="0067778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8231C9" w:rsidRPr="00372F7D" w:rsidRDefault="008231C9" w:rsidP="0067778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C9" w:rsidRPr="00372F7D" w:rsidRDefault="008231C9" w:rsidP="008231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="00CB01AE"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имеет</w:t>
            </w: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представление </w:t>
            </w:r>
            <w:r w:rsidR="0076127D"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 приемах</w:t>
            </w:r>
            <w:r w:rsidR="0076127D" w:rsidRPr="00372F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рисования кулачками, пальчиками, ладошками.</w:t>
            </w:r>
          </w:p>
          <w:p w:rsidR="008231C9" w:rsidRPr="00372F7D" w:rsidRDefault="008231C9" w:rsidP="0067778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8231C9" w:rsidRPr="008C5747" w:rsidTr="00372F7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C9" w:rsidRPr="00372F7D" w:rsidRDefault="008231C9" w:rsidP="0067778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="00CB01AE"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создание условий для </w:t>
            </w: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развития умений и навыков в</w:t>
            </w:r>
            <w:r w:rsidR="00CB01AE"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процессе коллективной</w:t>
            </w:r>
            <w:r w:rsidR="0067778F"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работы.</w:t>
            </w:r>
          </w:p>
          <w:p w:rsidR="00362851" w:rsidRDefault="00362851" w:rsidP="0067778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8231C9" w:rsidRPr="00372F7D" w:rsidRDefault="008231C9" w:rsidP="0067778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 закрепить умения и навыки</w:t>
            </w:r>
            <w:r w:rsidR="0067778F"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необходимые для выполнения коллективной художественной работы.</w:t>
            </w:r>
          </w:p>
          <w:p w:rsidR="008231C9" w:rsidRPr="00372F7D" w:rsidRDefault="008231C9" w:rsidP="0067778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C9" w:rsidRPr="00372F7D" w:rsidRDefault="0076127D" w:rsidP="0067778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«Накроем обеденный стол»</w:t>
            </w:r>
          </w:p>
          <w:p w:rsidR="0076127D" w:rsidRPr="00372F7D" w:rsidRDefault="0076127D" w:rsidP="0067778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Аппликация</w:t>
            </w:r>
          </w:p>
          <w:p w:rsidR="008231C9" w:rsidRPr="00372F7D" w:rsidRDefault="008231C9" w:rsidP="0067778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8231C9" w:rsidRPr="00372F7D" w:rsidRDefault="008231C9" w:rsidP="0067778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8231C9" w:rsidRPr="00372F7D" w:rsidRDefault="008231C9" w:rsidP="0067778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="00CB01AE"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коммуникативная деятельность</w:t>
            </w: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8231C9" w:rsidRPr="00372F7D" w:rsidRDefault="008231C9" w:rsidP="0067778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C9" w:rsidRPr="00372F7D" w:rsidRDefault="00372F7D" w:rsidP="0067778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67778F" w:rsidRPr="00372F7D" w:rsidRDefault="0067778F" w:rsidP="0067778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том,</w:t>
            </w:r>
            <w:r w:rsidR="0076127D"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как накрыть стол к обеду.</w:t>
            </w:r>
            <w:r w:rsidR="0076127D" w:rsidRPr="00372F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Рассматривание готовых форм для </w:t>
            </w:r>
            <w:r w:rsidR="00CB01AE" w:rsidRPr="00372F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наклеивания в</w:t>
            </w:r>
            <w:r w:rsidR="0076127D" w:rsidRPr="00372F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определённых частях большого стола.</w:t>
            </w:r>
          </w:p>
          <w:p w:rsidR="008231C9" w:rsidRPr="00372F7D" w:rsidRDefault="00372F7D" w:rsidP="0067778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67778F" w:rsidRPr="00372F7D" w:rsidRDefault="00CB01AE" w:rsidP="006777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Аппликация </w:t>
            </w: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</w:t>
            </w:r>
            <w:r w:rsidR="0067778F"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Накроем обеденный стол»</w:t>
            </w:r>
          </w:p>
          <w:p w:rsidR="008231C9" w:rsidRPr="00372F7D" w:rsidRDefault="0067778F" w:rsidP="0067778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Коллективная работа.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C9" w:rsidRPr="00372F7D" w:rsidRDefault="008231C9" w:rsidP="0067778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</w:t>
            </w:r>
            <w:r w:rsidRPr="00372F7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67778F" w:rsidRPr="00372F7D" w:rsidRDefault="0067778F" w:rsidP="0067778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2F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Рассматривание готовых форм для наклеивания.  </w:t>
            </w:r>
          </w:p>
          <w:p w:rsidR="0067778F" w:rsidRPr="00372F7D" w:rsidRDefault="0067778F" w:rsidP="0067778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коллективной работе.</w:t>
            </w:r>
          </w:p>
          <w:p w:rsidR="008231C9" w:rsidRPr="00372F7D" w:rsidRDefault="008231C9" w:rsidP="0067778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C9" w:rsidRPr="00372F7D" w:rsidRDefault="008231C9" w:rsidP="0067778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ребенок имеет представление о </w:t>
            </w:r>
            <w:r w:rsidR="0067778F"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готовых формах для наклеивания;</w:t>
            </w:r>
          </w:p>
          <w:p w:rsidR="0067778F" w:rsidRPr="00372F7D" w:rsidRDefault="0067778F" w:rsidP="0067778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проявляет интерес к коллективной работе.</w:t>
            </w:r>
          </w:p>
          <w:p w:rsidR="008231C9" w:rsidRPr="00372F7D" w:rsidRDefault="008231C9" w:rsidP="0067778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362851" w:rsidRDefault="00362851" w:rsidP="0067778F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8231C9" w:rsidRPr="008C5747" w:rsidRDefault="00362851" w:rsidP="00362851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  <w:r w:rsidR="0067778F" w:rsidRPr="008C5747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3 неделя</w:t>
      </w:r>
    </w:p>
    <w:tbl>
      <w:tblPr>
        <w:tblStyle w:val="a3"/>
        <w:tblW w:w="14142" w:type="dxa"/>
        <w:tblLook w:val="04A0"/>
      </w:tblPr>
      <w:tblGrid>
        <w:gridCol w:w="2759"/>
        <w:gridCol w:w="2452"/>
        <w:gridCol w:w="3686"/>
        <w:gridCol w:w="2693"/>
        <w:gridCol w:w="2552"/>
      </w:tblGrid>
      <w:tr w:rsidR="0067778F" w:rsidRPr="008C5747" w:rsidTr="00362851">
        <w:trPr>
          <w:trHeight w:val="912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78F" w:rsidRPr="008C5747" w:rsidRDefault="0067778F" w:rsidP="0036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78F" w:rsidRPr="008C5747" w:rsidRDefault="0067778F" w:rsidP="0036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78F" w:rsidRPr="008C5747" w:rsidRDefault="0067778F" w:rsidP="0036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78F" w:rsidRPr="008C5747" w:rsidRDefault="0067778F" w:rsidP="0036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78F" w:rsidRPr="008C5747" w:rsidRDefault="0067778F" w:rsidP="0036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67778F" w:rsidRPr="008C5747" w:rsidTr="00362851"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8F" w:rsidRPr="008C5747" w:rsidRDefault="0067778F" w:rsidP="0067778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="0073463C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создание условий для развития воображения и </w:t>
            </w:r>
            <w:r w:rsidR="00CB01AE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творчества в</w:t>
            </w:r>
            <w:r w:rsidR="0073463C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процессе рисования по собственному замыслу.</w:t>
            </w:r>
          </w:p>
          <w:p w:rsidR="00362851" w:rsidRDefault="00362851" w:rsidP="0067778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67778F" w:rsidRPr="008C5747" w:rsidRDefault="0067778F" w:rsidP="0067778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: </w:t>
            </w:r>
            <w:r w:rsidR="0073463C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развивать воображение и творчество в процессе рисования по собственному замыслу.</w:t>
            </w:r>
          </w:p>
          <w:p w:rsidR="0067778F" w:rsidRPr="008C5747" w:rsidRDefault="0067778F" w:rsidP="0067778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F" w:rsidRPr="008C5747" w:rsidRDefault="00C329D9" w:rsidP="0067778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Рисование по собственному замыслу.</w:t>
            </w:r>
          </w:p>
          <w:p w:rsidR="0067778F" w:rsidRPr="008C5747" w:rsidRDefault="0067778F" w:rsidP="0067778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67778F" w:rsidRPr="008C5747" w:rsidRDefault="0067778F" w:rsidP="0067778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="00CB01AE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коммуникативная деятельность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67778F" w:rsidRPr="008C5747" w:rsidRDefault="0067778F" w:rsidP="0067778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8F" w:rsidRPr="008C5747" w:rsidRDefault="0067778F" w:rsidP="0067778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67778F" w:rsidRDefault="0067778F" w:rsidP="0067778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Беседа о </w:t>
            </w:r>
            <w:r w:rsidR="00C329D9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сказочных героях, любимых игрушках, овощах и фруктах. Рассматривание иллюстраций, картинок.</w:t>
            </w:r>
          </w:p>
          <w:p w:rsidR="00372F7D" w:rsidRPr="008C5747" w:rsidRDefault="00372F7D" w:rsidP="0067778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67778F" w:rsidRPr="008C5747" w:rsidRDefault="0067778F" w:rsidP="0067778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C329D9" w:rsidRPr="008C5747" w:rsidRDefault="00C329D9" w:rsidP="00C329D9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Рисование по собственному замыслу.</w:t>
            </w:r>
          </w:p>
          <w:p w:rsidR="0067778F" w:rsidRPr="008C5747" w:rsidRDefault="0067778F" w:rsidP="0067778F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67778F" w:rsidRPr="008C5747" w:rsidRDefault="0067778F" w:rsidP="0067778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67778F" w:rsidRPr="008C5747" w:rsidRDefault="0067778F" w:rsidP="006777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7778F" w:rsidRPr="008C5747" w:rsidRDefault="0067778F" w:rsidP="0067778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D9" w:rsidRPr="008C5747" w:rsidRDefault="00C329D9" w:rsidP="00C329D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</w:t>
            </w: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67778F" w:rsidRPr="008C5747" w:rsidRDefault="00C329D9" w:rsidP="0067778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Рассматривание иллюстраций, картинок.</w:t>
            </w:r>
          </w:p>
          <w:p w:rsidR="00C329D9" w:rsidRPr="008C5747" w:rsidRDefault="00C329D9" w:rsidP="0067778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Рисование по собственному замыслу.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8F" w:rsidRPr="008C5747" w:rsidRDefault="00C329D9" w:rsidP="0067778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поддерживает беседу;</w:t>
            </w:r>
          </w:p>
          <w:p w:rsidR="00C329D9" w:rsidRPr="008C5747" w:rsidRDefault="00C329D9" w:rsidP="00C329D9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проявляет фантазию и творчество в рисовании по собственному замыслу.</w:t>
            </w:r>
          </w:p>
          <w:p w:rsidR="00C329D9" w:rsidRPr="008C5747" w:rsidRDefault="00C329D9" w:rsidP="0067778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67778F" w:rsidRPr="008C5747" w:rsidTr="00362851"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3C" w:rsidRPr="008C5747" w:rsidRDefault="0067778F" w:rsidP="0073463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="00CB01AE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создание условий для </w:t>
            </w:r>
            <w:r w:rsidR="0073463C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развития воображения и </w:t>
            </w:r>
            <w:r w:rsidR="00CB01AE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творчества в</w:t>
            </w:r>
            <w:r w:rsidR="0073463C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процессе лепки по собственному замыслу.</w:t>
            </w:r>
          </w:p>
          <w:p w:rsidR="00362851" w:rsidRDefault="00362851" w:rsidP="0073463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73463C" w:rsidRPr="008C5747" w:rsidRDefault="0067778F" w:rsidP="0073463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: </w:t>
            </w:r>
            <w:r w:rsidR="0073463C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развивать воображение и творчество в процессе </w:t>
            </w:r>
            <w:r w:rsidR="00CB01AE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лепки по</w:t>
            </w:r>
            <w:r w:rsidR="0073463C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собственному замыслу.</w:t>
            </w:r>
          </w:p>
          <w:p w:rsidR="0067778F" w:rsidRPr="008C5747" w:rsidRDefault="0067778F" w:rsidP="0067778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D9" w:rsidRPr="008C5747" w:rsidRDefault="00C329D9" w:rsidP="00C329D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Лепка по собственному замыслу.</w:t>
            </w:r>
          </w:p>
          <w:p w:rsidR="0067778F" w:rsidRPr="008C5747" w:rsidRDefault="0067778F" w:rsidP="0067778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67778F" w:rsidRPr="008C5747" w:rsidRDefault="0067778F" w:rsidP="0067778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67778F" w:rsidRPr="008C5747" w:rsidRDefault="0067778F" w:rsidP="0067778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="00CB01AE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коммуникативная деятельность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67778F" w:rsidRPr="008C5747" w:rsidRDefault="0067778F" w:rsidP="0067778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8F" w:rsidRPr="008C5747" w:rsidRDefault="00372F7D" w:rsidP="0067778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C329D9" w:rsidRDefault="0067778F" w:rsidP="0067778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</w:t>
            </w:r>
            <w:r w:rsidR="00C329D9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знакомых формах и предметах.</w:t>
            </w:r>
          </w:p>
          <w:p w:rsidR="00372F7D" w:rsidRPr="008C5747" w:rsidRDefault="00372F7D" w:rsidP="0067778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67778F" w:rsidRPr="008C5747" w:rsidRDefault="00372F7D" w:rsidP="0067778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C329D9" w:rsidRPr="008C5747" w:rsidRDefault="00C329D9" w:rsidP="00C329D9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Лепка по собственному замыслу.</w:t>
            </w:r>
          </w:p>
          <w:p w:rsidR="0067778F" w:rsidRPr="008C5747" w:rsidRDefault="0067778F" w:rsidP="0067778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D9" w:rsidRPr="008C5747" w:rsidRDefault="00C329D9" w:rsidP="00C329D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</w:t>
            </w: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67778F" w:rsidRPr="008C5747" w:rsidRDefault="00C329D9" w:rsidP="0067778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Лепка по собственному замыслу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D9" w:rsidRPr="008C5747" w:rsidRDefault="00C329D9" w:rsidP="00C329D9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поддерживает беседу;</w:t>
            </w:r>
          </w:p>
          <w:p w:rsidR="0067778F" w:rsidRPr="008C5747" w:rsidRDefault="00C329D9" w:rsidP="00C329D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использует знакомые приемы при лепке по собственному замыслу.</w:t>
            </w:r>
          </w:p>
        </w:tc>
      </w:tr>
    </w:tbl>
    <w:p w:rsidR="00372F7D" w:rsidRDefault="00372F7D" w:rsidP="0073463C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67778F" w:rsidRPr="008C5747" w:rsidRDefault="0073463C" w:rsidP="0073463C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8C5747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4 неделя</w:t>
      </w:r>
    </w:p>
    <w:tbl>
      <w:tblPr>
        <w:tblStyle w:val="a3"/>
        <w:tblW w:w="0" w:type="auto"/>
        <w:tblLook w:val="04A0"/>
      </w:tblPr>
      <w:tblGrid>
        <w:gridCol w:w="2486"/>
        <w:gridCol w:w="2229"/>
        <w:gridCol w:w="3836"/>
        <w:gridCol w:w="2641"/>
        <w:gridCol w:w="2596"/>
      </w:tblGrid>
      <w:tr w:rsidR="0073463C" w:rsidRPr="008C5747" w:rsidTr="00362851">
        <w:trPr>
          <w:trHeight w:val="912"/>
        </w:trPr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63C" w:rsidRPr="008C5747" w:rsidRDefault="0073463C" w:rsidP="0036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63C" w:rsidRPr="008C5747" w:rsidRDefault="0073463C" w:rsidP="0036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63C" w:rsidRPr="008C5747" w:rsidRDefault="0073463C" w:rsidP="0036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63C" w:rsidRPr="008C5747" w:rsidRDefault="0073463C" w:rsidP="0036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63C" w:rsidRPr="008C5747" w:rsidRDefault="0073463C" w:rsidP="0036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73463C" w:rsidRPr="008C5747" w:rsidTr="00372F7D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1" w:rsidRPr="00D8069C" w:rsidRDefault="0073463C" w:rsidP="005E700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8069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D806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создание условий для </w:t>
            </w:r>
            <w:r w:rsidR="005E7001" w:rsidRPr="00D806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закрепления умений и навыков в </w:t>
            </w:r>
            <w:r w:rsidR="00CB01AE" w:rsidRPr="00D806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процессе коллективной</w:t>
            </w:r>
            <w:r w:rsidR="005E7001" w:rsidRPr="00D806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раб</w:t>
            </w:r>
            <w:r w:rsidR="0072537B" w:rsidRPr="00D806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оты.</w:t>
            </w:r>
          </w:p>
          <w:p w:rsidR="00362851" w:rsidRDefault="00362851" w:rsidP="0073463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73463C" w:rsidRPr="00D8069C" w:rsidRDefault="005E7001" w:rsidP="0073463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8069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 w:rsidRPr="00D806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 закрепить умения и навыки, необходимые для выполнения колл</w:t>
            </w:r>
            <w:r w:rsidR="00372F7D" w:rsidRPr="00D806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ективной художественной работы.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63C" w:rsidRPr="00D8069C" w:rsidRDefault="0073463C" w:rsidP="009D16F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8069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Раскрасим ведра для воды </w:t>
            </w:r>
          </w:p>
          <w:p w:rsidR="0073463C" w:rsidRPr="00D8069C" w:rsidRDefault="0073463C" w:rsidP="009D16F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8069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Рисование</w:t>
            </w:r>
          </w:p>
          <w:p w:rsidR="0073463C" w:rsidRPr="00D8069C" w:rsidRDefault="0073463C" w:rsidP="009D16F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806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73463C" w:rsidRPr="00D8069C" w:rsidRDefault="0073463C" w:rsidP="009D16F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806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="00CB01AE" w:rsidRPr="00D806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коммуникативная деятельность</w:t>
            </w:r>
            <w:r w:rsidRPr="00D806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73463C" w:rsidRPr="00D8069C" w:rsidRDefault="0073463C" w:rsidP="009D16F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806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3C" w:rsidRPr="00D8069C" w:rsidRDefault="0073463C" w:rsidP="009D16F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8069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73463C" w:rsidRPr="00D8069C" w:rsidRDefault="0073463C" w:rsidP="009D16F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806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и рассматривание ведер для воды.</w:t>
            </w:r>
          </w:p>
          <w:p w:rsidR="0073463C" w:rsidRDefault="0073463C" w:rsidP="009D16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06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Обсуждение приемов </w:t>
            </w:r>
            <w:r w:rsidR="00CB01AE" w:rsidRPr="00D806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аккуратного рисования</w:t>
            </w:r>
            <w:r w:rsidRPr="00D806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пальчиками,</w:t>
            </w:r>
            <w:r w:rsidR="00CB01AE" w:rsidRPr="00D806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как набирать</w:t>
            </w:r>
            <w:r w:rsidRPr="00D806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необходимое количеств</w:t>
            </w:r>
            <w:r w:rsidR="00CB01AE" w:rsidRPr="00D806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гуаши, примакивать движениями</w:t>
            </w:r>
            <w:r w:rsidRPr="00D806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руки.</w:t>
            </w:r>
          </w:p>
          <w:p w:rsidR="00D8069C" w:rsidRPr="00D8069C" w:rsidRDefault="00D8069C" w:rsidP="009D16F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73463C" w:rsidRPr="00D8069C" w:rsidRDefault="00D8069C" w:rsidP="009D16F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06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B95EB1" w:rsidRPr="00D8069C" w:rsidRDefault="00B95EB1" w:rsidP="00B95EB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806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Раскрасим ведра для воды </w:t>
            </w:r>
          </w:p>
          <w:p w:rsidR="0073463C" w:rsidRPr="00D8069C" w:rsidRDefault="0073463C" w:rsidP="009D16F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73463C" w:rsidRPr="00D8069C" w:rsidRDefault="0073463C" w:rsidP="009D16F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B1" w:rsidRPr="00D8069C" w:rsidRDefault="00B95EB1" w:rsidP="00B95EB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806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</w:t>
            </w:r>
            <w:r w:rsidRPr="00D8069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73463C" w:rsidRPr="00D8069C" w:rsidRDefault="00B95EB1" w:rsidP="009D16F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806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Самостоятельное выполнение работы.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3C" w:rsidRPr="00D8069C" w:rsidRDefault="00B95EB1" w:rsidP="009D16F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8069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D806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имеет представление о рисовании пальчиками;</w:t>
            </w:r>
          </w:p>
          <w:p w:rsidR="00B95EB1" w:rsidRPr="00D8069C" w:rsidRDefault="00B95EB1" w:rsidP="009D16F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806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с интересом выполняет заданную работу.</w:t>
            </w:r>
          </w:p>
        </w:tc>
      </w:tr>
      <w:tr w:rsidR="0073463C" w:rsidRPr="008C5747" w:rsidTr="00372F7D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1" w:rsidRPr="00D8069C" w:rsidRDefault="0073463C" w:rsidP="0073463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8069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D806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создание условий для </w:t>
            </w:r>
            <w:r w:rsidR="005E7001" w:rsidRPr="00D806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закрепления умений и навыков в </w:t>
            </w:r>
            <w:r w:rsidR="00CB01AE" w:rsidRPr="00D806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процессе коллективной</w:t>
            </w:r>
            <w:r w:rsidR="005E7001" w:rsidRPr="00D806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работы</w:t>
            </w:r>
            <w:r w:rsidRPr="00D806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362851" w:rsidRDefault="00362851" w:rsidP="0073463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73463C" w:rsidRPr="00D8069C" w:rsidRDefault="0073463C" w:rsidP="0073463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8069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 w:rsidRPr="00D806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: </w:t>
            </w:r>
            <w:r w:rsidR="005E7001" w:rsidRPr="00D806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закрепить умения и навыки, необходимые для выполнения коллективной художественной работы.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B1" w:rsidRPr="00D8069C" w:rsidRDefault="00B95EB1" w:rsidP="009D16F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8069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«Вышла курочка гулять»</w:t>
            </w:r>
          </w:p>
          <w:p w:rsidR="0073463C" w:rsidRPr="00D8069C" w:rsidRDefault="00D8069C" w:rsidP="009D16F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Аппликация</w:t>
            </w:r>
          </w:p>
          <w:p w:rsidR="0073463C" w:rsidRPr="00D8069C" w:rsidRDefault="0073463C" w:rsidP="009D16F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806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73463C" w:rsidRPr="00D8069C" w:rsidRDefault="0073463C" w:rsidP="009D16F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806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="00CB01AE" w:rsidRPr="00D806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коммуникативная деятельность</w:t>
            </w:r>
            <w:r w:rsidRPr="00D806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73463C" w:rsidRPr="00D8069C" w:rsidRDefault="0073463C" w:rsidP="009D16F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806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3C" w:rsidRPr="00D8069C" w:rsidRDefault="00D8069C" w:rsidP="009D16F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73463C" w:rsidRDefault="0073463C" w:rsidP="009D16F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806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</w:t>
            </w:r>
            <w:r w:rsidR="00B95EB1" w:rsidRPr="00D806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курочке и цыплятах. Рассматривание иллюстраций.</w:t>
            </w:r>
          </w:p>
          <w:p w:rsidR="00D8069C" w:rsidRPr="00D8069C" w:rsidRDefault="00D8069C" w:rsidP="009D16F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73463C" w:rsidRPr="00D8069C" w:rsidRDefault="00B95EB1" w:rsidP="009D16F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06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B95EB1" w:rsidRPr="00D8069C" w:rsidRDefault="00B95EB1" w:rsidP="00B95EB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80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Коллективная работа, аппликация </w:t>
            </w:r>
            <w:r w:rsidRPr="00D806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«Вышла курочка гулять»</w:t>
            </w:r>
            <w:r w:rsidR="006357B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B95EB1" w:rsidRPr="00D8069C" w:rsidRDefault="00B95EB1" w:rsidP="009D16F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3463C" w:rsidRPr="00D8069C" w:rsidRDefault="0073463C" w:rsidP="009D16F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73463C" w:rsidRPr="00D8069C" w:rsidRDefault="0073463C" w:rsidP="009D16F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B1" w:rsidRPr="00D8069C" w:rsidRDefault="00B95EB1" w:rsidP="00B95EB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806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</w:t>
            </w:r>
            <w:r w:rsidRPr="00D8069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73463C" w:rsidRPr="00D8069C" w:rsidRDefault="00B95EB1" w:rsidP="009D16F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806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Рассматривание иллюстраций</w:t>
            </w:r>
          </w:p>
          <w:p w:rsidR="005E7001" w:rsidRPr="00D8069C" w:rsidRDefault="005E7001" w:rsidP="009D16F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806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коллективной художественной работе.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1" w:rsidRPr="00D8069C" w:rsidRDefault="005E7001" w:rsidP="005E700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806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проявляет интерес к коллективной работе;</w:t>
            </w:r>
          </w:p>
          <w:p w:rsidR="005E7001" w:rsidRPr="00D8069C" w:rsidRDefault="005E7001" w:rsidP="005E700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806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доброжелательно взаимодействует со сверстниками при выполнении коллективной художественной работы.</w:t>
            </w:r>
          </w:p>
          <w:p w:rsidR="0073463C" w:rsidRPr="00D8069C" w:rsidRDefault="0073463C" w:rsidP="009D16F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73463C" w:rsidRPr="008C5747" w:rsidRDefault="0072537B" w:rsidP="0072537B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8C5747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Декабрь</w:t>
      </w:r>
    </w:p>
    <w:p w:rsidR="00AD4AAD" w:rsidRPr="008C5747" w:rsidRDefault="00AD4AAD" w:rsidP="0072537B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8C5747">
        <w:rPr>
          <w:rFonts w:ascii="Times New Roman" w:hAnsi="Times New Roman" w:cs="Times New Roman"/>
          <w:b/>
          <w:sz w:val="24"/>
          <w:szCs w:val="24"/>
          <w:lang w:eastAsia="zh-CN"/>
        </w:rPr>
        <w:t>1 неделя</w:t>
      </w:r>
    </w:p>
    <w:tbl>
      <w:tblPr>
        <w:tblStyle w:val="a3"/>
        <w:tblW w:w="0" w:type="auto"/>
        <w:tblLook w:val="04A0"/>
      </w:tblPr>
      <w:tblGrid>
        <w:gridCol w:w="2276"/>
        <w:gridCol w:w="2222"/>
        <w:gridCol w:w="4058"/>
        <w:gridCol w:w="2657"/>
        <w:gridCol w:w="2575"/>
      </w:tblGrid>
      <w:tr w:rsidR="0072537B" w:rsidRPr="008C5747" w:rsidTr="00362851">
        <w:trPr>
          <w:trHeight w:val="91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7B" w:rsidRPr="008C5747" w:rsidRDefault="0072537B" w:rsidP="0036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7B" w:rsidRPr="008C5747" w:rsidRDefault="0072537B" w:rsidP="0036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7B" w:rsidRPr="008C5747" w:rsidRDefault="0072537B" w:rsidP="0036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7B" w:rsidRPr="008C5747" w:rsidRDefault="0072537B" w:rsidP="0036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7B" w:rsidRPr="008C5747" w:rsidRDefault="0072537B" w:rsidP="0036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72537B" w:rsidRPr="008C5747" w:rsidTr="00D8069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B" w:rsidRPr="008C5747" w:rsidRDefault="0072537B" w:rsidP="0072537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овладения приемом «закрашивания» при рисовании красками.</w:t>
            </w:r>
          </w:p>
          <w:p w:rsidR="00362851" w:rsidRDefault="00362851" w:rsidP="009D16F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72537B" w:rsidRPr="00D8069C" w:rsidRDefault="0072537B" w:rsidP="009D16F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Задача: 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научить закрашиванию предметов </w:t>
            </w:r>
            <w:r w:rsidR="00D806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косточкой, не выходя за контур.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B" w:rsidRPr="008C5747" w:rsidRDefault="0072537B" w:rsidP="009D16F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«Снежные комочки»</w:t>
            </w:r>
          </w:p>
          <w:p w:rsidR="0072537B" w:rsidRPr="008C5747" w:rsidRDefault="0072537B" w:rsidP="009D16F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Рисование</w:t>
            </w:r>
          </w:p>
          <w:p w:rsidR="0072537B" w:rsidRPr="008C5747" w:rsidRDefault="0072537B" w:rsidP="0072537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72537B" w:rsidRPr="008C5747" w:rsidRDefault="0072537B" w:rsidP="0072537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="00CB01AE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коммуникативная деятельность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72537B" w:rsidRPr="008C5747" w:rsidRDefault="0072537B" w:rsidP="0072537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B" w:rsidRPr="008C5747" w:rsidRDefault="0072537B" w:rsidP="009D16F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72537B" w:rsidRPr="008C5747" w:rsidRDefault="0072537B" w:rsidP="009D16F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снеге, больших и маленьких снежках (комочках)</w:t>
            </w:r>
          </w:p>
          <w:p w:rsidR="0072537B" w:rsidRPr="008C5747" w:rsidRDefault="0072537B" w:rsidP="0072537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Закрашивание, не выходя за контур.</w:t>
            </w:r>
          </w:p>
          <w:p w:rsidR="0072537B" w:rsidRPr="008C5747" w:rsidRDefault="0072537B" w:rsidP="009D16F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72537B" w:rsidRPr="008C5747" w:rsidRDefault="00AD4AAD" w:rsidP="009D16F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72537B" w:rsidRPr="008C5747" w:rsidRDefault="0072537B" w:rsidP="0072537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Рисование Закрашивание, не выходя за контур.«Снежные комочки»</w:t>
            </w:r>
            <w:r w:rsidR="006357B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72537B" w:rsidRPr="008C5747" w:rsidRDefault="0072537B" w:rsidP="0072537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72537B" w:rsidRPr="008C5747" w:rsidRDefault="0072537B" w:rsidP="009D16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2537B" w:rsidRPr="008C5747" w:rsidRDefault="0072537B" w:rsidP="009D16F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B" w:rsidRPr="008C5747" w:rsidRDefault="0072537B" w:rsidP="0072537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</w:t>
            </w: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72537B" w:rsidRPr="008C5747" w:rsidRDefault="00AD4AAD" w:rsidP="009D16F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Самостоятельное закрашивание комочков.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B" w:rsidRPr="008C5747" w:rsidRDefault="00AD4AAD" w:rsidP="009D16F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имеет представление о приеме «закрашивания, не выходя за контур»;</w:t>
            </w:r>
          </w:p>
          <w:p w:rsidR="00AD4AAD" w:rsidRPr="008C5747" w:rsidRDefault="00AD4AAD" w:rsidP="009D16F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использует прием «закрашивания, не выходя за контур».</w:t>
            </w:r>
          </w:p>
        </w:tc>
      </w:tr>
      <w:tr w:rsidR="0072537B" w:rsidRPr="008C5747" w:rsidTr="00D8069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B" w:rsidRPr="008C5747" w:rsidRDefault="0072537B" w:rsidP="0072537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создание условий </w:t>
            </w:r>
            <w:r w:rsidR="003D58B3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для овладения умениями и навыками в процессе лепки.</w:t>
            </w:r>
          </w:p>
          <w:p w:rsidR="00362851" w:rsidRDefault="00362851" w:rsidP="0072537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3D58B3" w:rsidRDefault="003D58B3" w:rsidP="0072537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8069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научить лепить «Башенку», составляя предмет из нескольких частей.</w:t>
            </w:r>
          </w:p>
          <w:p w:rsidR="00D8069C" w:rsidRPr="008C5747" w:rsidRDefault="00D8069C" w:rsidP="0072537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B" w:rsidRPr="008C5747" w:rsidRDefault="00AD4AAD" w:rsidP="009D16F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«Башенка»</w:t>
            </w:r>
          </w:p>
          <w:p w:rsidR="00AD4AAD" w:rsidRPr="008C5747" w:rsidRDefault="003D58B3" w:rsidP="009D16F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Л</w:t>
            </w:r>
            <w:r w:rsidR="00AD4AAD"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епка</w:t>
            </w:r>
          </w:p>
          <w:p w:rsidR="003D58B3" w:rsidRPr="008C5747" w:rsidRDefault="003D58B3" w:rsidP="003D58B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3D58B3" w:rsidRPr="008C5747" w:rsidRDefault="003D58B3" w:rsidP="003D58B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="00CB01AE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коммуникативная деятельность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3D58B3" w:rsidRPr="008C5747" w:rsidRDefault="003D58B3" w:rsidP="003D58B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</w:t>
            </w:r>
            <w:r w:rsidR="006357B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B" w:rsidRPr="008C5747" w:rsidRDefault="00AD4AAD" w:rsidP="009D16F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AD4AAD" w:rsidRPr="008C5747" w:rsidRDefault="00AD4AAD" w:rsidP="009D16F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и рассматривание постройки из строительного материала.</w:t>
            </w:r>
          </w:p>
          <w:p w:rsidR="00AD4AAD" w:rsidRDefault="00AD4AAD" w:rsidP="009D16F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Обсуждение «Как построить башенку из пластилина?»</w:t>
            </w:r>
          </w:p>
          <w:p w:rsidR="00D8069C" w:rsidRPr="008C5747" w:rsidRDefault="00D8069C" w:rsidP="009D16F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AD4AAD" w:rsidRPr="008C5747" w:rsidRDefault="00AD4AAD" w:rsidP="00AD4AA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72537B" w:rsidRPr="008C5747" w:rsidRDefault="00AD4AAD" w:rsidP="009D16F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Лепка «Башенка»</w:t>
            </w:r>
            <w:r w:rsidR="006357B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AD" w:rsidRPr="008C5747" w:rsidRDefault="00AD4AAD" w:rsidP="00AD4AA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беседеи обсуждении.</w:t>
            </w:r>
          </w:p>
          <w:p w:rsidR="00AD4AAD" w:rsidRPr="008C5747" w:rsidRDefault="00AD4AAD" w:rsidP="00AD4AA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Самостоятельная лепка.</w:t>
            </w:r>
          </w:p>
          <w:p w:rsidR="0072537B" w:rsidRPr="008C5747" w:rsidRDefault="0072537B" w:rsidP="009D16F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B" w:rsidRPr="008C5747" w:rsidRDefault="00AD4AAD" w:rsidP="009D16F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имеет представление о том, как лепить башенку из пластилина;</w:t>
            </w:r>
          </w:p>
          <w:p w:rsidR="00AD4AAD" w:rsidRPr="008C5747" w:rsidRDefault="00AD4AAD" w:rsidP="009D16F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="003D58B3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ребенок испытывает положительные эмоции от продуктивной деятельности.</w:t>
            </w:r>
          </w:p>
        </w:tc>
      </w:tr>
    </w:tbl>
    <w:p w:rsidR="00D8069C" w:rsidRDefault="00D8069C" w:rsidP="003D58B3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D8069C" w:rsidRDefault="00D8069C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72537B" w:rsidRPr="008C5747" w:rsidRDefault="003D58B3" w:rsidP="003D58B3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8C5747">
        <w:rPr>
          <w:rFonts w:ascii="Times New Roman" w:hAnsi="Times New Roman" w:cs="Times New Roman"/>
          <w:b/>
          <w:sz w:val="24"/>
          <w:szCs w:val="24"/>
          <w:lang w:eastAsia="zh-CN"/>
        </w:rPr>
        <w:t>2 неделя</w:t>
      </w:r>
    </w:p>
    <w:tbl>
      <w:tblPr>
        <w:tblStyle w:val="a3"/>
        <w:tblW w:w="0" w:type="auto"/>
        <w:tblLook w:val="04A0"/>
      </w:tblPr>
      <w:tblGrid>
        <w:gridCol w:w="3747"/>
        <w:gridCol w:w="2258"/>
        <w:gridCol w:w="3213"/>
        <w:gridCol w:w="2344"/>
        <w:gridCol w:w="2226"/>
      </w:tblGrid>
      <w:tr w:rsidR="001F4315" w:rsidRPr="008C5747" w:rsidTr="00362851">
        <w:trPr>
          <w:trHeight w:val="91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B3" w:rsidRPr="008C5747" w:rsidRDefault="003D58B3" w:rsidP="0036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B3" w:rsidRPr="008C5747" w:rsidRDefault="003D58B3" w:rsidP="0036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B3" w:rsidRPr="008C5747" w:rsidRDefault="003D58B3" w:rsidP="0036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B3" w:rsidRPr="008C5747" w:rsidRDefault="003D58B3" w:rsidP="0036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B3" w:rsidRPr="008C5747" w:rsidRDefault="003D58B3" w:rsidP="0036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D8069C" w:rsidRPr="008C5747" w:rsidTr="009D16F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9C" w:rsidRPr="00D8069C" w:rsidRDefault="00D8069C" w:rsidP="00D8069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8069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D806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ознакомления детей с различными техниками рисования.</w:t>
            </w:r>
          </w:p>
          <w:p w:rsidR="00362851" w:rsidRDefault="00362851" w:rsidP="00D8069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D8069C" w:rsidRPr="00D8069C" w:rsidRDefault="00D8069C" w:rsidP="00D8069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8069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Задача: </w:t>
            </w:r>
            <w:r w:rsidRPr="00D806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познакомить детей с </w:t>
            </w:r>
            <w:r w:rsidRPr="00D80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техникой печатания тампоном.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9C" w:rsidRPr="00D8069C" w:rsidRDefault="00D8069C" w:rsidP="00D806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806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«Знакомство с техникой печатания тампоном» </w:t>
            </w:r>
          </w:p>
          <w:p w:rsidR="00D8069C" w:rsidRPr="00D8069C" w:rsidRDefault="00D8069C" w:rsidP="00D8069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D8069C" w:rsidRPr="00D8069C" w:rsidRDefault="00D8069C" w:rsidP="00D8069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806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D8069C" w:rsidRPr="00D8069C" w:rsidRDefault="00D8069C" w:rsidP="00D8069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806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D8069C" w:rsidRPr="00D8069C" w:rsidRDefault="00D8069C" w:rsidP="00D8069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806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</w:t>
            </w:r>
            <w:r w:rsidR="006357B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D8069C" w:rsidRPr="00D8069C" w:rsidRDefault="00D8069C" w:rsidP="00D8069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D8069C" w:rsidRPr="00D8069C" w:rsidRDefault="00D8069C" w:rsidP="00D8069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D8069C" w:rsidRPr="00D8069C" w:rsidRDefault="00D8069C" w:rsidP="00D8069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9C" w:rsidRPr="00D8069C" w:rsidRDefault="00D8069C" w:rsidP="00D806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8069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D8069C" w:rsidRPr="00D8069C" w:rsidRDefault="00D8069C" w:rsidP="00D806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06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</w:t>
            </w:r>
            <w:r w:rsidRPr="00D80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«Значение рисунков в книге», рассказать о тех, кто создаёт эти рисунки, - о художниках-иллюстраторах детских книг. </w:t>
            </w:r>
          </w:p>
          <w:p w:rsidR="00D8069C" w:rsidRPr="00D8069C" w:rsidRDefault="00D8069C" w:rsidP="00D8069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80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техникой печатания тампоном</w:t>
            </w:r>
            <w:r w:rsidR="00635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8069C" w:rsidRPr="00D8069C" w:rsidRDefault="00D8069C" w:rsidP="00D8069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D8069C" w:rsidRPr="00D8069C" w:rsidRDefault="00D8069C" w:rsidP="00D8069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06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D8069C" w:rsidRPr="00D8069C" w:rsidRDefault="00D8069C" w:rsidP="00D8069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0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Печатаем цветным тампоном</w:t>
            </w:r>
            <w:r w:rsidRPr="00D806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D8069C" w:rsidRPr="00D8069C" w:rsidRDefault="00D8069C" w:rsidP="00D806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9C" w:rsidRPr="00D8069C" w:rsidRDefault="00D8069C" w:rsidP="00D806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806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</w:t>
            </w:r>
            <w:r w:rsidRPr="00D8069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D8069C" w:rsidRPr="00D8069C" w:rsidRDefault="00D8069C" w:rsidP="00D806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0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Знакомство с техникой печатания тампоном. </w:t>
            </w:r>
          </w:p>
          <w:p w:rsidR="00D8069C" w:rsidRPr="00D8069C" w:rsidRDefault="00D8069C" w:rsidP="00D8069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80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Самостоятельное печатание тампоном</w:t>
            </w:r>
            <w:r w:rsidR="00635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8069C" w:rsidRPr="00D8069C" w:rsidRDefault="00D8069C" w:rsidP="00D8069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D8069C" w:rsidRPr="00D8069C" w:rsidRDefault="00D8069C" w:rsidP="00D8069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D8069C" w:rsidRPr="00D8069C" w:rsidRDefault="00D8069C" w:rsidP="00D8069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D8069C" w:rsidRPr="00D8069C" w:rsidRDefault="00D8069C" w:rsidP="00D8069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9C" w:rsidRPr="00D8069C" w:rsidRDefault="00D8069C" w:rsidP="00D806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8069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D806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имеет представление о технике</w:t>
            </w:r>
          </w:p>
          <w:p w:rsidR="00D8069C" w:rsidRPr="00D8069C" w:rsidRDefault="00D8069C" w:rsidP="00D806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80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печатания тампоном.</w:t>
            </w:r>
          </w:p>
        </w:tc>
      </w:tr>
      <w:tr w:rsidR="001F4315" w:rsidRPr="008C5747" w:rsidTr="009D16F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B3" w:rsidRPr="00D8069C" w:rsidRDefault="00E65172" w:rsidP="009D16F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8069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Цель:</w:t>
            </w:r>
            <w:r w:rsidRPr="00D806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создание условий для развития интереса к лепке.</w:t>
            </w:r>
          </w:p>
          <w:p w:rsidR="00362851" w:rsidRDefault="00362851" w:rsidP="009D16F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3D58B3" w:rsidRPr="00D8069C" w:rsidRDefault="00E65172" w:rsidP="009D16F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8069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  <w:r w:rsidRPr="00D806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развиватьхудожественные интересы детей в процессе лепки знакомых овощей.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72" w:rsidRPr="00D8069C" w:rsidRDefault="00E65172" w:rsidP="009D16F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8069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«Овощи»</w:t>
            </w:r>
          </w:p>
          <w:p w:rsidR="00E65172" w:rsidRPr="00D8069C" w:rsidRDefault="00E65172" w:rsidP="009D16F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8069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Лепка</w:t>
            </w:r>
          </w:p>
          <w:p w:rsidR="00343B31" w:rsidRPr="00D8069C" w:rsidRDefault="00343B31" w:rsidP="00343B3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806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343B31" w:rsidRPr="00D8069C" w:rsidRDefault="00343B31" w:rsidP="00343B3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806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="00CB01AE" w:rsidRPr="00D806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коммуникативная деятельность</w:t>
            </w:r>
            <w:r w:rsidRPr="00D806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343B31" w:rsidRPr="00D8069C" w:rsidRDefault="00343B31" w:rsidP="00343B3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806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</w:t>
            </w:r>
            <w:r w:rsidR="006357B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343B31" w:rsidRPr="00D8069C" w:rsidRDefault="00343B31" w:rsidP="009D16F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72" w:rsidRPr="00D8069C" w:rsidRDefault="00E65172" w:rsidP="009D16F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8069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E65172" w:rsidRPr="00D8069C" w:rsidRDefault="00E65172" w:rsidP="009D16F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806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и рассматривание овощей: морковь, картошка, огурец.</w:t>
            </w:r>
          </w:p>
          <w:p w:rsidR="00E65172" w:rsidRDefault="00E65172" w:rsidP="009D16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0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Использованием приёма оттягивания отдельных деталей.</w:t>
            </w:r>
          </w:p>
          <w:p w:rsidR="00D8069C" w:rsidRDefault="00D8069C" w:rsidP="009D16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65172" w:rsidRPr="00D8069C" w:rsidRDefault="00E65172" w:rsidP="00E6517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06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E65172" w:rsidRPr="00D8069C" w:rsidRDefault="00E65172" w:rsidP="009D16F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806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Лепка знакомого овоща по желанию.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15" w:rsidRPr="00D8069C" w:rsidRDefault="001F4315" w:rsidP="001F431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806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</w:t>
            </w:r>
            <w:r w:rsidRPr="00D8069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3D58B3" w:rsidRPr="00D8069C" w:rsidRDefault="001F4315" w:rsidP="001F431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806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Лепка знакомого овоща по желанию.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9C" w:rsidRPr="008C5747" w:rsidRDefault="00D8069C" w:rsidP="00D8069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имеет предста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вление о том, как лепить овощи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из пластилина;</w:t>
            </w:r>
          </w:p>
          <w:p w:rsidR="003D58B3" w:rsidRPr="00D8069C" w:rsidRDefault="00D8069C" w:rsidP="00D806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испытывает положительные эмоции от продуктивной деятельности.</w:t>
            </w:r>
          </w:p>
        </w:tc>
      </w:tr>
    </w:tbl>
    <w:p w:rsidR="00D8069C" w:rsidRDefault="00D8069C" w:rsidP="00917968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917968" w:rsidRPr="008C5747" w:rsidRDefault="00CB5906" w:rsidP="00917968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8C5747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3 неделя</w:t>
      </w:r>
    </w:p>
    <w:tbl>
      <w:tblPr>
        <w:tblStyle w:val="a3"/>
        <w:tblW w:w="0" w:type="auto"/>
        <w:tblLook w:val="04A0"/>
      </w:tblPr>
      <w:tblGrid>
        <w:gridCol w:w="2247"/>
        <w:gridCol w:w="2224"/>
        <w:gridCol w:w="4092"/>
        <w:gridCol w:w="2666"/>
        <w:gridCol w:w="2559"/>
      </w:tblGrid>
      <w:tr w:rsidR="00CB5906" w:rsidRPr="008C5747" w:rsidTr="00362851">
        <w:trPr>
          <w:trHeight w:val="91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06" w:rsidRPr="008C5747" w:rsidRDefault="00CB5906" w:rsidP="0036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06" w:rsidRPr="008C5747" w:rsidRDefault="00CB5906" w:rsidP="0036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06" w:rsidRPr="008C5747" w:rsidRDefault="00CB5906" w:rsidP="0036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06" w:rsidRPr="008C5747" w:rsidRDefault="00CB5906" w:rsidP="0036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06" w:rsidRPr="008C5747" w:rsidRDefault="00CB5906" w:rsidP="0036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CB5906" w:rsidRPr="008C5747" w:rsidTr="00FF236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31" w:rsidRPr="008C5747" w:rsidRDefault="00CB5906" w:rsidP="00CB590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создание условий для </w:t>
            </w:r>
            <w:r w:rsidR="00CA7B7E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обогащения представлений о народных праздниках и их изображении в рисунке</w:t>
            </w:r>
            <w:r w:rsidR="006357B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362851" w:rsidRDefault="00362851" w:rsidP="00CB590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CB5906" w:rsidRPr="008C5747" w:rsidRDefault="00CB5906" w:rsidP="00CB590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: </w:t>
            </w:r>
            <w:r w:rsidR="00343B31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научить рисовать елку.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06" w:rsidRPr="008C5747" w:rsidRDefault="00CA7B7E" w:rsidP="00CA7B7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«Ёлка»</w:t>
            </w:r>
          </w:p>
          <w:p w:rsidR="00CA7B7E" w:rsidRPr="00D8069C" w:rsidRDefault="00CA7B7E" w:rsidP="00CA7B7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8069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Рисование</w:t>
            </w:r>
          </w:p>
          <w:p w:rsidR="00343B31" w:rsidRPr="008C5747" w:rsidRDefault="00343B31" w:rsidP="00343B3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343B31" w:rsidRPr="008C5747" w:rsidRDefault="00343B31" w:rsidP="00343B3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="00CB01AE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коммуникативная деятельность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343B31" w:rsidRPr="008C5747" w:rsidRDefault="00343B31" w:rsidP="00343B3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06" w:rsidRPr="008C5747" w:rsidRDefault="00CB5906" w:rsidP="00CA7B7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CB5906" w:rsidRPr="008C5747" w:rsidRDefault="00CA7B7E" w:rsidP="00CA7B7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Новогоднем празднике и ёлке.</w:t>
            </w:r>
          </w:p>
          <w:p w:rsidR="00CA7B7E" w:rsidRDefault="00CA7B7E" w:rsidP="00CA7B7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Рассматривание иллюстраций картинок с изображением ёлки, иголок на ёлке.</w:t>
            </w:r>
          </w:p>
          <w:p w:rsidR="00FF2363" w:rsidRPr="008C5747" w:rsidRDefault="00FF2363" w:rsidP="00CA7B7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CA7B7E" w:rsidRPr="008C5747" w:rsidRDefault="00CA7B7E" w:rsidP="00CA7B7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CA7B7E" w:rsidRPr="008C5747" w:rsidRDefault="00CA7B7E" w:rsidP="00CA7B7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Рисование красками «Ёлка»</w:t>
            </w:r>
            <w:r w:rsidR="006357B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CB5906" w:rsidRPr="008C5747" w:rsidRDefault="00CB5906" w:rsidP="00CA7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B5906" w:rsidRPr="008C5747" w:rsidRDefault="00CB5906" w:rsidP="00CA7B7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7E" w:rsidRPr="008C5747" w:rsidRDefault="00CA7B7E" w:rsidP="00CA7B7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</w:t>
            </w: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CA7B7E" w:rsidRPr="008C5747" w:rsidRDefault="00CA7B7E" w:rsidP="00CA7B7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Рассматривание иллюстраций картинок с изображением ёлки, иголок на ёлке.</w:t>
            </w:r>
          </w:p>
          <w:p w:rsidR="00CA7B7E" w:rsidRPr="008C5747" w:rsidRDefault="00CA7B7E" w:rsidP="00CA7B7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Самостоятельное изображение ёлки.</w:t>
            </w:r>
          </w:p>
          <w:p w:rsidR="00CB5906" w:rsidRPr="008C5747" w:rsidRDefault="00CB5906" w:rsidP="00CA7B7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06" w:rsidRPr="008C5747" w:rsidRDefault="00CB01AE" w:rsidP="00CA7B7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="00343B31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ребенок имеет 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представление о</w:t>
            </w:r>
            <w:r w:rsidR="00343B31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Новогоднем празднике и новогодней елке;</w:t>
            </w:r>
          </w:p>
          <w:p w:rsidR="00343B31" w:rsidRPr="008C5747" w:rsidRDefault="00343B31" w:rsidP="00CA7B7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умеет располаг</w:t>
            </w:r>
            <w:r w:rsid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ать изображение по всему листу.</w:t>
            </w:r>
          </w:p>
          <w:p w:rsidR="00CB5906" w:rsidRPr="008C5747" w:rsidRDefault="00CB5906" w:rsidP="00CA7B7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CB5906" w:rsidRPr="008C5747" w:rsidTr="00FF236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06" w:rsidRPr="008C5747" w:rsidRDefault="00CB5906" w:rsidP="00CA7B7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="00FF2363" w:rsidRPr="00D806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закрепления умений и навыков в процессе коллективной работы.</w:t>
            </w:r>
          </w:p>
          <w:p w:rsidR="00362851" w:rsidRDefault="00362851" w:rsidP="00CB590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CB5906" w:rsidRPr="008C5747" w:rsidRDefault="00CB5906" w:rsidP="00CB590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 w:rsidR="00B206C9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: закрепить умения и </w:t>
            </w:r>
            <w:r w:rsidR="00CB01AE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навыки при</w:t>
            </w:r>
            <w:r w:rsidR="00B206C9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наклеивании круглых предметов в процессе коллективной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06" w:rsidRPr="008C5747" w:rsidRDefault="00343B31" w:rsidP="00CA7B7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«Украсим елку»</w:t>
            </w:r>
          </w:p>
          <w:p w:rsidR="00CB5906" w:rsidRPr="00FF2363" w:rsidRDefault="00FF2363" w:rsidP="00CA7B7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Аппликация</w:t>
            </w:r>
          </w:p>
          <w:p w:rsidR="00CB5906" w:rsidRPr="008C5747" w:rsidRDefault="00CB5906" w:rsidP="00CA7B7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CB5906" w:rsidRPr="008C5747" w:rsidRDefault="00CB5906" w:rsidP="00CA7B7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="00CB01AE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коммуникативная деятельность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CB5906" w:rsidRPr="008C5747" w:rsidRDefault="00CB5906" w:rsidP="00CA7B7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06" w:rsidRPr="008C5747" w:rsidRDefault="00CB5906" w:rsidP="00CA7B7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Коммуникативная.</w:t>
            </w:r>
          </w:p>
          <w:p w:rsidR="00CB5906" w:rsidRDefault="00CB5906" w:rsidP="00CA7B7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</w:t>
            </w:r>
            <w:r w:rsidR="00343B31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а о том, </w:t>
            </w:r>
            <w:r w:rsidR="00CB01AE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как и</w:t>
            </w:r>
            <w:r w:rsidR="00343B31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чем можно украсить елку</w:t>
            </w:r>
            <w:r w:rsid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="00343B31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Рассматривание заготовок цветных кружочков (бус) для наклеивания на трафарет большой елки.</w:t>
            </w:r>
          </w:p>
          <w:p w:rsidR="00FF2363" w:rsidRPr="008C5747" w:rsidRDefault="00FF2363" w:rsidP="00CA7B7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CB5906" w:rsidRPr="008C5747" w:rsidRDefault="00CB5906" w:rsidP="00CA7B7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Продуктивная.</w:t>
            </w:r>
          </w:p>
          <w:p w:rsidR="00CB5906" w:rsidRPr="008C5747" w:rsidRDefault="00343B31" w:rsidP="00CA7B7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Аппликация. Коллективная работа.</w:t>
            </w:r>
          </w:p>
          <w:p w:rsidR="00CB5906" w:rsidRPr="008C5747" w:rsidRDefault="00CB5906" w:rsidP="00CA7B7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06" w:rsidRPr="008C5747" w:rsidRDefault="00CB5906" w:rsidP="00CA7B7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</w:t>
            </w: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CB5906" w:rsidRPr="008C5747" w:rsidRDefault="00343B31" w:rsidP="00CA7B7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Рассматривание заготовок цветных кружочков (бус) для наклеивания на трафарет большой елки.</w:t>
            </w:r>
          </w:p>
          <w:p w:rsidR="00343B31" w:rsidRPr="008C5747" w:rsidRDefault="00343B31" w:rsidP="00CA7B7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коллективной работе.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06" w:rsidRPr="008C5747" w:rsidRDefault="00CB5906" w:rsidP="00CA7B7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поддерживает беседу;</w:t>
            </w:r>
          </w:p>
          <w:p w:rsidR="00CB5906" w:rsidRPr="008C5747" w:rsidRDefault="00CB5906" w:rsidP="00343B3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ребенок использует знакомые приемы при </w:t>
            </w:r>
            <w:r w:rsidR="00343B31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наклеивании круглых предметов.</w:t>
            </w:r>
          </w:p>
        </w:tc>
      </w:tr>
    </w:tbl>
    <w:p w:rsidR="00362851" w:rsidRDefault="00362851" w:rsidP="00FF2363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CB5906" w:rsidRPr="008C5747" w:rsidRDefault="00362851" w:rsidP="00362851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  <w:r w:rsidR="00B206C9" w:rsidRPr="008C5747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4 неделя</w:t>
      </w:r>
    </w:p>
    <w:tbl>
      <w:tblPr>
        <w:tblStyle w:val="a3"/>
        <w:tblW w:w="0" w:type="auto"/>
        <w:tblLook w:val="04A0"/>
      </w:tblPr>
      <w:tblGrid>
        <w:gridCol w:w="2286"/>
        <w:gridCol w:w="2220"/>
        <w:gridCol w:w="4037"/>
        <w:gridCol w:w="2650"/>
        <w:gridCol w:w="2595"/>
      </w:tblGrid>
      <w:tr w:rsidR="00B206C9" w:rsidRPr="008C5747" w:rsidTr="00362851">
        <w:trPr>
          <w:trHeight w:val="91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6C9" w:rsidRPr="008C5747" w:rsidRDefault="00B206C9" w:rsidP="0036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6C9" w:rsidRPr="008C5747" w:rsidRDefault="00B206C9" w:rsidP="0036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6C9" w:rsidRPr="008C5747" w:rsidRDefault="00B206C9" w:rsidP="0036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6C9" w:rsidRPr="008C5747" w:rsidRDefault="00B206C9" w:rsidP="0036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6C9" w:rsidRPr="008C5747" w:rsidRDefault="00B206C9" w:rsidP="0036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B206C9" w:rsidRPr="008C5747" w:rsidTr="00FF236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C9" w:rsidRPr="00FF2363" w:rsidRDefault="00B206C9" w:rsidP="00B206C9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освоения средств художественной выразительности в процессе изображения</w:t>
            </w:r>
            <w:r w:rsidR="00FF398D"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сюжета</w:t>
            </w:r>
            <w:r w:rsidR="002633E9"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сказки.</w:t>
            </w:r>
          </w:p>
          <w:p w:rsidR="00362851" w:rsidRDefault="00362851" w:rsidP="00096E4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B206C9" w:rsidRPr="00FF2363" w:rsidRDefault="002633E9" w:rsidP="00096E4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научить изображению «Изб</w:t>
            </w:r>
            <w:r w:rsidR="00FF2363"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ушки» по сказке «Три медведя».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6C9" w:rsidRPr="00FF2363" w:rsidRDefault="00B206C9" w:rsidP="00096E4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«Избушка трёх медведей»</w:t>
            </w:r>
          </w:p>
          <w:p w:rsidR="00B206C9" w:rsidRPr="00FF2363" w:rsidRDefault="00B206C9" w:rsidP="00096E4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Рисование</w:t>
            </w:r>
          </w:p>
          <w:p w:rsidR="00B206C9" w:rsidRPr="00FF2363" w:rsidRDefault="00B206C9" w:rsidP="00096E4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B206C9" w:rsidRPr="00FF2363" w:rsidRDefault="00B206C9" w:rsidP="00096E4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="00CB01AE"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коммуникативная деятельность</w:t>
            </w: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B206C9" w:rsidRPr="00FF2363" w:rsidRDefault="00B206C9" w:rsidP="00096E4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</w:t>
            </w:r>
            <w:r w:rsid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C9" w:rsidRPr="00FF2363" w:rsidRDefault="00B206C9" w:rsidP="00096E4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B206C9" w:rsidRPr="00FF2363" w:rsidRDefault="00B206C9" w:rsidP="00B206C9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героях сказки и их избушке.</w:t>
            </w:r>
          </w:p>
          <w:p w:rsidR="00B206C9" w:rsidRPr="00FF2363" w:rsidRDefault="00B206C9" w:rsidP="00B206C9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Рассматривание книжной иллюстрации к сказке «Три медведя»</w:t>
            </w:r>
          </w:p>
          <w:p w:rsidR="00B206C9" w:rsidRDefault="00B206C9" w:rsidP="00096E4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Обсуждение: как нарисовать избушку,</w:t>
            </w:r>
            <w:r w:rsidRPr="00FF23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используя средства выразительности (цвет, форму)</w:t>
            </w:r>
            <w:r w:rsidR="006357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FF2363" w:rsidRPr="00FF2363" w:rsidRDefault="00FF2363" w:rsidP="00096E4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206C9" w:rsidRPr="00FF2363" w:rsidRDefault="00B206C9" w:rsidP="00096E4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23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B206C9" w:rsidRPr="006357B3" w:rsidRDefault="00B206C9" w:rsidP="00096E4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Рисование </w:t>
            </w:r>
            <w:r w:rsidRPr="00FF23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FF23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Избушка трёх медведей»</w:t>
            </w:r>
            <w:r w:rsidR="006357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B206C9" w:rsidRPr="00FF2363" w:rsidRDefault="00B206C9" w:rsidP="00096E4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C9" w:rsidRPr="00FF2363" w:rsidRDefault="00B206C9" w:rsidP="00096E4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</w:t>
            </w:r>
            <w:r w:rsidRPr="00FF236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2633E9" w:rsidRPr="00FF2363" w:rsidRDefault="002633E9" w:rsidP="002633E9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Рассматривание книжной иллюстрации к сказке «Три медведя»</w:t>
            </w:r>
          </w:p>
          <w:p w:rsidR="002633E9" w:rsidRPr="00FF2363" w:rsidRDefault="002633E9" w:rsidP="002633E9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Самостоятельное рисование.</w:t>
            </w:r>
          </w:p>
          <w:p w:rsidR="00B206C9" w:rsidRPr="00FF2363" w:rsidRDefault="00B206C9" w:rsidP="00B206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C9" w:rsidRPr="00FF2363" w:rsidRDefault="00B206C9" w:rsidP="00B206C9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ребенок </w:t>
            </w:r>
            <w:r w:rsidR="002633E9"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знает героев сказки «Три медведя»;</w:t>
            </w:r>
          </w:p>
          <w:p w:rsidR="002633E9" w:rsidRPr="00FF2363" w:rsidRDefault="002633E9" w:rsidP="00B206C9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использует знакомые средства выразительности в своем рисунке.</w:t>
            </w:r>
          </w:p>
          <w:p w:rsidR="002633E9" w:rsidRPr="00FF2363" w:rsidRDefault="002633E9" w:rsidP="00B206C9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206C9" w:rsidRPr="00FF2363" w:rsidRDefault="00B206C9" w:rsidP="00096E4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206C9" w:rsidRPr="00FF2363" w:rsidRDefault="00B206C9" w:rsidP="00096E4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B206C9" w:rsidRPr="008C5747" w:rsidTr="00FF236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C9" w:rsidRPr="00FF2363" w:rsidRDefault="00B206C9" w:rsidP="00096E4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="002633E9"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создание условий для </w:t>
            </w:r>
            <w:r w:rsidR="00396295"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закрепления умений и навыков лепки</w:t>
            </w:r>
            <w:r w:rsidR="00396295" w:rsidRPr="00FF236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362851" w:rsidRDefault="00362851" w:rsidP="0039629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B206C9" w:rsidRPr="00FF2363" w:rsidRDefault="00B206C9" w:rsidP="0039629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: закрепить умения и навыки </w:t>
            </w:r>
            <w:r w:rsidR="00396295"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</w:t>
            </w:r>
            <w:r w:rsidR="00396295" w:rsidRPr="00FF2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примазывания одно</w:t>
            </w:r>
            <w:r w:rsidR="00FF2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 детали к другой» </w:t>
            </w: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при</w:t>
            </w:r>
            <w:r w:rsidR="00396295"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лепке животного</w:t>
            </w:r>
            <w:r w:rsidR="006357B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6C9" w:rsidRPr="00FF2363" w:rsidRDefault="00FF2363" w:rsidP="00096E4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«Мягкие лапки, а в лапках </w:t>
            </w:r>
            <w:r w:rsidR="002633E9" w:rsidRPr="00FF23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царапки»</w:t>
            </w:r>
          </w:p>
          <w:p w:rsidR="00B206C9" w:rsidRPr="00FF2363" w:rsidRDefault="002633E9" w:rsidP="00096E4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Лепка</w:t>
            </w:r>
          </w:p>
          <w:p w:rsidR="00B206C9" w:rsidRPr="00FF2363" w:rsidRDefault="00B206C9" w:rsidP="00096E4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B206C9" w:rsidRPr="00FF2363" w:rsidRDefault="00B206C9" w:rsidP="00096E4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="00CB01AE"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коммуникативная деятельность</w:t>
            </w: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B206C9" w:rsidRPr="00FF2363" w:rsidRDefault="00B206C9" w:rsidP="00096E4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C9" w:rsidRPr="00FF2363" w:rsidRDefault="00FF2363" w:rsidP="00096E4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2633E9" w:rsidRDefault="002633E9" w:rsidP="00096E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Беседа о том, как </w:t>
            </w:r>
            <w:r w:rsidR="00CB01AE"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можно передавать</w:t>
            </w:r>
            <w:r w:rsidRPr="00FF2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характерные особен</w:t>
            </w:r>
            <w:r w:rsidRPr="00FF2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ности животного в лепке: форму туловища, голо</w:t>
            </w:r>
            <w:r w:rsidRPr="00FF2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вы, соотношение частей по величине, их располо</w:t>
            </w:r>
            <w:r w:rsidRPr="00FF2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жение. Как плотно соединять части путём примазывания одной детали к другой</w:t>
            </w:r>
            <w:r w:rsidR="00FF2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F2363" w:rsidRPr="00FF2363" w:rsidRDefault="00FF2363" w:rsidP="00096E4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B206C9" w:rsidRPr="00FF2363" w:rsidRDefault="00FF2363" w:rsidP="00096E4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B206C9" w:rsidRPr="00FF2363" w:rsidRDefault="002633E9" w:rsidP="00096E4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Лепка кошки.</w:t>
            </w:r>
          </w:p>
          <w:p w:rsidR="00B206C9" w:rsidRPr="00FF2363" w:rsidRDefault="00B206C9" w:rsidP="00096E4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C9" w:rsidRPr="00FF2363" w:rsidRDefault="00B206C9" w:rsidP="00096E4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</w:t>
            </w:r>
            <w:r w:rsidRPr="00FF236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B206C9" w:rsidRPr="00FF2363" w:rsidRDefault="002633E9" w:rsidP="00096E4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Самостоятельная лепка.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C9" w:rsidRPr="00FF2363" w:rsidRDefault="00B206C9" w:rsidP="00096E4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поддерживает беседу;</w:t>
            </w:r>
          </w:p>
          <w:p w:rsidR="00B206C9" w:rsidRPr="00FF2363" w:rsidRDefault="00B206C9" w:rsidP="00096E4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ребенок использует знакомые приемы при </w:t>
            </w:r>
            <w:r w:rsidR="00CB01AE"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лепке.</w:t>
            </w:r>
          </w:p>
        </w:tc>
      </w:tr>
    </w:tbl>
    <w:p w:rsidR="00362851" w:rsidRDefault="00362851" w:rsidP="00F377B4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B206C9" w:rsidRPr="008C5747" w:rsidRDefault="00362851" w:rsidP="00362851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  <w:r w:rsidR="00F377B4" w:rsidRPr="008C5747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Январь</w:t>
      </w:r>
    </w:p>
    <w:p w:rsidR="00F377B4" w:rsidRPr="008C5747" w:rsidRDefault="00F377B4" w:rsidP="00F377B4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8C5747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1, </w:t>
      </w:r>
      <w:r w:rsidR="00CB01AE" w:rsidRPr="008C5747">
        <w:rPr>
          <w:rFonts w:ascii="Times New Roman" w:hAnsi="Times New Roman" w:cs="Times New Roman"/>
          <w:b/>
          <w:sz w:val="24"/>
          <w:szCs w:val="24"/>
          <w:lang w:eastAsia="zh-CN"/>
        </w:rPr>
        <w:t>2 недели</w:t>
      </w:r>
      <w:r w:rsidRPr="008C5747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– выходные праздничные дни</w:t>
      </w:r>
    </w:p>
    <w:p w:rsidR="00F377B4" w:rsidRPr="008C5747" w:rsidRDefault="00F377B4" w:rsidP="00F377B4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8C5747">
        <w:rPr>
          <w:rFonts w:ascii="Times New Roman" w:hAnsi="Times New Roman" w:cs="Times New Roman"/>
          <w:b/>
          <w:sz w:val="24"/>
          <w:szCs w:val="24"/>
          <w:lang w:eastAsia="zh-CN"/>
        </w:rPr>
        <w:t>3 неделя</w:t>
      </w:r>
    </w:p>
    <w:tbl>
      <w:tblPr>
        <w:tblStyle w:val="a3"/>
        <w:tblW w:w="0" w:type="auto"/>
        <w:tblLook w:val="04A0"/>
      </w:tblPr>
      <w:tblGrid>
        <w:gridCol w:w="2285"/>
        <w:gridCol w:w="2219"/>
        <w:gridCol w:w="4044"/>
        <w:gridCol w:w="2647"/>
        <w:gridCol w:w="2593"/>
      </w:tblGrid>
      <w:tr w:rsidR="00FF398D" w:rsidRPr="008C5747" w:rsidTr="00362851">
        <w:trPr>
          <w:trHeight w:val="91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98D" w:rsidRPr="008C5747" w:rsidRDefault="00FF398D" w:rsidP="0036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98D" w:rsidRPr="008C5747" w:rsidRDefault="00FF398D" w:rsidP="0036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98D" w:rsidRPr="008C5747" w:rsidRDefault="00FF398D" w:rsidP="0036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98D" w:rsidRPr="008C5747" w:rsidRDefault="00FF398D" w:rsidP="0036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98D" w:rsidRPr="008C5747" w:rsidRDefault="00FF398D" w:rsidP="0036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FF398D" w:rsidRPr="008C5747" w:rsidTr="00FF236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8D" w:rsidRPr="00FF2363" w:rsidRDefault="00FF398D" w:rsidP="00FF398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освоения средств</w:t>
            </w:r>
          </w:p>
          <w:p w:rsidR="00FF398D" w:rsidRPr="00FF2363" w:rsidRDefault="00FF398D" w:rsidP="00FF398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художественной выразительности в про</w:t>
            </w:r>
            <w:r w:rsidR="006357B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цессе изображения сюжета сказки,</w:t>
            </w:r>
          </w:p>
          <w:p w:rsidR="00F45D92" w:rsidRDefault="00F45D92" w:rsidP="00FF398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FF2363" w:rsidRPr="00FF2363" w:rsidRDefault="00F45D92" w:rsidP="00FF398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: </w:t>
            </w:r>
            <w:r w:rsidR="00FF398D"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научить изображению «Рукавички </w:t>
            </w:r>
            <w:r w:rsid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домика» по содержанию сказки.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98D" w:rsidRPr="00FF2363" w:rsidRDefault="00FF398D" w:rsidP="00096E4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«Рукавичка»</w:t>
            </w:r>
          </w:p>
          <w:p w:rsidR="00FF398D" w:rsidRPr="00FF2363" w:rsidRDefault="00FF398D" w:rsidP="00096E4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Рисование</w:t>
            </w:r>
          </w:p>
          <w:p w:rsidR="00FF398D" w:rsidRPr="00FF2363" w:rsidRDefault="00FF398D" w:rsidP="00096E4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FF398D" w:rsidRPr="00FF2363" w:rsidRDefault="00FF398D" w:rsidP="00096E4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="00CB01AE"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коммуникативная деятельность</w:t>
            </w: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FF398D" w:rsidRPr="00FF2363" w:rsidRDefault="00FF398D" w:rsidP="00096E4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</w:t>
            </w:r>
            <w:r w:rsid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8D" w:rsidRPr="00FF2363" w:rsidRDefault="00FF398D" w:rsidP="00096E4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FF398D" w:rsidRPr="00FF2363" w:rsidRDefault="00FF398D" w:rsidP="00FF398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</w:t>
            </w:r>
            <w:r w:rsid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еда о героях сказки «Рукавичка».</w:t>
            </w: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Рассматривание книжной иллюстрации к сказке</w:t>
            </w:r>
            <w:r w:rsid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FF398D" w:rsidRPr="00FF2363" w:rsidRDefault="00FF398D" w:rsidP="00096E4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FF398D" w:rsidRPr="00FF2363" w:rsidRDefault="00FF398D" w:rsidP="00096E4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23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FF398D" w:rsidRPr="00FF2363" w:rsidRDefault="00FF398D" w:rsidP="00096E4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Рисование </w:t>
            </w:r>
            <w:r w:rsidRPr="00FF23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FF23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Рукавичка»</w:t>
            </w:r>
            <w:r w:rsidR="00FF23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FF398D" w:rsidRPr="00FF2363" w:rsidRDefault="00FF398D" w:rsidP="00096E4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FF398D" w:rsidRPr="00FF2363" w:rsidRDefault="00FF398D" w:rsidP="00096E4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FF398D" w:rsidRPr="00FF2363" w:rsidRDefault="00FF398D" w:rsidP="00096E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F398D" w:rsidRPr="00FF2363" w:rsidRDefault="00FF398D" w:rsidP="00096E4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8D" w:rsidRPr="00FF2363" w:rsidRDefault="00FF398D" w:rsidP="00096E4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</w:t>
            </w:r>
            <w:r w:rsidRPr="00FF236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FF398D" w:rsidRPr="00FF2363" w:rsidRDefault="00FF398D" w:rsidP="00096E4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Рассматривание книжной иллюстрации к сказке</w:t>
            </w:r>
            <w:r w:rsidR="006357B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FF398D" w:rsidRPr="00FF2363" w:rsidRDefault="00FF398D" w:rsidP="00096E4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Самостоятельное рисование.</w:t>
            </w:r>
          </w:p>
          <w:p w:rsidR="00FF398D" w:rsidRPr="00FF2363" w:rsidRDefault="00FF398D" w:rsidP="00096E4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8D" w:rsidRPr="00FF2363" w:rsidRDefault="00FF398D" w:rsidP="00096E4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="00CB01AE"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знает</w:t>
            </w: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героев </w:t>
            </w:r>
            <w:r w:rsidR="00CB01AE"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сказки;</w:t>
            </w:r>
          </w:p>
          <w:p w:rsidR="00FF398D" w:rsidRPr="00FF2363" w:rsidRDefault="00FF398D" w:rsidP="00096E4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использует знакомые средства выразительности в своем рисунке.</w:t>
            </w:r>
          </w:p>
          <w:p w:rsidR="00FF398D" w:rsidRPr="00FF2363" w:rsidRDefault="00FF398D" w:rsidP="00096E4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FF398D" w:rsidRPr="00FF2363" w:rsidRDefault="00FF398D" w:rsidP="00096E4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F398D" w:rsidRPr="008C5747" w:rsidTr="00FF236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8D" w:rsidRPr="00FF2363" w:rsidRDefault="00FF398D" w:rsidP="00096E4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закрепления умений и навыков лепки</w:t>
            </w:r>
            <w:r w:rsidRPr="00FF236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362851" w:rsidRDefault="00362851" w:rsidP="00FF398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F398D" w:rsidRPr="00FF2363" w:rsidRDefault="00FF398D" w:rsidP="00FF398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: закрепить умения и </w:t>
            </w:r>
            <w:r w:rsidR="00CB01AE"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навыки при</w:t>
            </w: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лепке уточки.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98D" w:rsidRPr="00FF2363" w:rsidRDefault="00FF398D" w:rsidP="00096E4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«Уточка»</w:t>
            </w:r>
          </w:p>
          <w:p w:rsidR="00FF398D" w:rsidRPr="00FF2363" w:rsidRDefault="00FF2363" w:rsidP="00096E4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Лепка</w:t>
            </w:r>
          </w:p>
          <w:p w:rsidR="00FF398D" w:rsidRPr="00FF2363" w:rsidRDefault="00FF398D" w:rsidP="00096E4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FF398D" w:rsidRPr="00FF2363" w:rsidRDefault="00FF398D" w:rsidP="00096E4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="00CB01AE"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коммуникативная деятельность</w:t>
            </w: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FF398D" w:rsidRPr="00FF2363" w:rsidRDefault="00FF398D" w:rsidP="00096E4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8D" w:rsidRPr="00FF2363" w:rsidRDefault="00FF398D" w:rsidP="00096E4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Коммуникативная.</w:t>
            </w:r>
          </w:p>
          <w:p w:rsidR="00FF398D" w:rsidRPr="00FF2363" w:rsidRDefault="00FF398D" w:rsidP="00096E4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Беседа о том, как </w:t>
            </w:r>
            <w:r w:rsidR="00CB01AE"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можно передавать</w:t>
            </w:r>
            <w:r w:rsidRPr="00FF2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характерные особен</w:t>
            </w:r>
            <w:r w:rsidRPr="00FF2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ности птицы «уточка» в лепке: форму туловища, голо</w:t>
            </w:r>
            <w:r w:rsidRPr="00FF2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вы, соотношение частей по величине.</w:t>
            </w:r>
          </w:p>
          <w:p w:rsidR="00FF398D" w:rsidRPr="00FF2363" w:rsidRDefault="00FF398D" w:rsidP="00096E4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23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Продуктивная.</w:t>
            </w:r>
          </w:p>
          <w:p w:rsidR="00FF398D" w:rsidRPr="00FF2363" w:rsidRDefault="00FF398D" w:rsidP="00096E4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Лепка уточки.</w:t>
            </w:r>
          </w:p>
          <w:p w:rsidR="00FF398D" w:rsidRPr="00FF2363" w:rsidRDefault="00FF398D" w:rsidP="00096E4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8D" w:rsidRPr="00FF2363" w:rsidRDefault="00FF398D" w:rsidP="00096E4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</w:t>
            </w:r>
            <w:r w:rsidRPr="00FF236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FF398D" w:rsidRPr="00FF2363" w:rsidRDefault="00FF398D" w:rsidP="00096E4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Самостоятельная лепка.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8D" w:rsidRPr="00FF2363" w:rsidRDefault="00FF398D" w:rsidP="00096E4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поддерживает беседу;</w:t>
            </w:r>
          </w:p>
          <w:p w:rsidR="00FF398D" w:rsidRPr="00FF2363" w:rsidRDefault="00FF398D" w:rsidP="00096E4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ребенок использует знакомые приемы при </w:t>
            </w:r>
            <w:r w:rsidR="00CB01AE"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лепке.</w:t>
            </w:r>
          </w:p>
        </w:tc>
      </w:tr>
    </w:tbl>
    <w:p w:rsidR="00FF398D" w:rsidRPr="008C5747" w:rsidRDefault="00362851" w:rsidP="00362851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  <w:r w:rsidR="00096E45" w:rsidRPr="008C5747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4 неделя</w:t>
      </w:r>
    </w:p>
    <w:tbl>
      <w:tblPr>
        <w:tblStyle w:val="a3"/>
        <w:tblW w:w="0" w:type="auto"/>
        <w:tblLook w:val="04A0"/>
      </w:tblPr>
      <w:tblGrid>
        <w:gridCol w:w="2065"/>
        <w:gridCol w:w="2441"/>
        <w:gridCol w:w="4037"/>
        <w:gridCol w:w="2650"/>
        <w:gridCol w:w="2595"/>
      </w:tblGrid>
      <w:tr w:rsidR="00096E45" w:rsidRPr="008C5747" w:rsidTr="00362851">
        <w:trPr>
          <w:trHeight w:val="91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45" w:rsidRPr="008C5747" w:rsidRDefault="00096E45" w:rsidP="0036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45" w:rsidRPr="008C5747" w:rsidRDefault="00096E45" w:rsidP="0036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45" w:rsidRPr="008C5747" w:rsidRDefault="00096E45" w:rsidP="0036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45" w:rsidRPr="008C5747" w:rsidRDefault="00096E45" w:rsidP="0036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45" w:rsidRPr="008C5747" w:rsidRDefault="00096E45" w:rsidP="0036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096E45" w:rsidRPr="008C5747" w:rsidTr="00096E4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5" w:rsidRPr="00FF2363" w:rsidRDefault="00096E45" w:rsidP="00096E4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освоения средств</w:t>
            </w:r>
          </w:p>
          <w:p w:rsidR="00096E45" w:rsidRPr="00FF2363" w:rsidRDefault="00096E45" w:rsidP="00096E4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художественной выразительности в про</w:t>
            </w:r>
            <w:r w:rsidR="00C7151A"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цессе изображения машины.</w:t>
            </w:r>
          </w:p>
          <w:p w:rsidR="00362851" w:rsidRDefault="00362851" w:rsidP="00096E4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C7151A" w:rsidRPr="00FF2363" w:rsidRDefault="00C7151A" w:rsidP="00096E4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</w:p>
          <w:p w:rsidR="00096E45" w:rsidRPr="00FF2363" w:rsidRDefault="00096E45" w:rsidP="00C7151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научить изображению </w:t>
            </w:r>
            <w:r w:rsidR="00C7151A"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крупным планом.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45" w:rsidRPr="00FF2363" w:rsidRDefault="00C7151A" w:rsidP="00096E4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«Машина»</w:t>
            </w:r>
          </w:p>
          <w:p w:rsidR="00096E45" w:rsidRPr="00FF2363" w:rsidRDefault="00096E45" w:rsidP="00096E4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Рисование</w:t>
            </w:r>
            <w:r w:rsidR="00FF2363" w:rsidRPr="00FF236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096E45" w:rsidRPr="00FF2363" w:rsidRDefault="00096E45" w:rsidP="00096E4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096E45" w:rsidRPr="00FF2363" w:rsidRDefault="00096E45" w:rsidP="00096E4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="00CB01AE"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коммуникативная деятельность</w:t>
            </w: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096E45" w:rsidRPr="00FF2363" w:rsidRDefault="00096E45" w:rsidP="00096E4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5" w:rsidRPr="00FF2363" w:rsidRDefault="00096E45" w:rsidP="00096E4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096E45" w:rsidRPr="00FF2363" w:rsidRDefault="00C7151A" w:rsidP="00096E4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транспорте, машинах. Рассматривание иллюстраций и картинок.</w:t>
            </w:r>
          </w:p>
          <w:p w:rsidR="00C7151A" w:rsidRPr="00FF2363" w:rsidRDefault="00C7151A" w:rsidP="00096E4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Обсуждение: какую машину мы будем рисовать?</w:t>
            </w:r>
          </w:p>
          <w:p w:rsidR="00C7151A" w:rsidRDefault="00C7151A" w:rsidP="00096E4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23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Вывод: машину </w:t>
            </w:r>
            <w:r w:rsidR="00CB01AE" w:rsidRPr="00FF23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рисуем крупно</w:t>
            </w:r>
            <w:r w:rsidRPr="00FF23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закра</w:t>
            </w:r>
            <w:r w:rsidRPr="00FF23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шиваем цветными карандашами, не выходя за кон</w:t>
            </w:r>
            <w:r w:rsidRPr="00FF23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 xml:space="preserve">туры; </w:t>
            </w:r>
            <w:r w:rsidR="00CB01AE" w:rsidRPr="00FF23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дополняем рисунок</w:t>
            </w:r>
            <w:r w:rsidRPr="00FF23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харак</w:t>
            </w:r>
            <w:r w:rsidRPr="00FF23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терными деталями</w:t>
            </w:r>
            <w:r w:rsidR="00FF23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FF2363" w:rsidRPr="00FF2363" w:rsidRDefault="00FF2363" w:rsidP="00096E4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96E45" w:rsidRPr="00FF2363" w:rsidRDefault="00096E45" w:rsidP="00096E4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23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096E45" w:rsidRPr="00FF2363" w:rsidRDefault="00C7151A" w:rsidP="00096E4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Рисование «Машина»</w:t>
            </w:r>
            <w:r w:rsid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5" w:rsidRPr="00FF2363" w:rsidRDefault="00096E45" w:rsidP="00096E4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</w:t>
            </w:r>
            <w:r w:rsidRPr="00FF236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096E45" w:rsidRPr="00FF2363" w:rsidRDefault="00C7151A" w:rsidP="0072619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Рассматривание иллюстраций и картинок</w:t>
            </w:r>
          </w:p>
          <w:p w:rsidR="00C7151A" w:rsidRPr="00FF2363" w:rsidRDefault="00C7151A" w:rsidP="0072619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обсуждении.</w:t>
            </w:r>
          </w:p>
          <w:p w:rsidR="00C7151A" w:rsidRPr="00FF2363" w:rsidRDefault="00C7151A" w:rsidP="0072619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Самостоятельное рисование.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5" w:rsidRPr="00FF2363" w:rsidRDefault="00C7151A" w:rsidP="00096E4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ребенок умеет рисовать крупные детали </w:t>
            </w:r>
            <w:r w:rsidR="00601E51"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машины, героевсказки;</w:t>
            </w:r>
          </w:p>
          <w:p w:rsidR="00096E45" w:rsidRPr="00FF2363" w:rsidRDefault="00096E45" w:rsidP="00096E4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использует знакомые средства выразительности в своем рисунке.</w:t>
            </w:r>
          </w:p>
          <w:p w:rsidR="00096E45" w:rsidRPr="00FF2363" w:rsidRDefault="00096E45" w:rsidP="00096E4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96E45" w:rsidRPr="00FF2363" w:rsidRDefault="00096E45" w:rsidP="00601E5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096E45" w:rsidRPr="008C5747" w:rsidTr="00096E4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CF" w:rsidRPr="00FF2363" w:rsidRDefault="00096E45" w:rsidP="0072619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создание условий для </w:t>
            </w:r>
            <w:r w:rsidR="00CE6FCF"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коллективной художественной работы.</w:t>
            </w:r>
          </w:p>
          <w:p w:rsidR="00362851" w:rsidRDefault="00362851" w:rsidP="0072619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096E45" w:rsidRPr="00FF2363" w:rsidRDefault="00096E45" w:rsidP="0072619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 w:rsidR="00CE6FCF"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 закрепить умения и навыки техники наклеивания в процессе выполнения коллективной аппликации.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45" w:rsidRPr="00FF2363" w:rsidRDefault="00C7151A" w:rsidP="00096E4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«Автобус для зверят»</w:t>
            </w:r>
          </w:p>
          <w:p w:rsidR="00096E45" w:rsidRPr="00FF2363" w:rsidRDefault="00C7151A" w:rsidP="00096E4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Аппликация.</w:t>
            </w:r>
          </w:p>
          <w:p w:rsidR="00096E45" w:rsidRPr="00FF2363" w:rsidRDefault="00096E45" w:rsidP="00096E4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096E45" w:rsidRPr="00FF2363" w:rsidRDefault="00096E45" w:rsidP="00096E4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="00CB01AE"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коммуникативная деятельность</w:t>
            </w: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096E45" w:rsidRPr="00FF2363" w:rsidRDefault="00096E45" w:rsidP="00096E4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5" w:rsidRPr="00FF2363" w:rsidRDefault="00FF2363" w:rsidP="00096E4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096E45" w:rsidRDefault="00096E45" w:rsidP="00096E4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Беседа о том, как </w:t>
            </w:r>
            <w:r w:rsidR="00C7151A" w:rsidRPr="00FF23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изображать предметы из готовых форм.</w:t>
            </w:r>
            <w:r w:rsidR="00CE6FCF" w:rsidRPr="00FF23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Техника наклеивания.</w:t>
            </w:r>
          </w:p>
          <w:p w:rsidR="00FF2363" w:rsidRPr="00FF2363" w:rsidRDefault="00FF2363" w:rsidP="00096E4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096E45" w:rsidRPr="00FF2363" w:rsidRDefault="00FF2363" w:rsidP="00096E4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CE6FCF" w:rsidRPr="00FF2363" w:rsidRDefault="00CE6FCF" w:rsidP="00CE6FC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Аппликация </w:t>
            </w:r>
            <w:r w:rsidRPr="00FF236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</w:t>
            </w:r>
            <w:r w:rsid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Автобус для зверят».</w:t>
            </w:r>
          </w:p>
          <w:p w:rsidR="00CE6FCF" w:rsidRPr="00FF2363" w:rsidRDefault="00CE6FCF" w:rsidP="00CE6FC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Коллективная работа.</w:t>
            </w:r>
          </w:p>
          <w:p w:rsidR="00096E45" w:rsidRPr="00FF2363" w:rsidRDefault="00096E45" w:rsidP="00096E4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96E45" w:rsidRPr="00FF2363" w:rsidRDefault="00096E45" w:rsidP="00096E4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5" w:rsidRPr="00FF2363" w:rsidRDefault="00096E45" w:rsidP="00096E4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</w:t>
            </w:r>
            <w:r w:rsidRPr="00FF236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096E45" w:rsidRPr="00FF2363" w:rsidRDefault="00CE6FCF" w:rsidP="00096E4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Участие в коллективной художественной </w:t>
            </w:r>
            <w:r w:rsidR="00CB01AE"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работе.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5" w:rsidRPr="00FF2363" w:rsidRDefault="00096E45" w:rsidP="00096E4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поддерживает беседу;</w:t>
            </w:r>
          </w:p>
          <w:p w:rsidR="00096E45" w:rsidRPr="00FF2363" w:rsidRDefault="00096E45" w:rsidP="00096E4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</w:t>
            </w:r>
            <w:r w:rsidR="00CE6FCF"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 использует знакомые приемы при наклеивании готовых форм.</w:t>
            </w:r>
          </w:p>
        </w:tc>
      </w:tr>
    </w:tbl>
    <w:p w:rsidR="00096E45" w:rsidRPr="008C5747" w:rsidRDefault="00CE6FCF" w:rsidP="00FF2363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8C5747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Февраль</w:t>
      </w:r>
    </w:p>
    <w:p w:rsidR="00CE6FCF" w:rsidRPr="008C5747" w:rsidRDefault="00CE6FCF" w:rsidP="00CE6FCF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8C5747">
        <w:rPr>
          <w:rFonts w:ascii="Times New Roman" w:hAnsi="Times New Roman" w:cs="Times New Roman"/>
          <w:b/>
          <w:sz w:val="24"/>
          <w:szCs w:val="24"/>
          <w:lang w:eastAsia="zh-CN"/>
        </w:rPr>
        <w:t>1 неделя</w:t>
      </w:r>
    </w:p>
    <w:tbl>
      <w:tblPr>
        <w:tblStyle w:val="a3"/>
        <w:tblW w:w="0" w:type="auto"/>
        <w:tblLook w:val="04A0"/>
      </w:tblPr>
      <w:tblGrid>
        <w:gridCol w:w="2729"/>
        <w:gridCol w:w="2220"/>
        <w:gridCol w:w="4037"/>
        <w:gridCol w:w="2216"/>
        <w:gridCol w:w="2586"/>
      </w:tblGrid>
      <w:tr w:rsidR="00A268EA" w:rsidRPr="008C5747" w:rsidTr="00F45D92">
        <w:trPr>
          <w:trHeight w:val="91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EA" w:rsidRPr="008C5747" w:rsidRDefault="00A268EA" w:rsidP="00F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EA" w:rsidRPr="008C5747" w:rsidRDefault="00A268EA" w:rsidP="00F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EA" w:rsidRPr="008C5747" w:rsidRDefault="00A268EA" w:rsidP="00F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EA" w:rsidRPr="008C5747" w:rsidRDefault="00A268EA" w:rsidP="00F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EA" w:rsidRPr="008C5747" w:rsidRDefault="00A268EA" w:rsidP="00F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A268EA" w:rsidRPr="008C5747" w:rsidTr="002659A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EA" w:rsidRPr="002659AF" w:rsidRDefault="00A268EA" w:rsidP="00A268E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659A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освоения средств</w:t>
            </w:r>
          </w:p>
          <w:p w:rsidR="00A268EA" w:rsidRPr="002659AF" w:rsidRDefault="00A268EA" w:rsidP="00A268E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художественной выразите</w:t>
            </w:r>
            <w:r w:rsidR="002659AF"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льности в процессе изображения с</w:t>
            </w:r>
            <w:r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неговика.</w:t>
            </w:r>
          </w:p>
          <w:p w:rsidR="00F45D92" w:rsidRDefault="00F45D92" w:rsidP="00A268E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A268EA" w:rsidRPr="002659AF" w:rsidRDefault="00A268EA" w:rsidP="00A268E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659A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</w:p>
          <w:p w:rsidR="00A268EA" w:rsidRPr="002659AF" w:rsidRDefault="002659AF" w:rsidP="00A268E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научить изображению с</w:t>
            </w:r>
            <w:r w:rsidR="00A268EA"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неговика крупным планом.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EA" w:rsidRPr="002659AF" w:rsidRDefault="00A268EA" w:rsidP="00A268E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659A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«Снеговик»</w:t>
            </w:r>
          </w:p>
          <w:p w:rsidR="00A268EA" w:rsidRPr="002659AF" w:rsidRDefault="00A268EA" w:rsidP="00A268E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659A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Рисование</w:t>
            </w:r>
            <w:r w:rsidR="002659A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A268EA" w:rsidRPr="002659AF" w:rsidRDefault="00A268EA" w:rsidP="00A268E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A268EA" w:rsidRPr="002659AF" w:rsidRDefault="00A268EA" w:rsidP="00A268E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="00CB01AE"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коммуникативная деятельность</w:t>
            </w:r>
            <w:r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A268EA" w:rsidRPr="002659AF" w:rsidRDefault="00A268EA" w:rsidP="00A268E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</w:t>
            </w:r>
            <w:r w:rsid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EA" w:rsidRPr="002659AF" w:rsidRDefault="00A268EA" w:rsidP="00A268E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659A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A268EA" w:rsidRPr="002659AF" w:rsidRDefault="00A268EA" w:rsidP="00A268E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Беседа о снежных </w:t>
            </w:r>
            <w:r w:rsidR="00CB01AE"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постройках.</w:t>
            </w:r>
            <w:r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Рассматривание иллюстраций и картинок на зимние сюжеты</w:t>
            </w:r>
            <w:r w:rsidR="002659AF"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A268EA" w:rsidRPr="002659AF" w:rsidRDefault="00A268EA" w:rsidP="00A268E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Обсуждение: каков снеговик, которого мы построили на участке сами?</w:t>
            </w:r>
          </w:p>
          <w:p w:rsidR="00A268EA" w:rsidRPr="002659AF" w:rsidRDefault="00A268EA" w:rsidP="00A268E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659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Вывод: снеговика рисуем большого, размещая на середине листа, </w:t>
            </w:r>
            <w:r w:rsidR="00CB01AE" w:rsidRPr="002659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рисуем крупно</w:t>
            </w:r>
            <w:r w:rsidRPr="002659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закра</w:t>
            </w:r>
            <w:r w:rsidRPr="002659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шиваем цветными карандашами, не выходя за кон</w:t>
            </w:r>
            <w:r w:rsidRPr="002659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 xml:space="preserve">туры; </w:t>
            </w:r>
            <w:r w:rsidR="00CB01AE" w:rsidRPr="002659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дополняем рисунок</w:t>
            </w:r>
            <w:r w:rsidRPr="002659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харак</w:t>
            </w:r>
            <w:r w:rsidRPr="002659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терными деталями</w:t>
            </w:r>
            <w:r w:rsidR="002659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A268EA" w:rsidRPr="002659AF" w:rsidRDefault="00A268EA" w:rsidP="00A268E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59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A268EA" w:rsidRPr="002659AF" w:rsidRDefault="002659AF" w:rsidP="00A268E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Рисование «Снеговик».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EA" w:rsidRPr="002659AF" w:rsidRDefault="00A268EA" w:rsidP="00A268E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</w:t>
            </w:r>
            <w:r w:rsidRPr="002659A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A268EA" w:rsidRPr="002659AF" w:rsidRDefault="00A268EA" w:rsidP="00A268E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Рассматривание иллюстраций и картинок</w:t>
            </w:r>
          </w:p>
          <w:p w:rsidR="00A268EA" w:rsidRPr="002659AF" w:rsidRDefault="00A268EA" w:rsidP="00A268E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обсуждении.</w:t>
            </w:r>
          </w:p>
          <w:p w:rsidR="00A268EA" w:rsidRPr="002659AF" w:rsidRDefault="00A268EA" w:rsidP="00A268E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Самостоятельное рисование.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EA" w:rsidRPr="002659AF" w:rsidRDefault="00A268EA" w:rsidP="00A268E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ребенок умеет рисовать большой круг, детали украшения </w:t>
            </w:r>
            <w:r w:rsidR="002659AF"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</w:t>
            </w:r>
            <w:r w:rsidR="00CB01AE"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неговика;</w:t>
            </w:r>
          </w:p>
          <w:p w:rsidR="00A268EA" w:rsidRPr="002659AF" w:rsidRDefault="00A268EA" w:rsidP="00A268E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использует знакомые средства выразительности в своем рисунке.</w:t>
            </w:r>
          </w:p>
          <w:p w:rsidR="00A268EA" w:rsidRPr="002659AF" w:rsidRDefault="00A268EA" w:rsidP="00A268E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268EA" w:rsidRPr="002659AF" w:rsidRDefault="00A268EA" w:rsidP="00A268E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A268EA" w:rsidRPr="008C5747" w:rsidTr="002659A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EA" w:rsidRPr="002659AF" w:rsidRDefault="00A268EA" w:rsidP="00A268E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659A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коллективной художественной работы.</w:t>
            </w:r>
          </w:p>
          <w:p w:rsidR="00F45D92" w:rsidRDefault="00F45D92" w:rsidP="00A268E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2659AF" w:rsidRPr="002659AF" w:rsidRDefault="00A268EA" w:rsidP="00F45D9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659A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 закрепить умения и навыки техники наклеивания в процессе выполнения коллективной аппликации.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EA" w:rsidRPr="002659AF" w:rsidRDefault="00A268EA" w:rsidP="00A268E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659A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«Воробышки и кот»</w:t>
            </w:r>
          </w:p>
          <w:p w:rsidR="00A268EA" w:rsidRPr="002659AF" w:rsidRDefault="002659AF" w:rsidP="00A268E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659A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Аппликация.</w:t>
            </w:r>
          </w:p>
          <w:p w:rsidR="00A268EA" w:rsidRPr="002659AF" w:rsidRDefault="00A268EA" w:rsidP="00A268E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A268EA" w:rsidRPr="002659AF" w:rsidRDefault="00A268EA" w:rsidP="00A268E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="00CB01AE"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коммуникативная деятельность</w:t>
            </w:r>
            <w:r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A268EA" w:rsidRPr="002659AF" w:rsidRDefault="00A268EA" w:rsidP="00A268E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EA" w:rsidRPr="002659AF" w:rsidRDefault="006357B3" w:rsidP="00A268E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A268EA" w:rsidRDefault="00A268EA" w:rsidP="00A268E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Беседа о том, как </w:t>
            </w:r>
            <w:r w:rsidRPr="002659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изображать предметы из готовых форм. Техника наклеивания.</w:t>
            </w:r>
          </w:p>
          <w:p w:rsidR="006357B3" w:rsidRPr="002659AF" w:rsidRDefault="006357B3" w:rsidP="00A268E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A268EA" w:rsidRPr="002659AF" w:rsidRDefault="006357B3" w:rsidP="00A268E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A268EA" w:rsidRPr="002659AF" w:rsidRDefault="00A268EA" w:rsidP="00A268E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Аппликация </w:t>
            </w:r>
            <w:r w:rsidRPr="002659A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</w:t>
            </w:r>
            <w:r w:rsid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Воробышки и кот».</w:t>
            </w:r>
          </w:p>
          <w:p w:rsidR="00A268EA" w:rsidRPr="002659AF" w:rsidRDefault="00A268EA" w:rsidP="00A268E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Коллективная работа.</w:t>
            </w:r>
          </w:p>
          <w:p w:rsidR="00A268EA" w:rsidRPr="002659AF" w:rsidRDefault="00A268EA" w:rsidP="00A268E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268EA" w:rsidRPr="002659AF" w:rsidRDefault="00A268EA" w:rsidP="00A268E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EA" w:rsidRPr="002659AF" w:rsidRDefault="00A268EA" w:rsidP="00A268E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</w:t>
            </w:r>
            <w:r w:rsidRPr="002659A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A268EA" w:rsidRPr="002659AF" w:rsidRDefault="00A268EA" w:rsidP="00A268E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Участие в коллективной художественной </w:t>
            </w:r>
            <w:r w:rsidR="00CB01AE"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работе.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EA" w:rsidRPr="002659AF" w:rsidRDefault="00A268EA" w:rsidP="00A268E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поддерживает беседу;</w:t>
            </w:r>
          </w:p>
          <w:p w:rsidR="00A268EA" w:rsidRPr="002659AF" w:rsidRDefault="00A268EA" w:rsidP="00A268E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659A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использует знакомые приемы при наклеивании готовых форм.</w:t>
            </w:r>
          </w:p>
        </w:tc>
      </w:tr>
    </w:tbl>
    <w:p w:rsidR="00A268EA" w:rsidRPr="008C5747" w:rsidRDefault="00A268EA" w:rsidP="00A268EA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8C5747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2 неделя</w:t>
      </w:r>
    </w:p>
    <w:tbl>
      <w:tblPr>
        <w:tblStyle w:val="a3"/>
        <w:tblW w:w="0" w:type="auto"/>
        <w:tblLook w:val="04A0"/>
      </w:tblPr>
      <w:tblGrid>
        <w:gridCol w:w="2065"/>
        <w:gridCol w:w="2441"/>
        <w:gridCol w:w="4037"/>
        <w:gridCol w:w="2650"/>
        <w:gridCol w:w="2595"/>
      </w:tblGrid>
      <w:tr w:rsidR="00A268EA" w:rsidRPr="008C5747" w:rsidTr="00F45D92">
        <w:trPr>
          <w:trHeight w:val="91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EA" w:rsidRPr="002659AF" w:rsidRDefault="00A268EA" w:rsidP="00F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9AF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EA" w:rsidRPr="002659AF" w:rsidRDefault="00A268EA" w:rsidP="00F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9A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EA" w:rsidRPr="002659AF" w:rsidRDefault="00A268EA" w:rsidP="00F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9AF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EA" w:rsidRPr="002659AF" w:rsidRDefault="00A268EA" w:rsidP="00F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9AF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EA" w:rsidRPr="002659AF" w:rsidRDefault="00A268EA" w:rsidP="00F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9AF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A268EA" w:rsidRPr="008C5747" w:rsidTr="00A268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EA" w:rsidRPr="002659AF" w:rsidRDefault="00A268EA" w:rsidP="00A268E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659A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освоения средств</w:t>
            </w:r>
          </w:p>
          <w:p w:rsidR="00A268EA" w:rsidRDefault="00A268EA" w:rsidP="00A268E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художественной выразительности </w:t>
            </w:r>
            <w:r w:rsidR="006A3D89"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в процессе портретного </w:t>
            </w:r>
            <w:r w:rsidR="00CB01AE"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изображения.</w:t>
            </w:r>
          </w:p>
          <w:p w:rsidR="006357B3" w:rsidRPr="002659AF" w:rsidRDefault="006357B3" w:rsidP="00A268E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268EA" w:rsidRPr="002659AF" w:rsidRDefault="00A268EA" w:rsidP="00A268E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659A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</w:p>
          <w:p w:rsidR="00A268EA" w:rsidRDefault="006A3D89" w:rsidP="00A268E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научить изображению человека</w:t>
            </w:r>
            <w:r w:rsidR="00A268EA"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крупным планом</w:t>
            </w:r>
            <w:r w:rsidR="00CB01AE"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(по</w:t>
            </w:r>
            <w:r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заданному контуру)</w:t>
            </w:r>
            <w:r w:rsidR="00A268EA"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6357B3" w:rsidRPr="002659AF" w:rsidRDefault="006357B3" w:rsidP="00A268E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EA" w:rsidRPr="002659AF" w:rsidRDefault="00A268EA" w:rsidP="00A268E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659A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«Мой папа» </w:t>
            </w:r>
            <w:r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(</w:t>
            </w:r>
            <w:r w:rsidR="00CB01AE"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 23</w:t>
            </w:r>
            <w:r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февраля</w:t>
            </w:r>
            <w:r w:rsidR="006A3D89"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  <w:p w:rsidR="00A268EA" w:rsidRPr="002659AF" w:rsidRDefault="00A268EA" w:rsidP="00A268E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659A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Рисование</w:t>
            </w:r>
            <w:r w:rsidR="002659A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A268EA" w:rsidRPr="002659AF" w:rsidRDefault="00A268EA" w:rsidP="00A268E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A268EA" w:rsidRPr="002659AF" w:rsidRDefault="00A268EA" w:rsidP="00A268E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="00CB01AE"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коммуникативная деятельность</w:t>
            </w:r>
            <w:r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A268EA" w:rsidRPr="002659AF" w:rsidRDefault="00A268EA" w:rsidP="00A268E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EA" w:rsidRPr="002659AF" w:rsidRDefault="00A268EA" w:rsidP="00A268E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659A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A268EA" w:rsidRPr="002659AF" w:rsidRDefault="006A3D89" w:rsidP="00A268E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папе (дедушке</w:t>
            </w:r>
            <w:r w:rsidR="00CB01AE"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).</w:t>
            </w:r>
            <w:r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Рассматривание портретов и фотографий.</w:t>
            </w:r>
          </w:p>
          <w:p w:rsidR="00A268EA" w:rsidRDefault="006A3D89" w:rsidP="00A268E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59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Обсуждение </w:t>
            </w:r>
            <w:r w:rsidR="00CB01AE" w:rsidRPr="002659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том</w:t>
            </w:r>
            <w:r w:rsidRPr="002659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как </w:t>
            </w:r>
            <w:r w:rsidR="00CB01AE" w:rsidRPr="002659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дополнить рисунок</w:t>
            </w:r>
            <w:r w:rsidR="00A268EA" w:rsidRPr="002659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харак</w:t>
            </w:r>
            <w:r w:rsidR="00A268EA" w:rsidRPr="002659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терными деталями</w:t>
            </w:r>
            <w:r w:rsidRPr="002659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2659AF" w:rsidRPr="002659AF" w:rsidRDefault="002659AF" w:rsidP="00A268E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268EA" w:rsidRPr="002659AF" w:rsidRDefault="00A268EA" w:rsidP="00A268E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59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A268EA" w:rsidRPr="002659AF" w:rsidRDefault="00A268EA" w:rsidP="00A268E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Рисование</w:t>
            </w:r>
            <w:r w:rsidR="006A3D89"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«Мой папа</w:t>
            </w:r>
            <w:r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»</w:t>
            </w:r>
            <w:r w:rsid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(по заготовке-</w:t>
            </w:r>
            <w:r w:rsidR="006A3D89"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контуру человека)</w:t>
            </w:r>
            <w:r w:rsidR="006357B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A268EA" w:rsidRPr="002659AF" w:rsidRDefault="00A268EA" w:rsidP="00A268E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268EA" w:rsidRPr="002659AF" w:rsidRDefault="00A268EA" w:rsidP="00A268E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268EA" w:rsidRPr="002659AF" w:rsidRDefault="00A268EA" w:rsidP="00A268E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268EA" w:rsidRPr="002659AF" w:rsidRDefault="00A268EA" w:rsidP="00A268E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268EA" w:rsidRPr="002659AF" w:rsidRDefault="00A268EA" w:rsidP="00A268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268EA" w:rsidRPr="002659AF" w:rsidRDefault="00A268EA" w:rsidP="00A268E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EA" w:rsidRPr="002659AF" w:rsidRDefault="00A268EA" w:rsidP="00A268E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</w:t>
            </w:r>
            <w:r w:rsidRPr="002659A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A268EA" w:rsidRPr="002659AF" w:rsidRDefault="00A268EA" w:rsidP="00A268E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Рассм</w:t>
            </w:r>
            <w:r w:rsidR="006A3D89"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атривание мужских портретов и фотографий.</w:t>
            </w:r>
          </w:p>
          <w:p w:rsidR="00A268EA" w:rsidRPr="002659AF" w:rsidRDefault="00A268EA" w:rsidP="00A268E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обсуждении.</w:t>
            </w:r>
          </w:p>
          <w:p w:rsidR="00A268EA" w:rsidRPr="002659AF" w:rsidRDefault="00A268EA" w:rsidP="00A268E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Самостоятельное рисование.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EA" w:rsidRPr="002659AF" w:rsidRDefault="00A268EA" w:rsidP="00A268E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</w:t>
            </w:r>
            <w:r w:rsidR="006A3D89"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енок умеет р</w:t>
            </w:r>
            <w:r w:rsidR="00CB01AE"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исовать (по заданному контуру) </w:t>
            </w:r>
            <w:r w:rsidR="006A3D89"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человека</w:t>
            </w:r>
            <w:r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A268EA" w:rsidRPr="002659AF" w:rsidRDefault="00A268EA" w:rsidP="00A268E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использует знакомые средства выразительности в своем рисунке.</w:t>
            </w:r>
          </w:p>
          <w:p w:rsidR="00A268EA" w:rsidRPr="002659AF" w:rsidRDefault="00A268EA" w:rsidP="00A268E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268EA" w:rsidRPr="002659AF" w:rsidRDefault="00A268EA" w:rsidP="00A268E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268EA" w:rsidRPr="002659AF" w:rsidRDefault="00A268EA" w:rsidP="00A268E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268EA" w:rsidRPr="002659AF" w:rsidRDefault="00A268EA" w:rsidP="00A268E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A268EA" w:rsidRPr="008C5747" w:rsidTr="00A268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EA" w:rsidRPr="002659AF" w:rsidRDefault="00A268EA" w:rsidP="00A268E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659A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создание условий для </w:t>
            </w:r>
            <w:r w:rsidR="006A3D89"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привития интереса к лепке из пластилина.</w:t>
            </w:r>
          </w:p>
          <w:p w:rsidR="006A3D89" w:rsidRPr="002659AF" w:rsidRDefault="006A3D89" w:rsidP="00A268E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268EA" w:rsidRPr="002659AF" w:rsidRDefault="00A268EA" w:rsidP="00A268E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659A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 закрепить умени</w:t>
            </w:r>
            <w:r w:rsidR="00FD7E2B"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я и навыки в процессе лепки </w:t>
            </w:r>
            <w:r w:rsidR="00FD7E2B"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из пластилина.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EA" w:rsidRPr="002659AF" w:rsidRDefault="006A3D89" w:rsidP="00A268E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659A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>«Самолет летит</w:t>
            </w:r>
            <w:r w:rsidR="00A268EA" w:rsidRPr="002659A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»</w:t>
            </w:r>
          </w:p>
          <w:p w:rsidR="00A268EA" w:rsidRPr="002659AF" w:rsidRDefault="006A3D89" w:rsidP="00A268E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659A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Лепка</w:t>
            </w:r>
            <w:r w:rsidR="002659A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A268EA" w:rsidRPr="002659AF" w:rsidRDefault="00A268EA" w:rsidP="00A268E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A268EA" w:rsidRPr="002659AF" w:rsidRDefault="00A268EA" w:rsidP="00A268E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="00CB01AE"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коммуникативная деятельность</w:t>
            </w:r>
            <w:r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A268EA" w:rsidRPr="002659AF" w:rsidRDefault="00A268EA" w:rsidP="00A268E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EA" w:rsidRPr="002659AF" w:rsidRDefault="002659AF" w:rsidP="00A268E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6A3D89" w:rsidRDefault="006A3D89" w:rsidP="00A268E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воздушном транспорте. Рассматривание картинок с изображением самолета.</w:t>
            </w:r>
          </w:p>
          <w:p w:rsidR="002659AF" w:rsidRPr="002659AF" w:rsidRDefault="002659AF" w:rsidP="00A268E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268EA" w:rsidRPr="002659AF" w:rsidRDefault="002659AF" w:rsidP="00A268E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A268EA" w:rsidRPr="002659AF" w:rsidRDefault="006A3D89" w:rsidP="00A268E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Лепка</w:t>
            </w:r>
            <w:r w:rsidR="00A268EA" w:rsidRPr="002659A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</w:t>
            </w:r>
            <w:r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Самолет</w:t>
            </w:r>
            <w:r w:rsidR="00A268EA"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»</w:t>
            </w:r>
            <w:r w:rsidR="006357B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A268EA" w:rsidRPr="002659AF" w:rsidRDefault="00A268EA" w:rsidP="00A268E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268EA" w:rsidRPr="002659AF" w:rsidRDefault="00A268EA" w:rsidP="00A268E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268EA" w:rsidRPr="002659AF" w:rsidRDefault="00A268EA" w:rsidP="00A268E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268EA" w:rsidRPr="002659AF" w:rsidRDefault="00A268EA" w:rsidP="00A268E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EA" w:rsidRPr="002659AF" w:rsidRDefault="00A268EA" w:rsidP="00A268E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Участие в беседе</w:t>
            </w:r>
            <w:r w:rsidRPr="002659A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A268EA" w:rsidRPr="002659AF" w:rsidRDefault="006A3D89" w:rsidP="00A268E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Самостоятельная </w:t>
            </w:r>
            <w:r w:rsidR="00CB01AE"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лепка.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EA" w:rsidRPr="002659AF" w:rsidRDefault="00A268EA" w:rsidP="00A268E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поддерживает беседу;</w:t>
            </w:r>
          </w:p>
          <w:p w:rsidR="00A268EA" w:rsidRPr="002659AF" w:rsidRDefault="00A268EA" w:rsidP="00A268E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659A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использует знакомые при</w:t>
            </w:r>
            <w:r w:rsidR="006A3D89"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емы при лепке </w:t>
            </w:r>
            <w:r w:rsidR="00CB01AE"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самолета.</w:t>
            </w:r>
          </w:p>
        </w:tc>
      </w:tr>
    </w:tbl>
    <w:p w:rsidR="00A268EA" w:rsidRPr="008C5747" w:rsidRDefault="00FD7E2B" w:rsidP="00FD7E2B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8C5747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3 неделя</w:t>
      </w:r>
    </w:p>
    <w:tbl>
      <w:tblPr>
        <w:tblStyle w:val="a3"/>
        <w:tblW w:w="0" w:type="auto"/>
        <w:tblLook w:val="04A0"/>
      </w:tblPr>
      <w:tblGrid>
        <w:gridCol w:w="2376"/>
        <w:gridCol w:w="2268"/>
        <w:gridCol w:w="3926"/>
        <w:gridCol w:w="2663"/>
        <w:gridCol w:w="2555"/>
      </w:tblGrid>
      <w:tr w:rsidR="00FD7E2B" w:rsidRPr="008C5747" w:rsidTr="00F45D92">
        <w:trPr>
          <w:trHeight w:val="91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E2B" w:rsidRPr="008C5747" w:rsidRDefault="00FD7E2B" w:rsidP="00F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E2B" w:rsidRPr="008C5747" w:rsidRDefault="00FD7E2B" w:rsidP="00F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E2B" w:rsidRPr="008C5747" w:rsidRDefault="00FD7E2B" w:rsidP="00F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E2B" w:rsidRPr="008C5747" w:rsidRDefault="00FD7E2B" w:rsidP="00F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E2B" w:rsidRPr="008C5747" w:rsidRDefault="00FD7E2B" w:rsidP="00F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FD7E2B" w:rsidRPr="008C5747" w:rsidTr="00F45D9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2B" w:rsidRPr="008C5747" w:rsidRDefault="00FD7E2B" w:rsidP="00FD7E2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создание условий для </w:t>
            </w:r>
            <w:r w:rsidR="00BC19C7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закрепления умений и навыков при изображении</w:t>
            </w:r>
            <w:r w:rsidR="004E3DE3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простых сюжетов.</w:t>
            </w:r>
          </w:p>
          <w:p w:rsidR="00F45D92" w:rsidRDefault="00F45D92" w:rsidP="00BC19C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D7E2B" w:rsidRPr="008C5747" w:rsidRDefault="00FD7E2B" w:rsidP="00BC19C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659A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  <w:r w:rsidR="004E3DE3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научить изображению деревьев в снегу с использованием знакомых приемов</w:t>
            </w:r>
          </w:p>
          <w:p w:rsidR="00FD7E2B" w:rsidRPr="008C5747" w:rsidRDefault="00FD7E2B" w:rsidP="00FD7E2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2B" w:rsidRPr="002659AF" w:rsidRDefault="00BC19C7" w:rsidP="00BC19C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659A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«Деревья в снегу»</w:t>
            </w:r>
          </w:p>
          <w:p w:rsidR="00FD7E2B" w:rsidRPr="002659AF" w:rsidRDefault="00FD7E2B" w:rsidP="00BC19C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659A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Рисование</w:t>
            </w:r>
            <w:r w:rsidR="002659A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FD7E2B" w:rsidRPr="008C5747" w:rsidRDefault="00FD7E2B" w:rsidP="00BC19C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FD7E2B" w:rsidRPr="008C5747" w:rsidRDefault="00FD7E2B" w:rsidP="00BC19C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="00CB01AE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коммуникативная деятельность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FD7E2B" w:rsidRPr="008C5747" w:rsidRDefault="00FD7E2B" w:rsidP="00BC19C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</w:t>
            </w:r>
            <w:r w:rsidR="006357B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2B" w:rsidRPr="008C5747" w:rsidRDefault="00FD7E2B" w:rsidP="00BC19C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FD7E2B" w:rsidRPr="008C5747" w:rsidRDefault="00FD7E2B" w:rsidP="00FD7E2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</w:t>
            </w:r>
            <w:r w:rsidR="00BC19C7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о том, как выглядят деревья зимой.</w:t>
            </w:r>
          </w:p>
          <w:p w:rsidR="00BC19C7" w:rsidRPr="008C5747" w:rsidRDefault="00BC19C7" w:rsidP="00FD7E2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Рассматривание иллюстраций и картинок.</w:t>
            </w:r>
          </w:p>
          <w:p w:rsidR="00FD7E2B" w:rsidRPr="008C5747" w:rsidRDefault="00FD7E2B" w:rsidP="00BC19C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FD7E2B" w:rsidRPr="008C5747" w:rsidRDefault="00FD7E2B" w:rsidP="00BC19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BC19C7" w:rsidRPr="008C5747" w:rsidRDefault="00BC19C7" w:rsidP="00BC19C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Рисование «Деревья в снегу»</w:t>
            </w:r>
            <w:r w:rsidR="006357B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BC19C7" w:rsidRPr="008C5747" w:rsidRDefault="00BC19C7" w:rsidP="00BC19C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FD7E2B" w:rsidRPr="008C5747" w:rsidRDefault="00FD7E2B" w:rsidP="00BC19C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FD7E2B" w:rsidRPr="008C5747" w:rsidRDefault="00FD7E2B" w:rsidP="00BC19C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FD7E2B" w:rsidRPr="008C5747" w:rsidRDefault="00FD7E2B" w:rsidP="00BC19C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2B" w:rsidRPr="008C5747" w:rsidRDefault="00FD7E2B" w:rsidP="00BC19C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</w:t>
            </w: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BC19C7" w:rsidRPr="008C5747" w:rsidRDefault="00BC19C7" w:rsidP="00BC19C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Рассматривание иллюстраций и картинок.</w:t>
            </w:r>
          </w:p>
          <w:p w:rsidR="00FD7E2B" w:rsidRPr="008C5747" w:rsidRDefault="00BC19C7" w:rsidP="00BC19C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Самостоятельное изображение нескольких деревьев.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C7" w:rsidRPr="008C5747" w:rsidRDefault="00FD7E2B" w:rsidP="00FD7E2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</w:t>
            </w:r>
            <w:r w:rsidR="00BC19C7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имеет представление о зимнем пейзаже;</w:t>
            </w:r>
          </w:p>
          <w:p w:rsidR="00BC19C7" w:rsidRPr="008C5747" w:rsidRDefault="00BC19C7" w:rsidP="00FD7E2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изображает в рисунке простые сюжеты.</w:t>
            </w:r>
          </w:p>
          <w:p w:rsidR="00FD7E2B" w:rsidRPr="002659AF" w:rsidRDefault="00FD7E2B" w:rsidP="00BC19C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D7E2B" w:rsidRPr="008C5747" w:rsidTr="00F45D9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2B" w:rsidRPr="008C5747" w:rsidRDefault="00FD7E2B" w:rsidP="00BC19C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</w:t>
            </w:r>
            <w:r w:rsidR="004E3DE3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закрепления умений и навыков при работе с клеем.</w:t>
            </w:r>
          </w:p>
          <w:p w:rsidR="00F45D92" w:rsidRDefault="00F45D92" w:rsidP="00FD7E2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2659AF" w:rsidRPr="008C5747" w:rsidRDefault="00FD7E2B" w:rsidP="00FD7E2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 закрепить умения</w:t>
            </w:r>
            <w:r w:rsidR="004E3DE3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и навыки аккуратного наклеивания предметов.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2B" w:rsidRPr="008C5747" w:rsidRDefault="004E3DE3" w:rsidP="00BC19C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«Защитники Родины» </w:t>
            </w:r>
          </w:p>
          <w:p w:rsidR="00FD7E2B" w:rsidRPr="002659AF" w:rsidRDefault="004E3DE3" w:rsidP="00BC19C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659A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Аппликация</w:t>
            </w:r>
            <w:r w:rsidR="00FD7E2B" w:rsidRPr="002659A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FD7E2B" w:rsidRPr="008C5747" w:rsidRDefault="00FD7E2B" w:rsidP="00BC19C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D7E2B" w:rsidRPr="008C5747" w:rsidRDefault="00FD7E2B" w:rsidP="00BC19C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FD7E2B" w:rsidRPr="008C5747" w:rsidRDefault="00FD7E2B" w:rsidP="00BC19C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="00CB01AE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коммуникативная деятельность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FD7E2B" w:rsidRPr="008C5747" w:rsidRDefault="00FD7E2B" w:rsidP="00BC19C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2B" w:rsidRPr="008C5747" w:rsidRDefault="002659AF" w:rsidP="00BC19C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FD7E2B" w:rsidRPr="008C5747" w:rsidRDefault="00FD7E2B" w:rsidP="00BC19C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</w:t>
            </w:r>
            <w:r w:rsid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защитниках Отече</w:t>
            </w:r>
            <w:r w:rsidR="004E3DE3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ства, празднике 23 февраля.</w:t>
            </w:r>
          </w:p>
          <w:p w:rsidR="004E3DE3" w:rsidRPr="008C5747" w:rsidRDefault="004E3DE3" w:rsidP="00BC19C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Рассматривание открыток.</w:t>
            </w:r>
          </w:p>
          <w:p w:rsidR="00FD7E2B" w:rsidRPr="008C5747" w:rsidRDefault="002659AF" w:rsidP="00BC19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4E3DE3" w:rsidRPr="008C5747" w:rsidRDefault="004E3DE3" w:rsidP="004E3DE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Аппликация.</w:t>
            </w: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«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Защитники Родины» </w:t>
            </w:r>
          </w:p>
          <w:p w:rsidR="004E3DE3" w:rsidRPr="008C5747" w:rsidRDefault="004E3DE3" w:rsidP="004E3DE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Коллективная работа.</w:t>
            </w:r>
          </w:p>
          <w:p w:rsidR="00FD7E2B" w:rsidRPr="008C5747" w:rsidRDefault="00FD7E2B" w:rsidP="00BC19C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FD7E2B" w:rsidRPr="008C5747" w:rsidRDefault="00FD7E2B" w:rsidP="00BC19C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FD7E2B" w:rsidRPr="008C5747" w:rsidRDefault="00FD7E2B" w:rsidP="00BC19C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FD7E2B" w:rsidRPr="008C5747" w:rsidRDefault="00FD7E2B" w:rsidP="00BC19C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FD7E2B" w:rsidRPr="008C5747" w:rsidRDefault="00FD7E2B" w:rsidP="00BC19C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2B" w:rsidRPr="008C5747" w:rsidRDefault="00FD7E2B" w:rsidP="00BC19C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</w:t>
            </w: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4E3DE3" w:rsidRPr="008C5747" w:rsidRDefault="004E3DE3" w:rsidP="004E3DE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Рассматривание открыток.</w:t>
            </w:r>
          </w:p>
          <w:p w:rsidR="00FD7E2B" w:rsidRPr="008C5747" w:rsidRDefault="004E3DE3" w:rsidP="00BC19C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Участие в коллективной </w:t>
            </w:r>
            <w:r w:rsidR="00CB01AE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работе.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2B" w:rsidRPr="008C5747" w:rsidRDefault="00FD7E2B" w:rsidP="00BC19C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поддерживает беседу;</w:t>
            </w:r>
          </w:p>
          <w:p w:rsidR="00FD7E2B" w:rsidRPr="008C5747" w:rsidRDefault="00FD7E2B" w:rsidP="00FD7E2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-</w:t>
            </w:r>
            <w:r w:rsidR="004E3DE3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умеет аккуратно наклеивать предметы на большой лист</w:t>
            </w:r>
            <w:r w:rsidR="00614246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</w:tr>
    </w:tbl>
    <w:p w:rsidR="00F45D92" w:rsidRDefault="00F45D92" w:rsidP="00FA4553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F45D92" w:rsidRDefault="00F45D92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br w:type="page"/>
      </w:r>
    </w:p>
    <w:p w:rsidR="00FD7E2B" w:rsidRPr="008C5747" w:rsidRDefault="00FA4553" w:rsidP="00FA4553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8C5747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4 неделя</w:t>
      </w:r>
    </w:p>
    <w:tbl>
      <w:tblPr>
        <w:tblStyle w:val="a3"/>
        <w:tblW w:w="0" w:type="auto"/>
        <w:tblLook w:val="04A0"/>
      </w:tblPr>
      <w:tblGrid>
        <w:gridCol w:w="2789"/>
        <w:gridCol w:w="2422"/>
        <w:gridCol w:w="3479"/>
        <w:gridCol w:w="2562"/>
        <w:gridCol w:w="2536"/>
      </w:tblGrid>
      <w:tr w:rsidR="00FA4553" w:rsidRPr="008C5747" w:rsidTr="00F45D92">
        <w:trPr>
          <w:trHeight w:val="912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53" w:rsidRPr="008C5747" w:rsidRDefault="00FA4553" w:rsidP="00F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53" w:rsidRPr="008C5747" w:rsidRDefault="00FA4553" w:rsidP="00F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53" w:rsidRPr="008C5747" w:rsidRDefault="00FA4553" w:rsidP="00F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53" w:rsidRPr="008C5747" w:rsidRDefault="00FA4553" w:rsidP="00F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53" w:rsidRPr="008C5747" w:rsidRDefault="00FA4553" w:rsidP="00F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FA4553" w:rsidRPr="008C5747" w:rsidTr="00F45D92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53" w:rsidRPr="008C5747" w:rsidRDefault="00FA4553" w:rsidP="00697BF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создание условий для развития воображения и </w:t>
            </w:r>
            <w:r w:rsidR="00CB01AE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творчества в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процессе рисования по собственному замыслу.</w:t>
            </w:r>
          </w:p>
          <w:p w:rsidR="00F45D92" w:rsidRDefault="00F45D92" w:rsidP="00697BF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A4553" w:rsidRPr="008C5747" w:rsidRDefault="00FA4553" w:rsidP="00697BF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 развивать воображение и творчество в процессе рисования по собственному замыслу.</w:t>
            </w:r>
          </w:p>
          <w:p w:rsidR="00FA4553" w:rsidRPr="008C5747" w:rsidRDefault="00FA4553" w:rsidP="00697BF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53" w:rsidRPr="008C5747" w:rsidRDefault="00FA4553" w:rsidP="00697BF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Рисование по собственному замыслу.</w:t>
            </w:r>
          </w:p>
          <w:p w:rsidR="00FA4553" w:rsidRPr="008C5747" w:rsidRDefault="00FA4553" w:rsidP="00697BF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FA4553" w:rsidRPr="008C5747" w:rsidRDefault="00FA4553" w:rsidP="00697BF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="00CB01AE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коммуникативная деятельность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FA4553" w:rsidRPr="008C5747" w:rsidRDefault="00FA4553" w:rsidP="00697BF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</w:t>
            </w:r>
            <w:r w:rsidR="006357B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53" w:rsidRPr="008C5747" w:rsidRDefault="00FA4553" w:rsidP="00697BF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FA4553" w:rsidRPr="008C5747" w:rsidRDefault="00FA4553" w:rsidP="00697BF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сказочных героях, любимых игрушках, овощах и фруктах. Рассматривание иллюстраций, картинок.</w:t>
            </w:r>
          </w:p>
          <w:p w:rsidR="00F45D92" w:rsidRDefault="00F45D92" w:rsidP="00697BF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A4553" w:rsidRPr="008C5747" w:rsidRDefault="00512E8C" w:rsidP="00697BF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FA4553" w:rsidRPr="008C5747" w:rsidRDefault="00FA4553" w:rsidP="00697BF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Рисование по собственному замыслу.</w:t>
            </w:r>
          </w:p>
          <w:p w:rsidR="00FA4553" w:rsidRPr="008C5747" w:rsidRDefault="00FA4553" w:rsidP="00697BFC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FA4553" w:rsidRPr="008C5747" w:rsidRDefault="00FA4553" w:rsidP="00697BF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FA4553" w:rsidRPr="008C5747" w:rsidRDefault="00FA4553" w:rsidP="00697B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4553" w:rsidRPr="008C5747" w:rsidRDefault="00FA4553" w:rsidP="00697BF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53" w:rsidRPr="008C5747" w:rsidRDefault="00FA4553" w:rsidP="00697BF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</w:t>
            </w: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FA4553" w:rsidRPr="008C5747" w:rsidRDefault="00FA4553" w:rsidP="00697BF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Рассматривание иллюстраций, картинок.</w:t>
            </w:r>
          </w:p>
          <w:p w:rsidR="00FA4553" w:rsidRPr="008C5747" w:rsidRDefault="00FA4553" w:rsidP="00697BF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Рисование по собственному замыслу.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53" w:rsidRPr="008C5747" w:rsidRDefault="00FA4553" w:rsidP="00697BF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поддерживает беседу;</w:t>
            </w:r>
          </w:p>
          <w:p w:rsidR="00FA4553" w:rsidRPr="008C5747" w:rsidRDefault="00FA4553" w:rsidP="00697BF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проявляет фантазию и творчество в рисовании по собственному замыслу.</w:t>
            </w:r>
          </w:p>
          <w:p w:rsidR="00FA4553" w:rsidRPr="008C5747" w:rsidRDefault="00FA4553" w:rsidP="00697BF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A4553" w:rsidRPr="008C5747" w:rsidTr="00F45D92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53" w:rsidRPr="008C5747" w:rsidRDefault="00FA4553" w:rsidP="00697BF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создание условий </w:t>
            </w:r>
            <w:r w:rsidR="00CB01AE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для.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развития воображения и </w:t>
            </w:r>
            <w:r w:rsidR="00CB01AE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творчества в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процессе лепки по собственному замыслу.</w:t>
            </w:r>
          </w:p>
          <w:p w:rsidR="00F45D92" w:rsidRDefault="00F45D92" w:rsidP="00697BF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A4553" w:rsidRPr="008C5747" w:rsidRDefault="00FA4553" w:rsidP="00697BF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: развивать воображение и творчество в процессе </w:t>
            </w:r>
            <w:r w:rsidR="00CB01AE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лепки по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собственному замыслу.</w:t>
            </w:r>
          </w:p>
          <w:p w:rsidR="00FA4553" w:rsidRPr="008C5747" w:rsidRDefault="00FA4553" w:rsidP="00697BF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53" w:rsidRPr="008C5747" w:rsidRDefault="00FA4553" w:rsidP="00697BF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Лепка по собственному замыслу.</w:t>
            </w:r>
          </w:p>
          <w:p w:rsidR="00FA4553" w:rsidRPr="008C5747" w:rsidRDefault="00FA4553" w:rsidP="00697BF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A4553" w:rsidRPr="008C5747" w:rsidRDefault="00FA4553" w:rsidP="00697BF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FA4553" w:rsidRPr="008C5747" w:rsidRDefault="00FA4553" w:rsidP="00697BF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="00CB01AE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коммуникативная деятельность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FA4553" w:rsidRPr="008C5747" w:rsidRDefault="00FA4553" w:rsidP="00697BF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53" w:rsidRPr="008C5747" w:rsidRDefault="00512E8C" w:rsidP="00697BF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FA4553" w:rsidRPr="008C5747" w:rsidRDefault="00FA4553" w:rsidP="00697BF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знакомых формах и предметах.</w:t>
            </w:r>
          </w:p>
          <w:p w:rsidR="00F45D92" w:rsidRDefault="00F45D92" w:rsidP="00697BF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FA4553" w:rsidRPr="008C5747" w:rsidRDefault="00512E8C" w:rsidP="00697BF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FA4553" w:rsidRPr="008C5747" w:rsidRDefault="00FA4553" w:rsidP="00697BF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Лепка по собственному замыслу.</w:t>
            </w:r>
          </w:p>
          <w:p w:rsidR="00FA4553" w:rsidRPr="008C5747" w:rsidRDefault="00FA4553" w:rsidP="00697BF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53" w:rsidRPr="008C5747" w:rsidRDefault="00FA4553" w:rsidP="00697BF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</w:t>
            </w: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FA4553" w:rsidRPr="008C5747" w:rsidRDefault="00FA4553" w:rsidP="00697BF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Лепка по собственному замыслу</w:t>
            </w:r>
            <w:r w:rsidR="006357B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53" w:rsidRPr="008C5747" w:rsidRDefault="00FA4553" w:rsidP="00697BF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поддерживает беседу;</w:t>
            </w:r>
          </w:p>
          <w:p w:rsidR="00FA4553" w:rsidRPr="008C5747" w:rsidRDefault="00FA4553" w:rsidP="00697BF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использует знакомые приемы при лепке по собственному замыслу.</w:t>
            </w:r>
          </w:p>
        </w:tc>
      </w:tr>
    </w:tbl>
    <w:p w:rsidR="00512E8C" w:rsidRDefault="00512E8C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4D39C6" w:rsidRPr="008C5747" w:rsidRDefault="00FA4553" w:rsidP="00512E8C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8C5747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Март</w:t>
      </w:r>
    </w:p>
    <w:p w:rsidR="00FA4553" w:rsidRPr="008C5747" w:rsidRDefault="00FA4553" w:rsidP="00FA4553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8C5747">
        <w:rPr>
          <w:rFonts w:ascii="Times New Roman" w:hAnsi="Times New Roman" w:cs="Times New Roman"/>
          <w:b/>
          <w:sz w:val="24"/>
          <w:szCs w:val="24"/>
          <w:lang w:eastAsia="zh-CN"/>
        </w:rPr>
        <w:t>1 неделя</w:t>
      </w:r>
    </w:p>
    <w:tbl>
      <w:tblPr>
        <w:tblStyle w:val="a3"/>
        <w:tblW w:w="0" w:type="auto"/>
        <w:tblLook w:val="04A0"/>
      </w:tblPr>
      <w:tblGrid>
        <w:gridCol w:w="2299"/>
        <w:gridCol w:w="2225"/>
        <w:gridCol w:w="4090"/>
        <w:gridCol w:w="2669"/>
        <w:gridCol w:w="2505"/>
      </w:tblGrid>
      <w:tr w:rsidR="00FA4553" w:rsidRPr="008C5747" w:rsidTr="00F45D92">
        <w:trPr>
          <w:trHeight w:val="91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53" w:rsidRPr="00512E8C" w:rsidRDefault="00FA4553" w:rsidP="00F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53" w:rsidRPr="00512E8C" w:rsidRDefault="00FA4553" w:rsidP="00F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53" w:rsidRPr="00512E8C" w:rsidRDefault="00FA4553" w:rsidP="00F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53" w:rsidRPr="00512E8C" w:rsidRDefault="00FA4553" w:rsidP="00F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53" w:rsidRPr="00512E8C" w:rsidRDefault="00FA4553" w:rsidP="00F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FA4553" w:rsidRPr="008C5747" w:rsidTr="006357B3">
        <w:trPr>
          <w:trHeight w:val="54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53" w:rsidRPr="00512E8C" w:rsidRDefault="00FA4553" w:rsidP="00FA455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12E8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создание условий для развития </w:t>
            </w:r>
            <w:r w:rsidR="00697BFC"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изобразительных умений и навыков.</w:t>
            </w:r>
          </w:p>
          <w:p w:rsidR="00F45D92" w:rsidRDefault="00F45D92" w:rsidP="00FA455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A4553" w:rsidRPr="00512E8C" w:rsidRDefault="00FA4553" w:rsidP="00FA455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12E8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: </w:t>
            </w:r>
            <w:r w:rsidR="00697BFC"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научить наносить штрихи,</w:t>
            </w:r>
            <w:r w:rsidR="00697BFC" w:rsidRPr="00512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длинные и короткие прямые линии в процессе изображения расчески.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C" w:rsidRPr="00512E8C" w:rsidRDefault="00697BFC" w:rsidP="00697B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E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«Для мамы расчёску я нарисую» </w:t>
            </w:r>
          </w:p>
          <w:p w:rsidR="00FA4553" w:rsidRPr="00512E8C" w:rsidRDefault="00697BFC" w:rsidP="00697BF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12E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Рисование</w:t>
            </w:r>
            <w:r w:rsidR="00512E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FA4553" w:rsidRPr="00512E8C" w:rsidRDefault="00FA4553" w:rsidP="00697BF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FA4553" w:rsidRPr="00512E8C" w:rsidRDefault="00FA4553" w:rsidP="00697BF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="00CB01AE"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коммуникативная деятельность</w:t>
            </w:r>
            <w:r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FA4553" w:rsidRPr="00512E8C" w:rsidRDefault="00FA4553" w:rsidP="00697BF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53" w:rsidRPr="00512E8C" w:rsidRDefault="00FA4553" w:rsidP="00697BF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12E8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FA4553" w:rsidRPr="00512E8C" w:rsidRDefault="00697BFC" w:rsidP="00697BF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подарке для мамы.</w:t>
            </w:r>
          </w:p>
          <w:p w:rsidR="00697BFC" w:rsidRPr="00512E8C" w:rsidRDefault="00697BFC" w:rsidP="00697BF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Обсуждение темы, как и чем будем рисовать.</w:t>
            </w:r>
          </w:p>
          <w:p w:rsidR="00697BFC" w:rsidRDefault="00697BFC" w:rsidP="00697B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Вывод: рисуем карандашами,</w:t>
            </w:r>
            <w:r w:rsidRPr="00512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проводим длинные и короткие прямые линии.</w:t>
            </w:r>
          </w:p>
          <w:p w:rsidR="00512E8C" w:rsidRPr="00512E8C" w:rsidRDefault="00512E8C" w:rsidP="00697BF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FA4553" w:rsidRPr="00512E8C" w:rsidRDefault="00512E8C" w:rsidP="00697BF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697BFC" w:rsidRPr="00512E8C" w:rsidRDefault="00FA4553" w:rsidP="00697B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Ри</w:t>
            </w:r>
            <w:r w:rsidR="00697BFC"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сование </w:t>
            </w:r>
            <w:r w:rsidR="00697BFC" w:rsidRPr="00512E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«Для мамы расчёску я нарисую»</w:t>
            </w:r>
            <w:r w:rsidR="006357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FA4553" w:rsidRPr="00512E8C" w:rsidRDefault="00FA4553" w:rsidP="00697BF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C" w:rsidRPr="00512E8C" w:rsidRDefault="00697BFC" w:rsidP="00697BF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беседеи обсуждении.</w:t>
            </w:r>
          </w:p>
          <w:p w:rsidR="00697BFC" w:rsidRPr="00512E8C" w:rsidRDefault="00697BFC" w:rsidP="00697BF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Самостоятельное рисование карандашами.</w:t>
            </w:r>
          </w:p>
          <w:p w:rsidR="00FA4553" w:rsidRPr="00512E8C" w:rsidRDefault="00FA4553" w:rsidP="00697BF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C" w:rsidRPr="00512E8C" w:rsidRDefault="00697BFC" w:rsidP="00697BF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E8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умеет проводить</w:t>
            </w:r>
            <w:r w:rsidRPr="00512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длинные и короткие прямые </w:t>
            </w:r>
            <w:r w:rsidR="00512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линии с одинаковой силой нажима.</w:t>
            </w:r>
          </w:p>
          <w:p w:rsidR="00FA4553" w:rsidRPr="00512E8C" w:rsidRDefault="00FA4553" w:rsidP="00697BF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A4553" w:rsidRPr="008C5747" w:rsidTr="00512E8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53" w:rsidRPr="00512E8C" w:rsidRDefault="00FA4553" w:rsidP="00FA455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12E8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="00CB01AE"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создание условий для </w:t>
            </w:r>
            <w:r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развития </w:t>
            </w:r>
            <w:r w:rsidR="00660748"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навыков при работе с аппликацией.</w:t>
            </w:r>
          </w:p>
          <w:p w:rsidR="00F45D92" w:rsidRDefault="00F45D92" w:rsidP="00FA455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A4553" w:rsidRPr="00512E8C" w:rsidRDefault="00CB01AE" w:rsidP="00FA455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12E8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 упражнять</w:t>
            </w:r>
            <w:r w:rsidR="00660748" w:rsidRPr="00512E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в   наклеивании   круглых, овальных форм разного цвета.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53" w:rsidRPr="00512E8C" w:rsidRDefault="00660748" w:rsidP="00697BF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12E8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«Разноцветные шары»</w:t>
            </w:r>
          </w:p>
          <w:p w:rsidR="00FA4553" w:rsidRPr="00512E8C" w:rsidRDefault="00512E8C" w:rsidP="00697BF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12E8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Аппликация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FA4553" w:rsidRPr="00512E8C" w:rsidRDefault="00FA4553" w:rsidP="00697BF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FA4553" w:rsidRPr="00512E8C" w:rsidRDefault="00FA4553" w:rsidP="00697BF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="00CB01AE"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коммуникативная деятельность</w:t>
            </w:r>
            <w:r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FA4553" w:rsidRPr="00512E8C" w:rsidRDefault="00FA4553" w:rsidP="00697BF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53" w:rsidRPr="00512E8C" w:rsidRDefault="00512E8C" w:rsidP="00697BF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FA4553" w:rsidRPr="00512E8C" w:rsidRDefault="00FA4553" w:rsidP="00697BF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знакомых формах и предметах.</w:t>
            </w:r>
          </w:p>
          <w:p w:rsidR="00660748" w:rsidRDefault="00660748" w:rsidP="00697BF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Рассматривание иллюстраций с разноцветными летящими шарами.</w:t>
            </w:r>
          </w:p>
          <w:p w:rsidR="00512E8C" w:rsidRPr="00512E8C" w:rsidRDefault="00512E8C" w:rsidP="00697BF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FA4553" w:rsidRPr="00512E8C" w:rsidRDefault="00512E8C" w:rsidP="00697BF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660748" w:rsidRPr="00512E8C" w:rsidRDefault="00660748" w:rsidP="0066074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Аппликация «Разноцветные шары».</w:t>
            </w:r>
          </w:p>
          <w:p w:rsidR="00660748" w:rsidRPr="00512E8C" w:rsidRDefault="00660748" w:rsidP="0066074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FA4553" w:rsidRPr="00512E8C" w:rsidRDefault="00FA4553" w:rsidP="00697BF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53" w:rsidRPr="00512E8C" w:rsidRDefault="00660748" w:rsidP="00697BF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беседе.</w:t>
            </w:r>
          </w:p>
          <w:p w:rsidR="00660748" w:rsidRPr="00512E8C" w:rsidRDefault="00660748" w:rsidP="0066074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Рассматривание иллюстраций с разноцветными летящими шарами.</w:t>
            </w:r>
          </w:p>
          <w:p w:rsidR="00660748" w:rsidRPr="00512E8C" w:rsidRDefault="00660748" w:rsidP="00697BF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53" w:rsidRPr="00512E8C" w:rsidRDefault="00660748" w:rsidP="00697BF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12E8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различает круглые и овальные формы;</w:t>
            </w:r>
          </w:p>
          <w:p w:rsidR="00660748" w:rsidRPr="00512E8C" w:rsidRDefault="00660748" w:rsidP="00697BF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умеет аккуратно наклеивать на лист бумаги.</w:t>
            </w:r>
          </w:p>
        </w:tc>
      </w:tr>
    </w:tbl>
    <w:p w:rsidR="00F45D92" w:rsidRDefault="00F45D92" w:rsidP="00512E8C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F45D92" w:rsidRDefault="00F45D92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697BFC" w:rsidRPr="008C5747" w:rsidRDefault="00211615" w:rsidP="00512E8C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8C5747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2 неделя</w:t>
      </w:r>
    </w:p>
    <w:tbl>
      <w:tblPr>
        <w:tblStyle w:val="a3"/>
        <w:tblW w:w="0" w:type="auto"/>
        <w:tblLook w:val="04A0"/>
      </w:tblPr>
      <w:tblGrid>
        <w:gridCol w:w="2068"/>
        <w:gridCol w:w="2459"/>
        <w:gridCol w:w="4044"/>
        <w:gridCol w:w="2650"/>
        <w:gridCol w:w="2567"/>
      </w:tblGrid>
      <w:tr w:rsidR="00211615" w:rsidRPr="008C5747" w:rsidTr="00F45D92">
        <w:trPr>
          <w:trHeight w:val="91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615" w:rsidRPr="00512E8C" w:rsidRDefault="00211615" w:rsidP="00F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615" w:rsidRPr="00512E8C" w:rsidRDefault="00211615" w:rsidP="00F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615" w:rsidRPr="00512E8C" w:rsidRDefault="00211615" w:rsidP="00F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615" w:rsidRPr="00512E8C" w:rsidRDefault="00211615" w:rsidP="00F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615" w:rsidRPr="00512E8C" w:rsidRDefault="00211615" w:rsidP="00F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211615" w:rsidRPr="008C5747" w:rsidTr="00ED327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15" w:rsidRDefault="00211615" w:rsidP="00ED327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12E8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развития изобразительных умений и навыков.</w:t>
            </w:r>
          </w:p>
          <w:p w:rsidR="00512E8C" w:rsidRPr="00512E8C" w:rsidRDefault="00512E8C" w:rsidP="00ED327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211615" w:rsidRDefault="00211615" w:rsidP="00ED32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E8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 научить наносить штрихи,</w:t>
            </w:r>
            <w:r w:rsidRPr="00512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длинные и короткие прямые линии в процессе изображения расчески.</w:t>
            </w:r>
          </w:p>
          <w:p w:rsidR="00512E8C" w:rsidRPr="00512E8C" w:rsidRDefault="00512E8C" w:rsidP="00ED327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15" w:rsidRPr="00512E8C" w:rsidRDefault="00211615" w:rsidP="00ED32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E8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Рисование, лепка, аппликация.</w:t>
            </w:r>
          </w:p>
          <w:p w:rsidR="00211615" w:rsidRPr="00512E8C" w:rsidRDefault="00211615" w:rsidP="00ED327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12E8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Подготовка и п</w:t>
            </w:r>
            <w:r w:rsidR="00512E8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роведение выставки детских работ</w:t>
            </w:r>
            <w:r w:rsidRPr="00512E8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 Дню 8 Марта.</w:t>
            </w:r>
          </w:p>
          <w:p w:rsidR="00197BED" w:rsidRPr="00512E8C" w:rsidRDefault="00197BED" w:rsidP="00197BE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512E8C" w:rsidRPr="00512E8C" w:rsidRDefault="00197BED" w:rsidP="00ED327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12E8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трудовая деятельность;</w:t>
            </w:r>
          </w:p>
          <w:p w:rsidR="00197BED" w:rsidRPr="00512E8C" w:rsidRDefault="00512E8C" w:rsidP="00ED327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познавательно- </w:t>
            </w:r>
            <w:r w:rsidR="00197BED"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исследовательская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15" w:rsidRPr="00512E8C" w:rsidRDefault="00211615" w:rsidP="00ED327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2E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Трудовая</w:t>
            </w:r>
          </w:p>
          <w:p w:rsidR="00211615" w:rsidRPr="00512E8C" w:rsidRDefault="00211615" w:rsidP="00ED327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Подготовка и проведение выставки детских рабом к Дню 8 Марта.</w:t>
            </w:r>
          </w:p>
          <w:p w:rsidR="00211615" w:rsidRDefault="00211615" w:rsidP="00ED327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Подготовка места для групповой выставки.</w:t>
            </w:r>
            <w:r w:rsidR="00197BED"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Размещение детских работ при участии детей.</w:t>
            </w:r>
          </w:p>
          <w:p w:rsidR="00512E8C" w:rsidRPr="00512E8C" w:rsidRDefault="00512E8C" w:rsidP="00ED327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197BED" w:rsidRPr="00512E8C" w:rsidRDefault="00512E8C" w:rsidP="00ED327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Познавательно-</w:t>
            </w:r>
            <w:r w:rsidR="00197BED" w:rsidRPr="00512E8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исследовательская</w:t>
            </w:r>
          </w:p>
          <w:p w:rsidR="00197BED" w:rsidRPr="00512E8C" w:rsidRDefault="00197BED" w:rsidP="00ED327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Экскурсия на выставку (мамы и дети)</w:t>
            </w:r>
            <w:r w:rsid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211615" w:rsidRPr="00512E8C" w:rsidRDefault="00211615" w:rsidP="00ED327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11615" w:rsidRPr="00512E8C" w:rsidRDefault="00211615" w:rsidP="00ED327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211615" w:rsidRPr="00512E8C" w:rsidRDefault="00211615" w:rsidP="00ED32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1615" w:rsidRPr="00512E8C" w:rsidRDefault="00211615" w:rsidP="00ED327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15" w:rsidRPr="00512E8C" w:rsidRDefault="00197BED" w:rsidP="00ED327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Участие в подготовке и проведении экскурсии на групповую </w:t>
            </w:r>
            <w:r w:rsidR="00CB01AE"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выставку.</w:t>
            </w:r>
          </w:p>
          <w:p w:rsidR="00211615" w:rsidRPr="00512E8C" w:rsidRDefault="00211615" w:rsidP="00ED327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15" w:rsidRPr="00512E8C" w:rsidRDefault="00211615" w:rsidP="00197B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12E8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ребенок </w:t>
            </w:r>
            <w:r w:rsidR="00CB01AE"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проявляет положительные</w:t>
            </w:r>
            <w:r w:rsidR="00197BED"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эмоции при подготовке коллективного мероприятия.</w:t>
            </w:r>
          </w:p>
        </w:tc>
      </w:tr>
    </w:tbl>
    <w:p w:rsidR="00F45D92" w:rsidRDefault="00F45D92" w:rsidP="006357B3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F45D92" w:rsidRDefault="00F45D92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211615" w:rsidRPr="008C5747" w:rsidRDefault="00197BED" w:rsidP="006357B3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8C5747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3 неделя</w:t>
      </w:r>
    </w:p>
    <w:tbl>
      <w:tblPr>
        <w:tblStyle w:val="a3"/>
        <w:tblW w:w="0" w:type="auto"/>
        <w:tblLook w:val="04A0"/>
      </w:tblPr>
      <w:tblGrid>
        <w:gridCol w:w="2505"/>
        <w:gridCol w:w="2859"/>
        <w:gridCol w:w="3565"/>
        <w:gridCol w:w="2512"/>
        <w:gridCol w:w="2347"/>
      </w:tblGrid>
      <w:tr w:rsidR="00ED3272" w:rsidRPr="008C5747" w:rsidTr="00F45D92">
        <w:trPr>
          <w:trHeight w:val="91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272" w:rsidRPr="00512E8C" w:rsidRDefault="00ED3272" w:rsidP="00F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272" w:rsidRPr="00512E8C" w:rsidRDefault="00ED3272" w:rsidP="00F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272" w:rsidRPr="00512E8C" w:rsidRDefault="00ED3272" w:rsidP="00F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272" w:rsidRPr="00512E8C" w:rsidRDefault="00ED3272" w:rsidP="00F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272" w:rsidRPr="00512E8C" w:rsidRDefault="00ED3272" w:rsidP="00F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ED3272" w:rsidRPr="008C5747" w:rsidTr="00512E8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2" w:rsidRPr="00512E8C" w:rsidRDefault="00ED3272" w:rsidP="00ED3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E8C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512E8C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</w:t>
            </w:r>
            <w:r w:rsidR="00512E8C">
              <w:rPr>
                <w:rFonts w:ascii="Times New Roman" w:hAnsi="Times New Roman" w:cs="Times New Roman"/>
                <w:sz w:val="24"/>
                <w:szCs w:val="24"/>
              </w:rPr>
              <w:t>словий для развития ценностно-</w:t>
            </w:r>
            <w:r w:rsidRPr="00512E8C">
              <w:rPr>
                <w:rFonts w:ascii="Times New Roman" w:hAnsi="Times New Roman" w:cs="Times New Roman"/>
                <w:sz w:val="24"/>
                <w:szCs w:val="24"/>
              </w:rPr>
              <w:t>смыслового восприятия произведений изобразительного искусства.</w:t>
            </w:r>
          </w:p>
          <w:p w:rsidR="00F45D92" w:rsidRDefault="00F45D92" w:rsidP="00ED32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272" w:rsidRPr="00512E8C" w:rsidRDefault="00E53FCA" w:rsidP="00ED327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12E8C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512E8C">
              <w:rPr>
                <w:rFonts w:ascii="Times New Roman" w:hAnsi="Times New Roman" w:cs="Times New Roman"/>
                <w:sz w:val="24"/>
                <w:szCs w:val="24"/>
              </w:rPr>
              <w:t xml:space="preserve"> научить </w:t>
            </w:r>
            <w:r w:rsidR="00512E8C">
              <w:rPr>
                <w:rFonts w:ascii="Times New Roman" w:hAnsi="Times New Roman" w:cs="Times New Roman"/>
                <w:sz w:val="24"/>
                <w:szCs w:val="24"/>
              </w:rPr>
              <w:t>изображать сюжетную картинку</w:t>
            </w:r>
            <w:r w:rsidR="00ED3272" w:rsidRPr="00512E8C">
              <w:rPr>
                <w:rFonts w:ascii="Times New Roman" w:hAnsi="Times New Roman" w:cs="Times New Roman"/>
                <w:sz w:val="24"/>
                <w:szCs w:val="24"/>
              </w:rPr>
              <w:t xml:space="preserve"> с последующим использованием для настольной игры.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72" w:rsidRPr="00512E8C" w:rsidRDefault="00CB01AE" w:rsidP="00ED32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E8C">
              <w:rPr>
                <w:rFonts w:ascii="Times New Roman" w:hAnsi="Times New Roman" w:cs="Times New Roman"/>
                <w:b/>
                <w:sz w:val="24"/>
                <w:szCs w:val="24"/>
              </w:rPr>
              <w:t>«Разрезные</w:t>
            </w:r>
            <w:r w:rsidR="00ED3272" w:rsidRPr="00512E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картинки».</w:t>
            </w:r>
          </w:p>
          <w:p w:rsidR="00ED3272" w:rsidRPr="00512E8C" w:rsidRDefault="00ED3272" w:rsidP="00ED3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E8C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  <w:r w:rsidR="00512E8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12E8C">
              <w:rPr>
                <w:rFonts w:ascii="Times New Roman" w:hAnsi="Times New Roman" w:cs="Times New Roman"/>
                <w:sz w:val="24"/>
                <w:szCs w:val="24"/>
              </w:rPr>
              <w:t>карандашами.</w:t>
            </w:r>
          </w:p>
          <w:p w:rsidR="00ED3272" w:rsidRPr="00512E8C" w:rsidRDefault="00ED3272" w:rsidP="00ED3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ED3272" w:rsidRPr="00512E8C" w:rsidRDefault="00ED3272" w:rsidP="00ED3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ED3272" w:rsidRPr="00512E8C" w:rsidRDefault="00ED3272" w:rsidP="00ED3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деятельность.</w:t>
            </w:r>
          </w:p>
          <w:p w:rsidR="00ED3272" w:rsidRPr="00512E8C" w:rsidRDefault="00ED3272" w:rsidP="00ED32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3272" w:rsidRPr="00512E8C" w:rsidRDefault="00ED3272" w:rsidP="00ED327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2" w:rsidRPr="00512E8C" w:rsidRDefault="00512E8C" w:rsidP="00ED32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ED3272" w:rsidRPr="00512E8C" w:rsidRDefault="00ED3272" w:rsidP="00ED3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ED3272" w:rsidRPr="00512E8C" w:rsidRDefault="00CB01AE" w:rsidP="00ED3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</w:rPr>
              <w:t>«Сюжетная</w:t>
            </w:r>
            <w:r w:rsidR="00ED3272" w:rsidRPr="00512E8C">
              <w:rPr>
                <w:rFonts w:ascii="Times New Roman" w:hAnsi="Times New Roman" w:cs="Times New Roman"/>
                <w:sz w:val="24"/>
                <w:szCs w:val="24"/>
              </w:rPr>
              <w:t xml:space="preserve"> картинка и ее использование в настольной игре»</w:t>
            </w:r>
            <w:r w:rsidR="00512E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3272" w:rsidRPr="00512E8C" w:rsidRDefault="00ED3272" w:rsidP="00ED3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272" w:rsidRPr="00512E8C" w:rsidRDefault="00512E8C" w:rsidP="00ED32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E8C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ED3272" w:rsidRPr="00512E8C" w:rsidRDefault="00CB01AE" w:rsidP="00ED327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</w:rPr>
              <w:t>Рисование сюжетной</w:t>
            </w:r>
            <w:r w:rsidR="00ED3272" w:rsidRPr="00512E8C">
              <w:rPr>
                <w:rFonts w:ascii="Times New Roman" w:hAnsi="Times New Roman" w:cs="Times New Roman"/>
                <w:sz w:val="24"/>
                <w:szCs w:val="24"/>
              </w:rPr>
              <w:t xml:space="preserve"> картинки для игры</w:t>
            </w:r>
            <w:r w:rsidR="00512E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3272" w:rsidRPr="00512E8C" w:rsidRDefault="00ED3272" w:rsidP="00ED327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ED3272" w:rsidRPr="00512E8C" w:rsidRDefault="00ED3272" w:rsidP="00ED32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3272" w:rsidRPr="00512E8C" w:rsidRDefault="00ED3272" w:rsidP="00ED327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2" w:rsidRPr="00512E8C" w:rsidRDefault="00512E8C" w:rsidP="00ED3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  <w:r w:rsidR="00ED3272" w:rsidRPr="00512E8C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Самостоятельное рисование карандашом сюжетной картинки для настольной игры.</w:t>
            </w:r>
          </w:p>
          <w:p w:rsidR="00ED3272" w:rsidRPr="00512E8C" w:rsidRDefault="00ED3272" w:rsidP="00ED327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2" w:rsidRPr="00512E8C" w:rsidRDefault="00ED3272" w:rsidP="00ED3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</w:rPr>
              <w:t>- ребенок умеет поддерживать беседу;</w:t>
            </w:r>
          </w:p>
          <w:p w:rsidR="00ED3272" w:rsidRPr="00512E8C" w:rsidRDefault="00ED3272" w:rsidP="00ED3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</w:rPr>
              <w:t>- у ребенка развита крупная и мелкая моторика.</w:t>
            </w:r>
          </w:p>
          <w:p w:rsidR="00ED3272" w:rsidRPr="00512E8C" w:rsidRDefault="00ED3272" w:rsidP="00ED32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ED3272" w:rsidRPr="008C5747" w:rsidTr="00512E8C">
        <w:tc>
          <w:tcPr>
            <w:tcW w:w="2660" w:type="dxa"/>
          </w:tcPr>
          <w:p w:rsidR="00ED3272" w:rsidRPr="00512E8C" w:rsidRDefault="00ED3272" w:rsidP="00ED327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12E8C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512E8C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развития </w:t>
            </w:r>
            <w:r w:rsidR="00AC2210" w:rsidRPr="00512E8C">
              <w:rPr>
                <w:rFonts w:ascii="Times New Roman" w:hAnsi="Times New Roman" w:cs="Times New Roman"/>
                <w:sz w:val="24"/>
                <w:szCs w:val="24"/>
              </w:rPr>
              <w:t>и совершенствования навыков лепки.</w:t>
            </w:r>
          </w:p>
          <w:p w:rsidR="00F45D92" w:rsidRDefault="00F45D92" w:rsidP="00ED327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ED3272" w:rsidRPr="00512E8C" w:rsidRDefault="00512E8C" w:rsidP="00ED327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 закрепить умения и навыки при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лепке гусеницы</w:t>
            </w: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268" w:type="dxa"/>
            <w:hideMark/>
          </w:tcPr>
          <w:p w:rsidR="00ED3272" w:rsidRPr="00512E8C" w:rsidRDefault="00CB01AE" w:rsidP="00ED32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E8C">
              <w:rPr>
                <w:rFonts w:ascii="Times New Roman" w:hAnsi="Times New Roman" w:cs="Times New Roman"/>
                <w:b/>
                <w:sz w:val="24"/>
                <w:szCs w:val="24"/>
              </w:rPr>
              <w:t>«Гусеница</w:t>
            </w:r>
            <w:r w:rsidR="00512E8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ED3272" w:rsidRPr="00512E8C" w:rsidRDefault="00ED3272" w:rsidP="00ED32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E8C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  <w:r w:rsidR="00512E8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D3272" w:rsidRPr="00512E8C" w:rsidRDefault="00ED3272" w:rsidP="00ED3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ED3272" w:rsidRPr="00512E8C" w:rsidRDefault="00ED3272" w:rsidP="00ED3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ED3272" w:rsidRPr="00512E8C" w:rsidRDefault="00512E8C" w:rsidP="00ED3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деятельность.</w:t>
            </w:r>
          </w:p>
        </w:tc>
        <w:tc>
          <w:tcPr>
            <w:tcW w:w="4310" w:type="dxa"/>
          </w:tcPr>
          <w:p w:rsidR="00ED3272" w:rsidRPr="00512E8C" w:rsidRDefault="00512E8C" w:rsidP="00ED32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ED3272" w:rsidRPr="00512E8C" w:rsidRDefault="00ED3272" w:rsidP="00ED3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</w:rPr>
              <w:t>Беседа о гусенице. Рассматривание картинок.</w:t>
            </w:r>
          </w:p>
          <w:p w:rsidR="00ED3272" w:rsidRPr="00512E8C" w:rsidRDefault="00ED3272" w:rsidP="00ED3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272" w:rsidRPr="00512E8C" w:rsidRDefault="00512E8C" w:rsidP="00ED32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ED3272" w:rsidRPr="00512E8C" w:rsidRDefault="00CB01AE" w:rsidP="00ED3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</w:rPr>
              <w:t>Лепка «Гусеница</w:t>
            </w:r>
            <w:r w:rsidR="00ED3272" w:rsidRPr="00512E8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D3272" w:rsidRPr="00512E8C" w:rsidRDefault="00ED3272" w:rsidP="00ED3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272" w:rsidRPr="00512E8C" w:rsidRDefault="00ED3272" w:rsidP="00ED32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3272" w:rsidRPr="00512E8C" w:rsidRDefault="00ED3272" w:rsidP="00ED327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10" w:type="dxa"/>
          </w:tcPr>
          <w:p w:rsidR="00ED3272" w:rsidRPr="00512E8C" w:rsidRDefault="00ED3272" w:rsidP="00ED3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ED3272" w:rsidRPr="00512E8C" w:rsidRDefault="00ED3272" w:rsidP="00ED3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картинок.</w:t>
            </w:r>
          </w:p>
          <w:p w:rsidR="00ED3272" w:rsidRPr="00512E8C" w:rsidRDefault="00ED3272" w:rsidP="00ED327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Самостоятельная лепка</w:t>
            </w:r>
          </w:p>
        </w:tc>
        <w:tc>
          <w:tcPr>
            <w:tcW w:w="2738" w:type="dxa"/>
          </w:tcPr>
          <w:p w:rsidR="00ED3272" w:rsidRPr="00512E8C" w:rsidRDefault="00ED3272" w:rsidP="00ED3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</w:rPr>
              <w:t>- ребенок умеет поддерживать беседу;</w:t>
            </w:r>
          </w:p>
          <w:p w:rsidR="00ED3272" w:rsidRPr="00512E8C" w:rsidRDefault="00AC2210" w:rsidP="00ED327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</w:rPr>
              <w:t xml:space="preserve">- ребенок </w:t>
            </w:r>
            <w:r w:rsidR="00ED3272" w:rsidRPr="00512E8C">
              <w:rPr>
                <w:rFonts w:ascii="Times New Roman" w:hAnsi="Times New Roman" w:cs="Times New Roman"/>
                <w:sz w:val="24"/>
                <w:szCs w:val="24"/>
              </w:rPr>
              <w:t>использует знакомые приемы</w:t>
            </w:r>
            <w:r w:rsidRPr="00512E8C">
              <w:rPr>
                <w:rFonts w:ascii="Times New Roman" w:hAnsi="Times New Roman" w:cs="Times New Roman"/>
                <w:sz w:val="24"/>
                <w:szCs w:val="24"/>
              </w:rPr>
              <w:t xml:space="preserve"> в передаче формы гусеницы.</w:t>
            </w:r>
          </w:p>
        </w:tc>
      </w:tr>
    </w:tbl>
    <w:p w:rsidR="00512E8C" w:rsidRDefault="00512E8C" w:rsidP="00AC2210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6357B3" w:rsidRDefault="006357B3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ED3272" w:rsidRPr="008C5747" w:rsidRDefault="00AC2210" w:rsidP="006357B3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8C5747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4 неделя</w:t>
      </w:r>
    </w:p>
    <w:tbl>
      <w:tblPr>
        <w:tblStyle w:val="a3"/>
        <w:tblW w:w="0" w:type="auto"/>
        <w:tblLook w:val="04A0"/>
      </w:tblPr>
      <w:tblGrid>
        <w:gridCol w:w="2038"/>
        <w:gridCol w:w="2448"/>
        <w:gridCol w:w="4070"/>
        <w:gridCol w:w="2662"/>
        <w:gridCol w:w="2570"/>
      </w:tblGrid>
      <w:tr w:rsidR="00AC2210" w:rsidRPr="008C5747" w:rsidTr="00F45D92">
        <w:trPr>
          <w:trHeight w:val="91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210" w:rsidRPr="00512E8C" w:rsidRDefault="00AC2210" w:rsidP="00F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210" w:rsidRPr="00512E8C" w:rsidRDefault="00AC2210" w:rsidP="00F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210" w:rsidRPr="00512E8C" w:rsidRDefault="00AC2210" w:rsidP="00F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210" w:rsidRPr="00512E8C" w:rsidRDefault="00AC2210" w:rsidP="00F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210" w:rsidRPr="00512E8C" w:rsidRDefault="00AC2210" w:rsidP="00F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AC2210" w:rsidRPr="008C5747" w:rsidTr="00A32D6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CA" w:rsidRPr="00512E8C" w:rsidRDefault="00E53FCA" w:rsidP="00E53FC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12E8C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512E8C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изображения предмета </w:t>
            </w:r>
            <w:r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прямоугольной формы.</w:t>
            </w:r>
          </w:p>
          <w:p w:rsidR="00F45D92" w:rsidRDefault="00F45D92" w:rsidP="00A32D6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AC2210" w:rsidRPr="00512E8C" w:rsidRDefault="00E53FCA" w:rsidP="00A32D6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12E8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Задача: </w:t>
            </w:r>
            <w:r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научить изображать флажок прямоугольной формы на листе бумаги с расположением по центру.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210" w:rsidRPr="00512E8C" w:rsidRDefault="00AC2210" w:rsidP="00A32D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E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</w:t>
            </w:r>
            <w:r w:rsidR="00E53FCA" w:rsidRPr="00512E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Красный флажок»</w:t>
            </w:r>
            <w:r w:rsidR="00512E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AC2210" w:rsidRPr="00512E8C" w:rsidRDefault="00AC2210" w:rsidP="00A32D6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12E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Рисование</w:t>
            </w:r>
            <w:r w:rsidR="00512E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AC2210" w:rsidRPr="00512E8C" w:rsidRDefault="00AC2210" w:rsidP="00A32D6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AC2210" w:rsidRPr="00512E8C" w:rsidRDefault="00AC2210" w:rsidP="00A32D6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="00CB01AE"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коммуникативная деятельность</w:t>
            </w:r>
            <w:r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AC2210" w:rsidRPr="00512E8C" w:rsidRDefault="00AC2210" w:rsidP="00A32D6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</w:t>
            </w:r>
            <w:r w:rsidR="006357B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10" w:rsidRPr="00512E8C" w:rsidRDefault="00AC2210" w:rsidP="00A32D6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12E8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E53FCA" w:rsidRDefault="00E53FCA" w:rsidP="00A32D6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Беседа о флажках и </w:t>
            </w:r>
            <w:r w:rsidR="00CB01AE"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флагах. Рассматривание</w:t>
            </w:r>
            <w:r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красного флажка прямоугольной формы.</w:t>
            </w:r>
          </w:p>
          <w:p w:rsidR="00512E8C" w:rsidRPr="00512E8C" w:rsidRDefault="00512E8C" w:rsidP="00A32D6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C2210" w:rsidRPr="00512E8C" w:rsidRDefault="00C06DDC" w:rsidP="00A32D6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AC2210" w:rsidRPr="00512E8C" w:rsidRDefault="00AC2210" w:rsidP="00A32D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Рисование </w:t>
            </w:r>
            <w:r w:rsidR="00E53FCA" w:rsidRPr="00512E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«Красный флажок»</w:t>
            </w:r>
            <w:r w:rsidR="00512E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AC2210" w:rsidRPr="00512E8C" w:rsidRDefault="00AC2210" w:rsidP="00A32D6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C2210" w:rsidRPr="00512E8C" w:rsidRDefault="00AC2210" w:rsidP="00A32D6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C2210" w:rsidRPr="00512E8C" w:rsidRDefault="00AC2210" w:rsidP="00A32D6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C2210" w:rsidRPr="00512E8C" w:rsidRDefault="00AC2210" w:rsidP="00A32D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2210" w:rsidRPr="00512E8C" w:rsidRDefault="00AC2210" w:rsidP="00A32D6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10" w:rsidRPr="00512E8C" w:rsidRDefault="00AC2210" w:rsidP="00A32D6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</w:t>
            </w:r>
            <w:r w:rsidR="00E53FCA" w:rsidRPr="00512E8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AC2210" w:rsidRPr="00512E8C" w:rsidRDefault="00E53FCA" w:rsidP="00A32D6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Рассматривание красного флажка прямоугольной формы.</w:t>
            </w:r>
          </w:p>
          <w:p w:rsidR="00AC2210" w:rsidRPr="00512E8C" w:rsidRDefault="00AC2210" w:rsidP="00A32D6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10" w:rsidRPr="00512E8C" w:rsidRDefault="00E53FCA" w:rsidP="00A32D6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12E8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имеет представление о флажке прямоугольной формы;</w:t>
            </w:r>
          </w:p>
          <w:p w:rsidR="00E53FCA" w:rsidRPr="00512E8C" w:rsidRDefault="00E53FCA" w:rsidP="00A32D6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умеет изобразить флажок прямоугольной формы на бумаге.</w:t>
            </w:r>
          </w:p>
        </w:tc>
      </w:tr>
      <w:tr w:rsidR="00AC2210" w:rsidRPr="008C5747" w:rsidTr="00A32D6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92" w:rsidRPr="00512E8C" w:rsidRDefault="00BD6192" w:rsidP="00BD619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12E8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="00CB01AE"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создание условий для </w:t>
            </w:r>
            <w:r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развития навыков при работе с аппликацией.</w:t>
            </w:r>
          </w:p>
          <w:p w:rsidR="00F45D92" w:rsidRDefault="00F45D92" w:rsidP="00BD619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AC2210" w:rsidRPr="00512E8C" w:rsidRDefault="00CB01AE" w:rsidP="00BD619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12E8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 упражнять</w:t>
            </w:r>
            <w:r w:rsidR="00BD6192" w:rsidRPr="00512E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в   наклеивании   круглых форм разного цвета.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210" w:rsidRPr="00512E8C" w:rsidRDefault="00AC2210" w:rsidP="00AC221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12E8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</w:t>
            </w:r>
            <w:r w:rsidR="00BD6192" w:rsidRPr="00512E8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Салфетка»</w:t>
            </w:r>
            <w:r w:rsidR="00512E8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AC2210" w:rsidRPr="00512E8C" w:rsidRDefault="00512E8C" w:rsidP="00A32D6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12E8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Аппликация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AC2210" w:rsidRPr="00512E8C" w:rsidRDefault="00AC2210" w:rsidP="00A32D6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AC2210" w:rsidRPr="00512E8C" w:rsidRDefault="00AC2210" w:rsidP="00A32D6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="00CB01AE"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коммуникативная деятельность</w:t>
            </w:r>
            <w:r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AC2210" w:rsidRPr="00512E8C" w:rsidRDefault="00AC2210" w:rsidP="00A32D6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10" w:rsidRPr="00512E8C" w:rsidRDefault="00C06DDC" w:rsidP="00A32D6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BD6192" w:rsidRPr="00512E8C" w:rsidRDefault="00BD6192" w:rsidP="00A32D6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значении салфетки в жизни человека</w:t>
            </w:r>
            <w:r w:rsidRPr="00512E8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BD6192" w:rsidRDefault="00BD6192" w:rsidP="00A32D6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Обсуждение: как составить узор из кружков на прямоугольной салфетке</w:t>
            </w:r>
            <w:r w:rsidRPr="00512E8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C06DDC" w:rsidRPr="00512E8C" w:rsidRDefault="00C06DDC" w:rsidP="00A32D6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AC2210" w:rsidRPr="00512E8C" w:rsidRDefault="00C06DDC" w:rsidP="00A32D6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BD6192" w:rsidRPr="00512E8C" w:rsidRDefault="00BD6192" w:rsidP="00BD619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Аппликация «Салфетка»</w:t>
            </w:r>
            <w:r w:rsidR="006357B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BD6192" w:rsidRPr="00512E8C" w:rsidRDefault="00BD6192" w:rsidP="00BD619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C2210" w:rsidRPr="00512E8C" w:rsidRDefault="00AC2210" w:rsidP="00A32D6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AC2210" w:rsidRPr="00512E8C" w:rsidRDefault="00AC2210" w:rsidP="00A32D6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10" w:rsidRPr="00512E8C" w:rsidRDefault="00BD6192" w:rsidP="00A32D6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 и обсуждении.</w:t>
            </w:r>
          </w:p>
          <w:p w:rsidR="00AC2210" w:rsidRPr="00512E8C" w:rsidRDefault="00BD6192" w:rsidP="00BD619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Самостоятельное выполнение работы.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10" w:rsidRPr="00512E8C" w:rsidRDefault="00BD6192" w:rsidP="00A32D6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12E8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умеет составлять узор из кружков для украшения салфетки</w:t>
            </w:r>
            <w:r w:rsidRPr="00512E8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;</w:t>
            </w:r>
          </w:p>
          <w:p w:rsidR="00BD6192" w:rsidRPr="00512E8C" w:rsidRDefault="00BD6192" w:rsidP="00A32D6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12E8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аккуратно наклеивает предметы украшения салфетки</w:t>
            </w:r>
            <w:r w:rsidRPr="00512E8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</w:tc>
      </w:tr>
    </w:tbl>
    <w:p w:rsidR="006357B3" w:rsidRDefault="006357B3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AC2210" w:rsidRPr="008C5747" w:rsidRDefault="00A32D6C" w:rsidP="006357B3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8C5747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Апрель</w:t>
      </w:r>
    </w:p>
    <w:p w:rsidR="00A32D6C" w:rsidRPr="008C5747" w:rsidRDefault="00A32D6C" w:rsidP="00F45D92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8C5747">
        <w:rPr>
          <w:rFonts w:ascii="Times New Roman" w:hAnsi="Times New Roman" w:cs="Times New Roman"/>
          <w:b/>
          <w:sz w:val="24"/>
          <w:szCs w:val="24"/>
          <w:lang w:eastAsia="zh-CN"/>
        </w:rPr>
        <w:t>1 неделя</w:t>
      </w:r>
    </w:p>
    <w:tbl>
      <w:tblPr>
        <w:tblStyle w:val="a3"/>
        <w:tblW w:w="0" w:type="auto"/>
        <w:tblLook w:val="04A0"/>
      </w:tblPr>
      <w:tblGrid>
        <w:gridCol w:w="2511"/>
        <w:gridCol w:w="2441"/>
        <w:gridCol w:w="3817"/>
        <w:gridCol w:w="2428"/>
        <w:gridCol w:w="2591"/>
      </w:tblGrid>
      <w:tr w:rsidR="00A32D6C" w:rsidRPr="00C06DDC" w:rsidTr="00F45D92">
        <w:trPr>
          <w:trHeight w:val="91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6C" w:rsidRPr="00C06DDC" w:rsidRDefault="00A32D6C" w:rsidP="00F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DC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6C" w:rsidRPr="00C06DDC" w:rsidRDefault="00A32D6C" w:rsidP="00F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D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6C" w:rsidRPr="00C06DDC" w:rsidRDefault="00A32D6C" w:rsidP="00F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DC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6C" w:rsidRPr="00C06DDC" w:rsidRDefault="00A32D6C" w:rsidP="00F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DC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6C" w:rsidRPr="00C06DDC" w:rsidRDefault="00A32D6C" w:rsidP="00F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DC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A32D6C" w:rsidRPr="00C06DDC" w:rsidTr="00C06DD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BF" w:rsidRPr="00C06DDC" w:rsidRDefault="00A32D6C" w:rsidP="00FB48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C06DDC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</w:t>
            </w:r>
            <w:r w:rsidR="00FB48BF"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развития изобразительных умений и навыков.</w:t>
            </w:r>
          </w:p>
          <w:p w:rsidR="00F45D92" w:rsidRDefault="00F45D92" w:rsidP="00A32D6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A32D6C" w:rsidRPr="00C06DDC" w:rsidRDefault="00A32D6C" w:rsidP="00A32D6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Задача: </w:t>
            </w:r>
            <w:r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научить </w:t>
            </w:r>
            <w:r w:rsidR="00FB48BF"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доступными в</w:t>
            </w:r>
            <w:r w:rsidR="0096330F"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ыразительными средствами изобража</w:t>
            </w:r>
            <w:r w:rsidR="00FB48BF"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ть образы людей.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6C" w:rsidRPr="00C06DDC" w:rsidRDefault="00D923F2" w:rsidP="00A32D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«Портрет семьи»</w:t>
            </w:r>
            <w:r w:rsidR="00C06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A32D6C" w:rsidRPr="00C06DDC" w:rsidRDefault="00A32D6C" w:rsidP="00A32D6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Рисование</w:t>
            </w:r>
            <w:r w:rsidR="00C06D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A32D6C" w:rsidRPr="00C06DDC" w:rsidRDefault="00A32D6C" w:rsidP="00A32D6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A32D6C" w:rsidRPr="00C06DDC" w:rsidRDefault="00A32D6C" w:rsidP="00A32D6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="00CB01AE"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коммуникативная деятельность</w:t>
            </w:r>
            <w:r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A32D6C" w:rsidRPr="00C06DDC" w:rsidRDefault="00A32D6C" w:rsidP="00A32D6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</w:t>
            </w:r>
            <w:r w:rsid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6C" w:rsidRPr="00C06DDC" w:rsidRDefault="00A32D6C" w:rsidP="00A32D6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FB48BF" w:rsidRDefault="00FB48BF" w:rsidP="00A32D6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том, как доступными выразительными средствами изобразить образы людей, их эмоциональное состояние (радость, улыбку).</w:t>
            </w:r>
          </w:p>
          <w:p w:rsidR="00C06DDC" w:rsidRPr="00C06DDC" w:rsidRDefault="00C06DDC" w:rsidP="00A32D6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32D6C" w:rsidRPr="00C06DDC" w:rsidRDefault="00C06DDC" w:rsidP="00A32D6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FB48BF" w:rsidRPr="00C06DDC" w:rsidRDefault="00FB48BF" w:rsidP="00FB48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Рисование </w:t>
            </w:r>
            <w:r w:rsidRPr="00C06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C06D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Портрет семьи»</w:t>
            </w:r>
            <w:r w:rsidR="00C06D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A32D6C" w:rsidRPr="00C06DDC" w:rsidRDefault="00A32D6C" w:rsidP="00A32D6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6C" w:rsidRPr="00C06DDC" w:rsidRDefault="00A32D6C" w:rsidP="00A32D6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</w:t>
            </w:r>
            <w:r w:rsidRPr="00C06DD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A32D6C" w:rsidRPr="00C06DDC" w:rsidRDefault="00FB48BF" w:rsidP="00D923F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Самостоятельное рисование</w:t>
            </w:r>
            <w:r w:rsidRPr="00C06DD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2" w:rsidRPr="00C06DDC" w:rsidRDefault="00A32D6C" w:rsidP="00D923F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ребенок имеет представление </w:t>
            </w:r>
            <w:r w:rsidR="00FB48BF"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 том, как доступными выразительными средствами изобразить образы людей, их эмоциональное состояние.</w:t>
            </w:r>
          </w:p>
          <w:p w:rsidR="00A32D6C" w:rsidRPr="00C06DDC" w:rsidRDefault="00A32D6C" w:rsidP="00A32D6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A32D6C" w:rsidRPr="00C06DDC" w:rsidTr="00C06DD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6C" w:rsidRPr="00C06DDC" w:rsidRDefault="00A32D6C" w:rsidP="00A32D6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="0096330F"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создание условий </w:t>
            </w:r>
            <w:r w:rsidR="00CB01AE"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для развития</w:t>
            </w:r>
            <w:r w:rsidR="0096330F"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практических умений и навыков</w:t>
            </w:r>
            <w:r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F45D92" w:rsidRDefault="00F45D92" w:rsidP="00FB48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A32D6C" w:rsidRPr="00C06DDC" w:rsidRDefault="00A32D6C" w:rsidP="00FB48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 w:rsidR="0096330F"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: </w:t>
            </w:r>
            <w:r w:rsidR="0096330F" w:rsidRPr="00C06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пользоваться ножницами, выре</w:t>
            </w:r>
            <w:r w:rsidR="0096330F" w:rsidRPr="00C06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зать из бумаги длинные и короткие полосы, на</w:t>
            </w:r>
            <w:r w:rsidR="0096330F" w:rsidRPr="00C06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клеивать</w:t>
            </w:r>
            <w:r w:rsidR="00C06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6C" w:rsidRPr="00C06DDC" w:rsidRDefault="0096330F" w:rsidP="00A32D6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«Пожарная лестница»</w:t>
            </w:r>
            <w:r w:rsidR="00C06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A32D6C" w:rsidRPr="00C06DDC" w:rsidRDefault="00C06DDC" w:rsidP="00A32D6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Аппликация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A32D6C" w:rsidRPr="00C06DDC" w:rsidRDefault="00A32D6C" w:rsidP="00A32D6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A32D6C" w:rsidRPr="00C06DDC" w:rsidRDefault="00A32D6C" w:rsidP="00A32D6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="00CB01AE"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коммуникативная деятельность</w:t>
            </w:r>
            <w:r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A32D6C" w:rsidRPr="00C06DDC" w:rsidRDefault="00A32D6C" w:rsidP="00A32D6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6C" w:rsidRPr="00C06DDC" w:rsidRDefault="00C06DDC" w:rsidP="00A32D6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C06DDC" w:rsidRDefault="0096330F" w:rsidP="00A32D6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6D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Беседа «Пожарная </w:t>
            </w:r>
            <w:r w:rsidR="00CB01AE" w:rsidRPr="00C06D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лестница»</w:t>
            </w:r>
            <w:r w:rsidR="00C06D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C06DDC" w:rsidRDefault="00C06DDC" w:rsidP="00A32D6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32D6C" w:rsidRPr="00C06DDC" w:rsidRDefault="00CB01AE" w:rsidP="00A32D6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6D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96330F" w:rsidRPr="00C06DDC" w:rsidRDefault="0096330F" w:rsidP="0096330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Аппликация </w:t>
            </w:r>
            <w:r w:rsidRPr="00C06D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«Пожарная лестница»</w:t>
            </w:r>
            <w:r w:rsidR="00C06D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96330F" w:rsidRPr="00C06DDC" w:rsidRDefault="0096330F" w:rsidP="0096330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6330F" w:rsidRPr="00C06DDC" w:rsidRDefault="0096330F" w:rsidP="0096330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32D6C" w:rsidRPr="00C06DDC" w:rsidRDefault="00A32D6C" w:rsidP="00A32D6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32D6C" w:rsidRPr="00C06DDC" w:rsidRDefault="00A32D6C" w:rsidP="00A32D6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32D6C" w:rsidRPr="00C06DDC" w:rsidRDefault="00A32D6C" w:rsidP="00A32D6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2" w:rsidRPr="00C06DDC" w:rsidRDefault="0096330F" w:rsidP="00D923F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Участие в беседе </w:t>
            </w:r>
          </w:p>
          <w:p w:rsidR="0096330F" w:rsidRPr="00C06DDC" w:rsidRDefault="0096330F" w:rsidP="00D923F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Самостоятельное выполнение </w:t>
            </w:r>
            <w:r w:rsidR="00601E51"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работы</w:t>
            </w:r>
            <w:r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A32D6C" w:rsidRPr="00C06DDC" w:rsidRDefault="00A32D6C" w:rsidP="00A32D6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2" w:rsidRPr="00C06DDC" w:rsidRDefault="00A32D6C" w:rsidP="00D923F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</w:t>
            </w:r>
            <w:r w:rsidR="00D923F2"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ебенок умеет </w:t>
            </w:r>
          </w:p>
          <w:p w:rsidR="00A32D6C" w:rsidRPr="00C06DDC" w:rsidRDefault="0096330F" w:rsidP="00A32D6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пользоваться ножницами, выре</w:t>
            </w:r>
            <w:r w:rsidRPr="00C06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зать из бумаги длинные и короткие полосы, на</w:t>
            </w:r>
            <w:r w:rsidRPr="00C06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клеивать их.</w:t>
            </w:r>
          </w:p>
        </w:tc>
      </w:tr>
    </w:tbl>
    <w:p w:rsidR="006357B3" w:rsidRDefault="006357B3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F45D92" w:rsidRDefault="00F45D92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A32D6C" w:rsidRPr="00C06DDC" w:rsidRDefault="0096330F" w:rsidP="00C06DDC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C06DDC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2 неделя</w:t>
      </w:r>
    </w:p>
    <w:tbl>
      <w:tblPr>
        <w:tblStyle w:val="a3"/>
        <w:tblW w:w="0" w:type="auto"/>
        <w:tblLook w:val="04A0"/>
      </w:tblPr>
      <w:tblGrid>
        <w:gridCol w:w="2368"/>
        <w:gridCol w:w="2477"/>
        <w:gridCol w:w="3770"/>
        <w:gridCol w:w="2643"/>
        <w:gridCol w:w="2530"/>
      </w:tblGrid>
      <w:tr w:rsidR="0096330F" w:rsidRPr="00C06DDC" w:rsidTr="00F45D92">
        <w:trPr>
          <w:trHeight w:val="91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30F" w:rsidRPr="00C06DDC" w:rsidRDefault="0096330F" w:rsidP="00F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DC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30F" w:rsidRPr="00C06DDC" w:rsidRDefault="0096330F" w:rsidP="00F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D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30F" w:rsidRPr="00C06DDC" w:rsidRDefault="0096330F" w:rsidP="00F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DC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30F" w:rsidRPr="00C06DDC" w:rsidRDefault="0096330F" w:rsidP="00F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DC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30F" w:rsidRPr="00C06DDC" w:rsidRDefault="0096330F" w:rsidP="00F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DC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96330F" w:rsidRPr="00C06DDC" w:rsidTr="00F45D9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0F" w:rsidRPr="00C06DDC" w:rsidRDefault="0096330F" w:rsidP="0096330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C06DDC">
              <w:rPr>
                <w:rFonts w:ascii="Times New Roman" w:hAnsi="Times New Roman" w:cs="Times New Roman"/>
                <w:sz w:val="24"/>
                <w:szCs w:val="24"/>
              </w:rPr>
              <w:t xml:space="preserve">: создание условий для </w:t>
            </w:r>
            <w:r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развития изобразительных умений и навыков.</w:t>
            </w:r>
          </w:p>
          <w:p w:rsidR="00F45D92" w:rsidRDefault="00F45D92" w:rsidP="0096330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96330F" w:rsidRPr="00C06DDC" w:rsidRDefault="00CB01AE" w:rsidP="0096330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  <w:r w:rsidR="00D1703E" w:rsidRPr="00C06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научить рисовать поролоном; развивать образное воображение.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0F" w:rsidRPr="00C06DDC" w:rsidRDefault="0096330F" w:rsidP="009633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«Загорелся кошкин дом»</w:t>
            </w:r>
          </w:p>
          <w:p w:rsidR="0096330F" w:rsidRPr="00C06DDC" w:rsidRDefault="0096330F" w:rsidP="0096330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</w:t>
            </w:r>
            <w:r w:rsidR="00601E51" w:rsidRPr="00C06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поролоном</w:t>
            </w:r>
            <w:r w:rsidR="00D1703E" w:rsidRPr="00C06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6330F" w:rsidRPr="00C06DDC" w:rsidRDefault="0096330F" w:rsidP="0096330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96330F" w:rsidRPr="00C06DDC" w:rsidRDefault="0096330F" w:rsidP="0096330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="00CB01AE"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коммуникативная деятельность</w:t>
            </w:r>
            <w:r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96330F" w:rsidRPr="00C06DDC" w:rsidRDefault="0096330F" w:rsidP="0096330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0F" w:rsidRPr="00C06DDC" w:rsidRDefault="0096330F" w:rsidP="0096330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96330F" w:rsidRPr="00C06DDC" w:rsidRDefault="0096330F" w:rsidP="0096330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Беседа. Рассматривание книжной иллюстрации</w:t>
            </w:r>
            <w:r w:rsidR="00D1703E"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96330F" w:rsidRPr="00C06DDC" w:rsidRDefault="0096330F" w:rsidP="009633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6D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Продуктивная.</w:t>
            </w:r>
          </w:p>
          <w:p w:rsidR="00D1703E" w:rsidRPr="00C06DDC" w:rsidRDefault="00D1703E" w:rsidP="00D170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Рисование </w:t>
            </w:r>
            <w:r w:rsidR="00601E51" w:rsidRPr="00C06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поролоном</w:t>
            </w:r>
            <w:r w:rsidRPr="00C06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06D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«Загорелся кошкин дом»</w:t>
            </w:r>
          </w:p>
          <w:p w:rsidR="00D1703E" w:rsidRPr="00C06DDC" w:rsidRDefault="00D1703E" w:rsidP="009633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6330F" w:rsidRPr="00C06DDC" w:rsidRDefault="0096330F" w:rsidP="0096330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6330F" w:rsidRPr="00C06DDC" w:rsidRDefault="0096330F" w:rsidP="009633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6330F" w:rsidRPr="00C06DDC" w:rsidRDefault="0096330F" w:rsidP="0096330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6330F" w:rsidRPr="00C06DDC" w:rsidRDefault="0096330F" w:rsidP="009633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6330F" w:rsidRPr="00C06DDC" w:rsidRDefault="0096330F" w:rsidP="0096330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0F" w:rsidRPr="00C06DDC" w:rsidRDefault="0096330F" w:rsidP="0096330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</w:t>
            </w:r>
            <w:r w:rsidRPr="00C06DD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96330F" w:rsidRPr="00C06DDC" w:rsidRDefault="0096330F" w:rsidP="0096330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Самостоятельное рисование</w:t>
            </w:r>
            <w:r w:rsidRPr="00C06DD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3E" w:rsidRPr="00C06DDC" w:rsidRDefault="0096330F" w:rsidP="0096330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ребенок имеет представление </w:t>
            </w:r>
            <w:r w:rsidR="00D1703E"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о рисовании </w:t>
            </w:r>
            <w:r w:rsidR="00601E51"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поролоном</w:t>
            </w:r>
            <w:r w:rsidR="00D1703E"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96330F" w:rsidRPr="00C06DDC" w:rsidRDefault="00D1703E" w:rsidP="0096330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у ребенка развито </w:t>
            </w:r>
            <w:r w:rsidR="00CB01AE"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воображение.</w:t>
            </w:r>
          </w:p>
        </w:tc>
      </w:tr>
      <w:tr w:rsidR="0096330F" w:rsidRPr="00C06DDC" w:rsidTr="00F45D9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0F" w:rsidRPr="00C06DDC" w:rsidRDefault="0096330F" w:rsidP="0096330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создание условий </w:t>
            </w:r>
            <w:r w:rsidR="00CB01AE"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для развития</w:t>
            </w:r>
            <w:r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практических умений и навыков.</w:t>
            </w:r>
          </w:p>
          <w:p w:rsidR="00F45D92" w:rsidRDefault="00F45D92" w:rsidP="0096330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96330F" w:rsidRPr="00C06DDC" w:rsidRDefault="0096330F" w:rsidP="0096330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: </w:t>
            </w:r>
            <w:r w:rsidRPr="00C06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пользоваться ножницами, выре</w:t>
            </w:r>
            <w:r w:rsidRPr="00C06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зать из бумаги длинные и короткие полосы, </w:t>
            </w:r>
            <w:r w:rsidR="00D1703E" w:rsidRPr="00C06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аккуратно их </w:t>
            </w:r>
            <w:r w:rsidR="00CB01AE" w:rsidRPr="00C06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="00CB01AE" w:rsidRPr="00C06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клеивать.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0F" w:rsidRPr="00C06DDC" w:rsidRDefault="0096330F" w:rsidP="0096330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«Пожарная лестница»</w:t>
            </w:r>
            <w:r w:rsidR="00C06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96330F" w:rsidRPr="00C06DDC" w:rsidRDefault="00C06DDC" w:rsidP="0096330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Аппликация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96330F" w:rsidRPr="00C06DDC" w:rsidRDefault="0096330F" w:rsidP="0096330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96330F" w:rsidRPr="00C06DDC" w:rsidRDefault="0096330F" w:rsidP="0096330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="00CB01AE"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коммуникативная деятельность</w:t>
            </w:r>
            <w:r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96330F" w:rsidRPr="00C06DDC" w:rsidRDefault="0096330F" w:rsidP="0096330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0F" w:rsidRPr="00C06DDC" w:rsidRDefault="0096330F" w:rsidP="0096330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Коммуникативная.</w:t>
            </w:r>
          </w:p>
          <w:p w:rsidR="00C06DDC" w:rsidRDefault="00C06DDC" w:rsidP="0096330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Беседа «Пожарная </w:t>
            </w:r>
            <w:r w:rsidR="00CB01AE" w:rsidRPr="00C06D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лестница»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C06DDC" w:rsidRDefault="00C06DDC" w:rsidP="0096330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6330F" w:rsidRPr="00C06DDC" w:rsidRDefault="00CB01AE" w:rsidP="009633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6D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96330F" w:rsidRPr="00C06DDC" w:rsidRDefault="0096330F" w:rsidP="0096330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Аппликация </w:t>
            </w:r>
            <w:r w:rsidRPr="00C06D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«Пожарная лестница»</w:t>
            </w:r>
            <w:r w:rsidR="00C06D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96330F" w:rsidRPr="00C06DDC" w:rsidRDefault="0096330F" w:rsidP="0096330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6330F" w:rsidRPr="00C06DDC" w:rsidRDefault="0096330F" w:rsidP="0096330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6330F" w:rsidRPr="00C06DDC" w:rsidRDefault="0096330F" w:rsidP="0096330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6330F" w:rsidRPr="00C06DDC" w:rsidRDefault="0096330F" w:rsidP="0096330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6330F" w:rsidRPr="00C06DDC" w:rsidRDefault="0096330F" w:rsidP="0096330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96330F" w:rsidRPr="00C06DDC" w:rsidRDefault="0096330F" w:rsidP="0096330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6330F" w:rsidRPr="00C06DDC" w:rsidRDefault="0096330F" w:rsidP="0096330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6330F" w:rsidRPr="00C06DDC" w:rsidRDefault="0096330F" w:rsidP="0096330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0F" w:rsidRPr="00C06DDC" w:rsidRDefault="0096330F" w:rsidP="0096330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Участие в беседе </w:t>
            </w:r>
          </w:p>
          <w:p w:rsidR="0096330F" w:rsidRPr="00C06DDC" w:rsidRDefault="00D1703E" w:rsidP="0096330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Самостоятельное выполнение рабо</w:t>
            </w:r>
            <w:r w:rsidR="0096330F"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ты.</w:t>
            </w:r>
          </w:p>
          <w:p w:rsidR="0096330F" w:rsidRPr="00C06DDC" w:rsidRDefault="0096330F" w:rsidP="0096330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0F" w:rsidRPr="00C06DDC" w:rsidRDefault="0096330F" w:rsidP="0096330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ребенок умеет </w:t>
            </w:r>
          </w:p>
          <w:p w:rsidR="0096330F" w:rsidRPr="00C06DDC" w:rsidRDefault="0096330F" w:rsidP="0096330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пользоваться ножницами, выре</w:t>
            </w:r>
            <w:r w:rsidRPr="00C06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зать из бумаги длинные и короткие полосы, на</w:t>
            </w:r>
            <w:r w:rsidRPr="00C06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клеивать их.</w:t>
            </w:r>
          </w:p>
        </w:tc>
      </w:tr>
    </w:tbl>
    <w:p w:rsidR="00F45D92" w:rsidRDefault="00F45D92" w:rsidP="00D1703E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96330F" w:rsidRPr="008C5747" w:rsidRDefault="00F45D92" w:rsidP="00F45D92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  <w:r w:rsidR="00D1703E" w:rsidRPr="008C5747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3 неделя</w:t>
      </w:r>
    </w:p>
    <w:tbl>
      <w:tblPr>
        <w:tblStyle w:val="a3"/>
        <w:tblW w:w="14000" w:type="dxa"/>
        <w:tblLook w:val="04A0"/>
      </w:tblPr>
      <w:tblGrid>
        <w:gridCol w:w="2235"/>
        <w:gridCol w:w="2551"/>
        <w:gridCol w:w="3969"/>
        <w:gridCol w:w="2693"/>
        <w:gridCol w:w="2552"/>
      </w:tblGrid>
      <w:tr w:rsidR="00D1703E" w:rsidRPr="00C06DDC" w:rsidTr="00F45D92">
        <w:trPr>
          <w:trHeight w:val="91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3E" w:rsidRPr="00C06DDC" w:rsidRDefault="00D1703E" w:rsidP="00F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DC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3E" w:rsidRPr="00C06DDC" w:rsidRDefault="00D1703E" w:rsidP="00F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D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3E" w:rsidRPr="00C06DDC" w:rsidRDefault="00D1703E" w:rsidP="00F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DC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3E" w:rsidRPr="00C06DDC" w:rsidRDefault="00D1703E" w:rsidP="00F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DC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3E" w:rsidRPr="00C06DDC" w:rsidRDefault="00D1703E" w:rsidP="00F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DC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D1703E" w:rsidRPr="00C06DDC" w:rsidTr="00F45D9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92" w:rsidRDefault="00D1703E" w:rsidP="00BD402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C06DDC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</w:t>
            </w:r>
            <w:r w:rsidR="00BD4021"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практических умений и навыков</w:t>
            </w:r>
          </w:p>
          <w:p w:rsidR="00F45D92" w:rsidRDefault="00F45D92" w:rsidP="00BD402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1703E" w:rsidRPr="00C06DDC" w:rsidRDefault="00CB01AE" w:rsidP="00BD402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  <w:r w:rsidR="00D1703E" w:rsidRPr="00C06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научить рисовать</w:t>
            </w:r>
            <w:r w:rsidR="00BD4021" w:rsidRPr="00C06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методом «тычка»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03E" w:rsidRPr="00C06DDC" w:rsidRDefault="00D1703E" w:rsidP="00D1703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6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«Одуванчик»</w:t>
            </w:r>
            <w:r w:rsidR="00C06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D1703E" w:rsidRPr="00C06DDC" w:rsidRDefault="00D1703E" w:rsidP="003F78D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Рисование</w:t>
            </w:r>
            <w:r w:rsidR="00C06D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D1703E" w:rsidRPr="00C06DDC" w:rsidRDefault="00D1703E" w:rsidP="003F78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D1703E" w:rsidRPr="00C06DDC" w:rsidRDefault="00D1703E" w:rsidP="003F78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="00CB01AE"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коммуникативная деятельность</w:t>
            </w:r>
            <w:r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D1703E" w:rsidRPr="00C06DDC" w:rsidRDefault="00D1703E" w:rsidP="003F78D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3E" w:rsidRPr="00C06DDC" w:rsidRDefault="00D1703E" w:rsidP="003F78D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D1703E" w:rsidRPr="00C06DDC" w:rsidRDefault="00D1703E" w:rsidP="003F78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об одуванчиках.Рассматривание картинок.</w:t>
            </w:r>
          </w:p>
          <w:p w:rsidR="00D1703E" w:rsidRDefault="00D1703E" w:rsidP="003F78D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Обсуждение: </w:t>
            </w:r>
            <w:r w:rsidR="00CB01AE"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как </w:t>
            </w:r>
            <w:r w:rsidR="00CB01AE" w:rsidRPr="00C06D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рисовать</w:t>
            </w:r>
            <w:r w:rsidRPr="00C06D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методом тычка.</w:t>
            </w:r>
          </w:p>
          <w:p w:rsidR="00C06DDC" w:rsidRPr="00C06DDC" w:rsidRDefault="00C06DDC" w:rsidP="003F78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D1703E" w:rsidRPr="00C06DDC" w:rsidRDefault="00C06DDC" w:rsidP="003F78D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D1703E" w:rsidRPr="00C06DDC" w:rsidRDefault="00BD4021" w:rsidP="003F78D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</w:t>
            </w:r>
            <w:r w:rsidRPr="00C06D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«Одуванчик»</w:t>
            </w:r>
            <w:r w:rsidR="00C06D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D1703E" w:rsidRPr="00C06DDC" w:rsidRDefault="00D1703E" w:rsidP="003F78D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3E" w:rsidRPr="00C06DDC" w:rsidRDefault="00D1703E" w:rsidP="003F78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</w:t>
            </w:r>
            <w:r w:rsidRPr="00C06DD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D1703E" w:rsidRPr="00C06DDC" w:rsidRDefault="00D1703E" w:rsidP="003F78D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Самостоятельное рисование</w:t>
            </w:r>
            <w:r w:rsidRPr="00C06DD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3E" w:rsidRPr="00C06DDC" w:rsidRDefault="00D1703E" w:rsidP="00D170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ребенок имеет представление </w:t>
            </w:r>
            <w:r w:rsidR="00BD4021"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 рисовании методом «тычка».</w:t>
            </w:r>
          </w:p>
          <w:p w:rsidR="00D1703E" w:rsidRPr="00C06DDC" w:rsidRDefault="00D1703E" w:rsidP="003F78D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D1703E" w:rsidRPr="00C06DDC" w:rsidTr="00F45D9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3E" w:rsidRPr="00C06DDC" w:rsidRDefault="00D1703E" w:rsidP="003F78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создание условий </w:t>
            </w:r>
            <w:r w:rsidR="00CB01AE"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для развития</w:t>
            </w:r>
            <w:r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практических умений и навыков.</w:t>
            </w:r>
          </w:p>
          <w:p w:rsidR="00F45D92" w:rsidRDefault="00F45D92" w:rsidP="00BD402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1703E" w:rsidRDefault="00D1703E" w:rsidP="00BD402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</w:t>
            </w:r>
            <w:r w:rsidR="00BD4021" w:rsidRPr="00C06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учить лепить божью коровку, используя природный материал и пластилин</w:t>
            </w:r>
            <w:r w:rsid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F45D92" w:rsidRPr="00C06DDC" w:rsidRDefault="00F45D92" w:rsidP="00BD402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03E" w:rsidRPr="00C06DDC" w:rsidRDefault="00D1703E" w:rsidP="00D1703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="00BD4021" w:rsidRPr="00C06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Божья коровка»</w:t>
            </w:r>
            <w:r w:rsidR="00C06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D1703E" w:rsidRPr="00C06DDC" w:rsidRDefault="00BD4021" w:rsidP="003F78D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Лепка</w:t>
            </w:r>
            <w:r w:rsidR="00C06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D1703E" w:rsidRPr="00C06DDC" w:rsidRDefault="00D1703E" w:rsidP="003F78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D1703E" w:rsidRPr="00C06DDC" w:rsidRDefault="00D1703E" w:rsidP="003F78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="00CB01AE"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коммуникативная деятельность</w:t>
            </w:r>
            <w:r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D1703E" w:rsidRPr="00C06DDC" w:rsidRDefault="00D1703E" w:rsidP="003F78D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3E" w:rsidRPr="00C06DDC" w:rsidRDefault="00D1703E" w:rsidP="003F78D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</w:t>
            </w:r>
            <w:r w:rsidR="00C06DD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икативная</w:t>
            </w:r>
          </w:p>
          <w:p w:rsidR="00BD4021" w:rsidRPr="00C06DDC" w:rsidRDefault="00BD4021" w:rsidP="00BD402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божьих коровках. Рассматривание картинок.</w:t>
            </w:r>
          </w:p>
          <w:p w:rsidR="00BD4021" w:rsidRPr="00C06DDC" w:rsidRDefault="00BD4021" w:rsidP="00BD402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Обсуждение: как лепить</w:t>
            </w:r>
            <w:r w:rsidRPr="00C06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божью коровку, используя природный материал и пластилин.</w:t>
            </w:r>
          </w:p>
          <w:p w:rsidR="00BD4021" w:rsidRPr="00C06DDC" w:rsidRDefault="00BD4021" w:rsidP="003F78D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1703E" w:rsidRPr="00C06DDC" w:rsidRDefault="00C06DDC" w:rsidP="003F78D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BD4021" w:rsidRPr="00C06DDC" w:rsidRDefault="00BD4021" w:rsidP="00BD402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D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Лепка </w:t>
            </w:r>
            <w:r w:rsidRPr="00C06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C06D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Божья коровка»</w:t>
            </w:r>
            <w:r w:rsidR="006357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D1703E" w:rsidRPr="00C06DDC" w:rsidRDefault="00D1703E" w:rsidP="003F78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D1703E" w:rsidRPr="00C06DDC" w:rsidRDefault="00D1703E" w:rsidP="003F78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D1703E" w:rsidRPr="00C06DDC" w:rsidRDefault="00D1703E" w:rsidP="003F78D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1703E" w:rsidRPr="00C06DDC" w:rsidRDefault="00D1703E" w:rsidP="003F78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D1703E" w:rsidRPr="00C06DDC" w:rsidRDefault="00D1703E" w:rsidP="003F78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3E" w:rsidRPr="00C06DDC" w:rsidRDefault="00D1703E" w:rsidP="003F78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Участие в беседе </w:t>
            </w:r>
          </w:p>
          <w:p w:rsidR="00D1703E" w:rsidRPr="00C06DDC" w:rsidRDefault="00D1703E" w:rsidP="003F78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Самостоятельное выполнение работы.</w:t>
            </w:r>
          </w:p>
          <w:p w:rsidR="00D1703E" w:rsidRPr="00C06DDC" w:rsidRDefault="00D1703E" w:rsidP="003F78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3E" w:rsidRPr="00C06DDC" w:rsidRDefault="00D1703E" w:rsidP="00D170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="00CB01AE"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умеет</w:t>
            </w:r>
            <w:r w:rsidR="00BD4021"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лепить</w:t>
            </w:r>
            <w:r w:rsidR="00BD4021" w:rsidRPr="00C06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божью коровку, используя природный материал и пластилин.</w:t>
            </w:r>
          </w:p>
          <w:p w:rsidR="00D1703E" w:rsidRPr="00C06DDC" w:rsidRDefault="00D1703E" w:rsidP="003F78D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850D42" w:rsidRPr="008C5747" w:rsidRDefault="00850D42" w:rsidP="00BD4021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C06DDC" w:rsidRDefault="00C06DDC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BD4021" w:rsidRPr="008C5747" w:rsidRDefault="00BD4021" w:rsidP="00F45D92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8C5747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4 неделя</w:t>
      </w:r>
    </w:p>
    <w:tbl>
      <w:tblPr>
        <w:tblStyle w:val="a3"/>
        <w:tblW w:w="0" w:type="auto"/>
        <w:tblLook w:val="04A0"/>
      </w:tblPr>
      <w:tblGrid>
        <w:gridCol w:w="2626"/>
        <w:gridCol w:w="2292"/>
        <w:gridCol w:w="3742"/>
        <w:gridCol w:w="2628"/>
        <w:gridCol w:w="2500"/>
      </w:tblGrid>
      <w:tr w:rsidR="00850D42" w:rsidRPr="008C5747" w:rsidTr="00F45D92">
        <w:trPr>
          <w:trHeight w:val="912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42" w:rsidRPr="008C5747" w:rsidRDefault="00850D42" w:rsidP="00F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42" w:rsidRPr="008C5747" w:rsidRDefault="00850D42" w:rsidP="00F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42" w:rsidRPr="008C5747" w:rsidRDefault="00850D42" w:rsidP="00F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42" w:rsidRPr="008C5747" w:rsidRDefault="00850D42" w:rsidP="00F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42" w:rsidRPr="008C5747" w:rsidRDefault="00850D42" w:rsidP="00F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850D42" w:rsidRPr="008C5747" w:rsidTr="00C06DDC"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42" w:rsidRPr="008C5747" w:rsidRDefault="00850D42" w:rsidP="003F78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создание условий для развития воображения и </w:t>
            </w:r>
            <w:r w:rsidR="00CB01AE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творчества в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процессе рисования по собственному замыслу.</w:t>
            </w:r>
          </w:p>
          <w:p w:rsidR="00F45D92" w:rsidRDefault="00F45D92" w:rsidP="003F78D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850D42" w:rsidRPr="008C5747" w:rsidRDefault="00850D42" w:rsidP="003F78D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 развивать воображение и творчество в процессе рисования по собственному замыслу.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42" w:rsidRPr="008C5747" w:rsidRDefault="00850D42" w:rsidP="003F78D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Ри</w:t>
            </w:r>
            <w:r w:rsidR="00F45D92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сование по собственному замыслу</w:t>
            </w:r>
          </w:p>
          <w:p w:rsidR="00850D42" w:rsidRPr="008C5747" w:rsidRDefault="00850D42" w:rsidP="003F78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850D42" w:rsidRPr="008C5747" w:rsidRDefault="00850D42" w:rsidP="003F78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="00CB01AE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коммуникативная деятельность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850D42" w:rsidRPr="008C5747" w:rsidRDefault="00850D42" w:rsidP="003F78D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</w:t>
            </w:r>
            <w:r w:rsidR="006357B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42" w:rsidRPr="008C5747" w:rsidRDefault="00850D42" w:rsidP="003F78D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850D42" w:rsidRPr="008C5747" w:rsidRDefault="00850D42" w:rsidP="003F78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сказочных героях, любимых игрушках, овощах и фруктах. Рассматривание иллюстраций, картинок.</w:t>
            </w:r>
          </w:p>
          <w:p w:rsidR="00F45D92" w:rsidRDefault="00F45D92" w:rsidP="003F78D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50D42" w:rsidRPr="008C5747" w:rsidRDefault="00F45D92" w:rsidP="003F78D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850D42" w:rsidRPr="008C5747" w:rsidRDefault="00850D42" w:rsidP="003F78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Рисование по собственному замыслу.</w:t>
            </w:r>
          </w:p>
          <w:p w:rsidR="00850D42" w:rsidRPr="008C5747" w:rsidRDefault="00850D42" w:rsidP="003F78DB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850D42" w:rsidRPr="008C5747" w:rsidRDefault="00850D42" w:rsidP="003F78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850D42" w:rsidRPr="008C5747" w:rsidRDefault="00850D42" w:rsidP="003F78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0D42" w:rsidRPr="008C5747" w:rsidRDefault="00850D42" w:rsidP="003F78D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42" w:rsidRPr="008C5747" w:rsidRDefault="00850D42" w:rsidP="003F78D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</w:t>
            </w: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850D42" w:rsidRPr="008C5747" w:rsidRDefault="00850D42" w:rsidP="003F78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Рассматривание иллюстраций, картинок.</w:t>
            </w:r>
          </w:p>
          <w:p w:rsidR="00850D42" w:rsidRPr="008C5747" w:rsidRDefault="00850D42" w:rsidP="003F78D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Рисование по собственному замыслу.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42" w:rsidRPr="008C5747" w:rsidRDefault="00850D42" w:rsidP="003F78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поддерживает беседу;</w:t>
            </w:r>
          </w:p>
          <w:p w:rsidR="00850D42" w:rsidRPr="008C5747" w:rsidRDefault="00850D42" w:rsidP="003F78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проявляет фантазию и творчество в рисовании по собственному замыслу.</w:t>
            </w:r>
          </w:p>
          <w:p w:rsidR="00850D42" w:rsidRPr="008C5747" w:rsidRDefault="00850D42" w:rsidP="003F78D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850D42" w:rsidRPr="008C5747" w:rsidTr="00C06DDC"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42" w:rsidRPr="008C5747" w:rsidRDefault="00850D42" w:rsidP="003F78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="00CB01AE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создание условий для 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развития воображения и </w:t>
            </w:r>
            <w:r w:rsidR="00CB01AE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творчества в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процессе лепки по собственному замыслу.</w:t>
            </w:r>
          </w:p>
          <w:p w:rsidR="00F45D92" w:rsidRDefault="00F45D92" w:rsidP="003F78D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850D42" w:rsidRPr="008C5747" w:rsidRDefault="00850D42" w:rsidP="003F78D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: развивать воображение и творчество в процессе </w:t>
            </w:r>
            <w:r w:rsidR="00CB01AE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лепки по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собственному замыслу.</w:t>
            </w:r>
          </w:p>
          <w:p w:rsidR="00850D42" w:rsidRPr="008C5747" w:rsidRDefault="00850D42" w:rsidP="003F78D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42" w:rsidRPr="008C5747" w:rsidRDefault="00F45D92" w:rsidP="003F78D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Лепка по собственному замыслу</w:t>
            </w:r>
          </w:p>
          <w:p w:rsidR="00850D42" w:rsidRPr="008C5747" w:rsidRDefault="00850D42" w:rsidP="003F78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850D42" w:rsidRPr="008C5747" w:rsidRDefault="00850D42" w:rsidP="003F78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="00CB01AE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коммуникативная деятельность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850D42" w:rsidRPr="008C5747" w:rsidRDefault="00850D42" w:rsidP="003F78D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42" w:rsidRPr="008C5747" w:rsidRDefault="00F45D92" w:rsidP="003F78D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850D42" w:rsidRPr="008C5747" w:rsidRDefault="00850D42" w:rsidP="003F78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знакомых формах и предметах.</w:t>
            </w:r>
          </w:p>
          <w:p w:rsidR="00F45D92" w:rsidRDefault="00F45D92" w:rsidP="003F78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850D42" w:rsidRPr="008C5747" w:rsidRDefault="00F45D92" w:rsidP="003F78D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850D42" w:rsidRPr="008C5747" w:rsidRDefault="00850D42" w:rsidP="003F78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Лепка по собственному замыслу.</w:t>
            </w:r>
          </w:p>
          <w:p w:rsidR="00850D42" w:rsidRPr="008C5747" w:rsidRDefault="00850D42" w:rsidP="003F78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42" w:rsidRPr="008C5747" w:rsidRDefault="00850D42" w:rsidP="003F78D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</w:t>
            </w: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850D42" w:rsidRPr="008C5747" w:rsidRDefault="00850D42" w:rsidP="003F78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Лепка по собственному замыслу</w:t>
            </w:r>
            <w:r w:rsidR="006357B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42" w:rsidRPr="008C5747" w:rsidRDefault="00850D42" w:rsidP="003F78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поддерживает беседу;</w:t>
            </w:r>
          </w:p>
          <w:p w:rsidR="00850D42" w:rsidRPr="008C5747" w:rsidRDefault="00850D42" w:rsidP="003F78D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использует знакомые приемы при лепке по собственному замыслу.</w:t>
            </w:r>
          </w:p>
        </w:tc>
      </w:tr>
    </w:tbl>
    <w:p w:rsidR="00F45D92" w:rsidRDefault="00F45D92" w:rsidP="006357B3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850D42" w:rsidRPr="008C5747" w:rsidRDefault="00F45D92" w:rsidP="00F45D92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  <w:r w:rsidR="00850D42" w:rsidRPr="008C5747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Май</w:t>
      </w:r>
    </w:p>
    <w:p w:rsidR="00850D42" w:rsidRPr="008C5747" w:rsidRDefault="00850D42" w:rsidP="00850D42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8C5747">
        <w:rPr>
          <w:rFonts w:ascii="Times New Roman" w:hAnsi="Times New Roman" w:cs="Times New Roman"/>
          <w:b/>
          <w:sz w:val="24"/>
          <w:szCs w:val="24"/>
          <w:lang w:eastAsia="zh-CN"/>
        </w:rPr>
        <w:t>1 неделя</w:t>
      </w:r>
    </w:p>
    <w:tbl>
      <w:tblPr>
        <w:tblStyle w:val="a3"/>
        <w:tblW w:w="0" w:type="auto"/>
        <w:tblLook w:val="04A0"/>
      </w:tblPr>
      <w:tblGrid>
        <w:gridCol w:w="2376"/>
        <w:gridCol w:w="2158"/>
        <w:gridCol w:w="4011"/>
        <w:gridCol w:w="2663"/>
        <w:gridCol w:w="2580"/>
      </w:tblGrid>
      <w:tr w:rsidR="000E1AC9" w:rsidRPr="008C5747" w:rsidTr="00F45D92">
        <w:trPr>
          <w:trHeight w:val="91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42" w:rsidRPr="008C5747" w:rsidRDefault="00850D42" w:rsidP="00F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42" w:rsidRPr="008C5747" w:rsidRDefault="00850D42" w:rsidP="00F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42" w:rsidRPr="008C5747" w:rsidRDefault="00850D42" w:rsidP="00F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42" w:rsidRPr="008C5747" w:rsidRDefault="00850D42" w:rsidP="00F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42" w:rsidRPr="008C5747" w:rsidRDefault="00850D42" w:rsidP="00F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0E1AC9" w:rsidRPr="008C5747" w:rsidTr="00F45D9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42" w:rsidRPr="008C5747" w:rsidRDefault="00850D42" w:rsidP="00850D4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проведения диагностических заданий (мониторинга)</w:t>
            </w:r>
            <w:r w:rsidR="000E1AC9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по развитию детских умений и навыков в изобразительной деятельности.</w:t>
            </w:r>
          </w:p>
          <w:p w:rsidR="00F45D92" w:rsidRDefault="00F45D92" w:rsidP="00850D4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0E1AC9" w:rsidRPr="008C5747" w:rsidRDefault="000E1AC9" w:rsidP="00850D4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E2F98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проанализировать </w:t>
            </w:r>
          </w:p>
          <w:p w:rsidR="000E1AC9" w:rsidRPr="008C5747" w:rsidRDefault="000E1AC9" w:rsidP="00850D4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результаты </w:t>
            </w:r>
            <w:r w:rsidR="00CB01AE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выполнения детских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работ, с учетом требований базовой программы</w:t>
            </w:r>
            <w:r w:rsidR="001E2F9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42" w:rsidRPr="008C5747" w:rsidRDefault="00850D42" w:rsidP="003F78D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Итоговый </w:t>
            </w:r>
            <w:r w:rsidRPr="001E2F98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мониторинг 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(диагностические задания) по развитию детских умений и навыков в изобразительной деятельности (рисовании)</w:t>
            </w:r>
            <w:r w:rsidR="001E2F9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42" w:rsidRPr="008C5747" w:rsidRDefault="00850D42" w:rsidP="003F78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Содержание мониторинга составляют задания на </w:t>
            </w:r>
            <w:r w:rsidR="00CB01AE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несложные сюжетные композиции,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выбранные педагогом или детьми.</w:t>
            </w:r>
          </w:p>
          <w:p w:rsidR="00850D42" w:rsidRPr="008C5747" w:rsidRDefault="00850D42" w:rsidP="003F78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0D42" w:rsidRPr="008C5747" w:rsidRDefault="00850D42" w:rsidP="003F78D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42" w:rsidRPr="008C5747" w:rsidRDefault="00850D42" w:rsidP="003F78D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Выполнение сюжетного </w:t>
            </w:r>
            <w:r w:rsidR="00CB01AE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рисунка.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42" w:rsidRPr="008C5747" w:rsidRDefault="00850D42" w:rsidP="00850D4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умеет создавать несложные сюжетные композиции с расположением предметов по всему листу.</w:t>
            </w:r>
          </w:p>
        </w:tc>
      </w:tr>
    </w:tbl>
    <w:p w:rsidR="001E2F98" w:rsidRDefault="001E2F98" w:rsidP="000E1AC9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1E2F98" w:rsidRDefault="001E2F98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850D42" w:rsidRPr="008C5747" w:rsidRDefault="000E1AC9" w:rsidP="000E1AC9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8C5747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2 неделя</w:t>
      </w:r>
    </w:p>
    <w:tbl>
      <w:tblPr>
        <w:tblStyle w:val="a3"/>
        <w:tblW w:w="0" w:type="auto"/>
        <w:tblLook w:val="04A0"/>
      </w:tblPr>
      <w:tblGrid>
        <w:gridCol w:w="2235"/>
        <w:gridCol w:w="2308"/>
        <w:gridCol w:w="4054"/>
        <w:gridCol w:w="2677"/>
        <w:gridCol w:w="2514"/>
      </w:tblGrid>
      <w:tr w:rsidR="000E1AC9" w:rsidRPr="008C5747" w:rsidTr="00F45D92">
        <w:trPr>
          <w:trHeight w:val="91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C9" w:rsidRPr="008C5747" w:rsidRDefault="000E1AC9" w:rsidP="00F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C9" w:rsidRPr="008C5747" w:rsidRDefault="000E1AC9" w:rsidP="00F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C9" w:rsidRPr="008C5747" w:rsidRDefault="000E1AC9" w:rsidP="00F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C9" w:rsidRPr="008C5747" w:rsidRDefault="000E1AC9" w:rsidP="00F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C9" w:rsidRPr="008C5747" w:rsidRDefault="000E1AC9" w:rsidP="00F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0E1AC9" w:rsidRPr="008C5747" w:rsidTr="00F45D9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C9" w:rsidRPr="008C5747" w:rsidRDefault="000E1AC9" w:rsidP="003F78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проведения диагностических заданий (мониторинга) по развитию детских умений и навыков в изобразительной деятельности (лепке).</w:t>
            </w:r>
          </w:p>
          <w:p w:rsidR="00F45D92" w:rsidRDefault="00F45D92" w:rsidP="000E1A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0E1AC9" w:rsidRPr="008C5747" w:rsidRDefault="000E1AC9" w:rsidP="000E1AC9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E2F98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проанализировать </w:t>
            </w:r>
          </w:p>
          <w:p w:rsidR="000E1AC9" w:rsidRDefault="000E1AC9" w:rsidP="000E1AC9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результаты </w:t>
            </w:r>
            <w:r w:rsidR="00CB01AE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выполнения детских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работ, с учетом требований базовой программы</w:t>
            </w:r>
            <w:r w:rsidR="001E2F9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1E2F98" w:rsidRPr="008C5747" w:rsidRDefault="001E2F98" w:rsidP="000E1A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AC9" w:rsidRPr="008C5747" w:rsidRDefault="000E1AC9" w:rsidP="003F78D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Итоговый 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мониторинг (диагностические задания) по развитию детских умений и навыков в изобразительной деятельности (лепке)</w:t>
            </w:r>
            <w:r w:rsidR="001E2F9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C9" w:rsidRPr="008C5747" w:rsidRDefault="000E1AC9" w:rsidP="003F78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Содержание мониторинга составляют задания по лепке предметов, состоящих </w:t>
            </w:r>
            <w:r w:rsidR="00CB01AE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из нескольких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частей.</w:t>
            </w:r>
          </w:p>
          <w:p w:rsidR="000E1AC9" w:rsidRPr="008C5747" w:rsidRDefault="000E1AC9" w:rsidP="003F78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E1AC9" w:rsidRPr="008C5747" w:rsidRDefault="000E1AC9" w:rsidP="003F78D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C9" w:rsidRPr="008C5747" w:rsidRDefault="000E1AC9" w:rsidP="003F78D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Самостоятельная </w:t>
            </w:r>
            <w:r w:rsidR="00CB01AE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лепка.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C9" w:rsidRPr="008C5747" w:rsidRDefault="000E1AC9" w:rsidP="000E1A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ребенок умеет лепить </w:t>
            </w:r>
            <w:r w:rsidR="00CB01AE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предметы,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состоящие из нескольких частей.</w:t>
            </w:r>
          </w:p>
        </w:tc>
      </w:tr>
    </w:tbl>
    <w:p w:rsidR="001E2F98" w:rsidRDefault="001E2F98" w:rsidP="000E1AC9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1E2F98" w:rsidRDefault="001E2F98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0E1AC9" w:rsidRPr="008C5747" w:rsidRDefault="000E1AC9" w:rsidP="000E1AC9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8C5747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3 неделя</w:t>
      </w:r>
    </w:p>
    <w:tbl>
      <w:tblPr>
        <w:tblStyle w:val="a3"/>
        <w:tblW w:w="14425" w:type="dxa"/>
        <w:tblLook w:val="04A0"/>
      </w:tblPr>
      <w:tblGrid>
        <w:gridCol w:w="2757"/>
        <w:gridCol w:w="2738"/>
        <w:gridCol w:w="3827"/>
        <w:gridCol w:w="2126"/>
        <w:gridCol w:w="2977"/>
      </w:tblGrid>
      <w:tr w:rsidR="000E1AC9" w:rsidRPr="008C5747" w:rsidTr="00E120B9">
        <w:trPr>
          <w:trHeight w:val="912"/>
        </w:trPr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C9" w:rsidRPr="008C5747" w:rsidRDefault="000E1AC9" w:rsidP="00F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C9" w:rsidRPr="008C5747" w:rsidRDefault="000E1AC9" w:rsidP="00F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C9" w:rsidRPr="008C5747" w:rsidRDefault="000E1AC9" w:rsidP="00F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C9" w:rsidRPr="008C5747" w:rsidRDefault="000E1AC9" w:rsidP="00F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C9" w:rsidRPr="008C5747" w:rsidRDefault="000E1AC9" w:rsidP="00F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0E1AC9" w:rsidRPr="008C5747" w:rsidTr="00E120B9"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C9" w:rsidRPr="008C5747" w:rsidRDefault="000E1AC9" w:rsidP="003F78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проведения диагностических заданий (мониторинга) по развитию детских умений и навыков в изобразительной деятельности (аппликации).</w:t>
            </w:r>
          </w:p>
          <w:p w:rsidR="00E120B9" w:rsidRDefault="00E120B9" w:rsidP="003F78D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0E1AC9" w:rsidRPr="008C5747" w:rsidRDefault="000E1AC9" w:rsidP="003F78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E2F98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проанализировать </w:t>
            </w:r>
          </w:p>
          <w:p w:rsidR="000E1AC9" w:rsidRDefault="000E1AC9" w:rsidP="003F78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результаты </w:t>
            </w:r>
            <w:r w:rsidR="00CB01AE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выполнения детских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работ, с учетом требований базовой программы</w:t>
            </w:r>
            <w:r w:rsidR="001E2F9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1E2F98" w:rsidRPr="008C5747" w:rsidRDefault="001E2F98" w:rsidP="003F78D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AC9" w:rsidRPr="008C5747" w:rsidRDefault="000E1AC9" w:rsidP="003F78D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Итоговый 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мониторинг (диагностические задания) по развитию детских умений и навыков в изобразительной деятельности (аппликации)</w:t>
            </w:r>
            <w:r w:rsidR="001E2F9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C9" w:rsidRPr="008C5747" w:rsidRDefault="000E1AC9" w:rsidP="003F78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Содержание мониторинга составляю</w:t>
            </w:r>
            <w:r w:rsidR="00042EB5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 задания по выполнению аппликации на заданную тему.</w:t>
            </w:r>
          </w:p>
          <w:p w:rsidR="000E1AC9" w:rsidRPr="008C5747" w:rsidRDefault="000E1AC9" w:rsidP="003F78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E1AC9" w:rsidRPr="008C5747" w:rsidRDefault="000E1AC9" w:rsidP="003F78D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C9" w:rsidRPr="008C5747" w:rsidRDefault="00042EB5" w:rsidP="003F78D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Самостоятельная работа.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C9" w:rsidRPr="008C5747" w:rsidRDefault="00601E51" w:rsidP="00042EB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ребенок умеет </w:t>
            </w:r>
            <w:r w:rsidR="00042EB5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пользоваться ножницами, клеем;</w:t>
            </w:r>
          </w:p>
          <w:p w:rsidR="00042EB5" w:rsidRPr="008C5747" w:rsidRDefault="00042EB5" w:rsidP="00042EB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аккуратно выполняет работу на заданную тему.</w:t>
            </w:r>
          </w:p>
        </w:tc>
      </w:tr>
    </w:tbl>
    <w:p w:rsidR="001E2F98" w:rsidRDefault="001E2F98" w:rsidP="00042EB5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1E2F98" w:rsidRDefault="001E2F98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0E1AC9" w:rsidRPr="008C5747" w:rsidRDefault="00042EB5" w:rsidP="00042EB5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8C5747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4 неделя</w:t>
      </w:r>
    </w:p>
    <w:tbl>
      <w:tblPr>
        <w:tblStyle w:val="a3"/>
        <w:tblW w:w="14425" w:type="dxa"/>
        <w:tblLook w:val="04A0"/>
      </w:tblPr>
      <w:tblGrid>
        <w:gridCol w:w="2660"/>
        <w:gridCol w:w="2551"/>
        <w:gridCol w:w="3956"/>
        <w:gridCol w:w="2423"/>
        <w:gridCol w:w="2835"/>
      </w:tblGrid>
      <w:tr w:rsidR="00042EB5" w:rsidRPr="008C5747" w:rsidTr="00E120B9">
        <w:trPr>
          <w:trHeight w:val="91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EB5" w:rsidRPr="008C5747" w:rsidRDefault="00042EB5" w:rsidP="00E1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EB5" w:rsidRPr="008C5747" w:rsidRDefault="00042EB5" w:rsidP="00E1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EB5" w:rsidRPr="008C5747" w:rsidRDefault="00042EB5" w:rsidP="00E1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EB5" w:rsidRPr="008C5747" w:rsidRDefault="00042EB5" w:rsidP="00E1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EB5" w:rsidRPr="008C5747" w:rsidRDefault="00042EB5" w:rsidP="00E1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042EB5" w:rsidRPr="008C5747" w:rsidTr="00E120B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B5" w:rsidRPr="008C5747" w:rsidRDefault="00042EB5" w:rsidP="00042EB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создание условий для </w:t>
            </w:r>
            <w:r w:rsidR="00CB01AE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проведения итоговой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выставки детских работ.</w:t>
            </w:r>
          </w:p>
          <w:p w:rsidR="00E120B9" w:rsidRDefault="00E120B9" w:rsidP="00042EB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042EB5" w:rsidRPr="008C5747" w:rsidRDefault="00042EB5" w:rsidP="00042EB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E2F98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подготовить и провести выставку детских </w:t>
            </w:r>
            <w:r w:rsidR="00CB01AE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работ (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 итогам года)</w:t>
            </w:r>
            <w:r w:rsidR="001E2F9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042EB5" w:rsidRPr="008C5747" w:rsidRDefault="00042EB5" w:rsidP="003F78D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B5" w:rsidRPr="008C5747" w:rsidRDefault="00042EB5" w:rsidP="003F78D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Выставка детских </w:t>
            </w:r>
            <w:r w:rsidR="00CB01AE"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работ:</w:t>
            </w:r>
            <w:r w:rsidRPr="00E120B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рисование, лепка, аппликация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B5" w:rsidRPr="00E120B9" w:rsidRDefault="00042EB5" w:rsidP="003F78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Выставка детских </w:t>
            </w:r>
            <w:r w:rsidR="00CB01AE"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работ:</w:t>
            </w:r>
            <w:r w:rsidRPr="00E120B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рисование, лепка, аппликация.</w:t>
            </w:r>
          </w:p>
          <w:p w:rsidR="00042EB5" w:rsidRPr="008C5747" w:rsidRDefault="00042EB5" w:rsidP="003F78D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B5" w:rsidRPr="008C5747" w:rsidRDefault="00042EB5" w:rsidP="003F78D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Участие в выставке детских работ.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B5" w:rsidRPr="008C5747" w:rsidRDefault="00042EB5" w:rsidP="003F78D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получает эстетическое удовольствия от участия в художественной выставке детских работ.</w:t>
            </w:r>
          </w:p>
        </w:tc>
      </w:tr>
    </w:tbl>
    <w:p w:rsidR="00D46992" w:rsidRPr="008C5747" w:rsidRDefault="00D46992" w:rsidP="00D46992">
      <w:pPr>
        <w:suppressLineNumbers/>
        <w:ind w:left="1473" w:right="57" w:hanging="48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E2F98" w:rsidRDefault="001E2F98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D46992" w:rsidRPr="008C5747" w:rsidRDefault="001E2F98" w:rsidP="00D46992">
      <w:pPr>
        <w:suppressLineNumbers/>
        <w:ind w:left="1473" w:right="57" w:hanging="48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2.7</w:t>
      </w:r>
      <w:r w:rsidR="00D46992" w:rsidRPr="008C57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Образовательная область «Физическое развитие»</w:t>
      </w:r>
    </w:p>
    <w:p w:rsidR="00D46992" w:rsidRPr="008C5747" w:rsidRDefault="00D46992" w:rsidP="00D46992">
      <w:pPr>
        <w:suppressLineNumbers/>
        <w:ind w:left="1473" w:right="57" w:hanging="48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46992" w:rsidRPr="008C5747" w:rsidRDefault="00D46992" w:rsidP="00D46992">
      <w:pPr>
        <w:suppressLineNumbers/>
        <w:ind w:left="1473" w:right="57" w:hanging="48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C57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Примерное планирование образовательной </w:t>
      </w:r>
      <w:r w:rsidR="00CB01AE" w:rsidRPr="008C57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деятельности по</w:t>
      </w:r>
      <w:r w:rsidRPr="008C57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физическому развитию детей 3 – 4 лет.</w:t>
      </w:r>
    </w:p>
    <w:p w:rsidR="00D46992" w:rsidRPr="008C5747" w:rsidRDefault="00D46992" w:rsidP="00D46992">
      <w:pPr>
        <w:suppressLineNumbers/>
        <w:ind w:left="5721" w:right="57" w:firstLine="65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C57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Сентябрь</w:t>
      </w:r>
    </w:p>
    <w:tbl>
      <w:tblPr>
        <w:tblStyle w:val="a3"/>
        <w:tblW w:w="0" w:type="auto"/>
        <w:tblLook w:val="04A0"/>
      </w:tblPr>
      <w:tblGrid>
        <w:gridCol w:w="6894"/>
        <w:gridCol w:w="6894"/>
      </w:tblGrid>
      <w:tr w:rsidR="00D46992" w:rsidRPr="008C5747" w:rsidTr="00D46992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Календарные сроки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Содержание деятельности</w:t>
            </w:r>
          </w:p>
        </w:tc>
      </w:tr>
      <w:tr w:rsidR="00D46992" w:rsidRPr="008C5747" w:rsidTr="00D46992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  <w:r w:rsidR="001E2F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первой недели: «Ходьба и бег».</w:t>
            </w:r>
          </w:p>
        </w:tc>
      </w:tr>
      <w:tr w:rsidR="00D46992" w:rsidRPr="008C5747" w:rsidTr="00D46992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Тема второй </w:t>
            </w:r>
            <w:r w:rsidR="001E2F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недели: «Ходьба и бег. Прыжки».</w:t>
            </w:r>
          </w:p>
        </w:tc>
      </w:tr>
      <w:tr w:rsidR="00D46992" w:rsidRPr="008C5747" w:rsidTr="00D46992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третьей н</w:t>
            </w:r>
            <w:r w:rsidR="001E2F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едели: «Мы всегда в движении».</w:t>
            </w:r>
          </w:p>
        </w:tc>
      </w:tr>
      <w:tr w:rsidR="00D46992" w:rsidRPr="008C5747" w:rsidTr="00D46992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1E2F98" w:rsidRDefault="001E2F98" w:rsidP="001E2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Семейно-</w:t>
            </w:r>
            <w:r w:rsidR="00D46992" w:rsidRPr="008C5747"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спортивный праздник. Эстафета.</w:t>
            </w:r>
          </w:p>
        </w:tc>
      </w:tr>
    </w:tbl>
    <w:p w:rsidR="00D46992" w:rsidRPr="008C5747" w:rsidRDefault="00D46992" w:rsidP="00D46992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46992" w:rsidRPr="008C5747" w:rsidRDefault="00D46992" w:rsidP="00D46992">
      <w:pPr>
        <w:suppressLineNumbers/>
        <w:ind w:left="3540" w:right="57"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C57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Организация двигательного режима</w:t>
      </w:r>
    </w:p>
    <w:tbl>
      <w:tblPr>
        <w:tblStyle w:val="a3"/>
        <w:tblW w:w="0" w:type="auto"/>
        <w:tblLook w:val="04A0"/>
      </w:tblPr>
      <w:tblGrid>
        <w:gridCol w:w="9071"/>
        <w:gridCol w:w="4717"/>
      </w:tblGrid>
      <w:tr w:rsidR="00D46992" w:rsidRPr="008C5747" w:rsidTr="001E2F98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Физкультурные занятия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раза в неделю</w:t>
            </w:r>
          </w:p>
        </w:tc>
      </w:tr>
      <w:tr w:rsidR="00D46992" w:rsidRPr="008C5747" w:rsidTr="001E2F98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Спортивные прогулки с использованием подвижных игровых упражнений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раза в неделю</w:t>
            </w:r>
          </w:p>
        </w:tc>
      </w:tr>
      <w:tr w:rsidR="00D46992" w:rsidRPr="008C5747" w:rsidTr="001E2F98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Музыкально – ритмические движения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раза в неделю</w:t>
            </w:r>
          </w:p>
        </w:tc>
      </w:tr>
      <w:tr w:rsidR="00D46992" w:rsidRPr="008C5747" w:rsidTr="001E2F98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Оздоровительный бег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Ежедневно</w:t>
            </w:r>
          </w:p>
        </w:tc>
      </w:tr>
    </w:tbl>
    <w:p w:rsidR="00D46992" w:rsidRPr="008C5747" w:rsidRDefault="00D46992" w:rsidP="001E2F98">
      <w:pPr>
        <w:suppressLineNumbers/>
        <w:ind w:right="57"/>
        <w:rPr>
          <w:rFonts w:ascii="Times New Roman" w:hAnsi="Times New Roman" w:cs="Times New Roman"/>
          <w:sz w:val="24"/>
          <w:szCs w:val="24"/>
        </w:rPr>
      </w:pPr>
    </w:p>
    <w:p w:rsidR="00D46992" w:rsidRPr="008C5747" w:rsidRDefault="00D46992" w:rsidP="00D46992">
      <w:pPr>
        <w:suppressLineNumbers/>
        <w:ind w:right="57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747">
        <w:rPr>
          <w:rFonts w:ascii="Times New Roman" w:hAnsi="Times New Roman" w:cs="Times New Roman"/>
          <w:b/>
          <w:sz w:val="24"/>
          <w:szCs w:val="24"/>
        </w:rPr>
        <w:t xml:space="preserve">Обеспечение условий для </w:t>
      </w:r>
      <w:r w:rsidR="00CB01AE" w:rsidRPr="008C5747">
        <w:rPr>
          <w:rFonts w:ascii="Times New Roman" w:hAnsi="Times New Roman" w:cs="Times New Roman"/>
          <w:b/>
          <w:sz w:val="24"/>
          <w:szCs w:val="24"/>
        </w:rPr>
        <w:t>эффективной физкультурно</w:t>
      </w:r>
      <w:r w:rsidRPr="008C5747">
        <w:rPr>
          <w:rFonts w:ascii="Times New Roman" w:hAnsi="Times New Roman" w:cs="Times New Roman"/>
          <w:b/>
          <w:sz w:val="24"/>
          <w:szCs w:val="24"/>
        </w:rPr>
        <w:t>-оздоровительной работы</w:t>
      </w:r>
    </w:p>
    <w:tbl>
      <w:tblPr>
        <w:tblStyle w:val="a3"/>
        <w:tblpPr w:leftFromText="180" w:rightFromText="180" w:vertAnchor="text" w:horzAnchor="margin" w:tblpY="43"/>
        <w:tblW w:w="0" w:type="auto"/>
        <w:tblLook w:val="04A0"/>
      </w:tblPr>
      <w:tblGrid>
        <w:gridCol w:w="13788"/>
      </w:tblGrid>
      <w:tr w:rsidR="00D46992" w:rsidRPr="008C5747" w:rsidTr="00D46992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CB01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Соблюдение гибкого</w:t>
            </w:r>
            <w:r w:rsidR="00D46992"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режима (совместно с воспитателем, музыкальным руководителем, родителями).</w:t>
            </w:r>
          </w:p>
        </w:tc>
      </w:tr>
      <w:tr w:rsidR="00D46992" w:rsidRPr="008C5747" w:rsidTr="00D46992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</w:t>
            </w:r>
            <w:r w:rsidR="001E2F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льзование спортивной предметно-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развивающей среды.</w:t>
            </w:r>
          </w:p>
        </w:tc>
      </w:tr>
      <w:tr w:rsidR="00D46992" w:rsidRPr="008C5747" w:rsidTr="00D46992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Использование современного спортивного инвентаря и оборудования.</w:t>
            </w:r>
          </w:p>
        </w:tc>
      </w:tr>
      <w:tr w:rsidR="00D46992" w:rsidRPr="008C5747" w:rsidTr="00D46992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Учет возрастных особенностей и физического состояния здоровья.</w:t>
            </w:r>
          </w:p>
        </w:tc>
      </w:tr>
    </w:tbl>
    <w:p w:rsidR="00D46992" w:rsidRPr="008C5747" w:rsidRDefault="00D46992" w:rsidP="00D46992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E2F98" w:rsidRDefault="001E2F98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br w:type="page"/>
      </w:r>
    </w:p>
    <w:p w:rsidR="00D46992" w:rsidRPr="008C5747" w:rsidRDefault="00D46992" w:rsidP="00D46992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5747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1 </w:t>
      </w:r>
      <w:r w:rsidR="00CB01AE"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>неделя (</w:t>
      </w:r>
      <w:r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два </w:t>
      </w:r>
      <w:r w:rsidR="00CB01AE"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>одинаковых занятия</w:t>
      </w:r>
      <w:r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>: первое на ознакомление, второе на повторение, закрепление)</w:t>
      </w:r>
    </w:p>
    <w:p w:rsidR="00D46992" w:rsidRPr="008C5747" w:rsidRDefault="00D46992" w:rsidP="00D46992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Нумерация занятий: 1, 2.</w:t>
      </w:r>
    </w:p>
    <w:tbl>
      <w:tblPr>
        <w:tblStyle w:val="a3"/>
        <w:tblW w:w="14790" w:type="dxa"/>
        <w:tblLayout w:type="fixed"/>
        <w:tblLook w:val="04A0"/>
      </w:tblPr>
      <w:tblGrid>
        <w:gridCol w:w="2093"/>
        <w:gridCol w:w="2552"/>
        <w:gridCol w:w="4537"/>
        <w:gridCol w:w="2836"/>
        <w:gridCol w:w="2772"/>
      </w:tblGrid>
      <w:tr w:rsidR="00D46992" w:rsidRPr="008C5747" w:rsidTr="00E120B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8C5747" w:rsidRDefault="00D46992" w:rsidP="00E120B9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D46992" w:rsidRPr="008C5747" w:rsidRDefault="00D46992" w:rsidP="00E120B9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D46992" w:rsidRPr="008C5747" w:rsidRDefault="00D46992" w:rsidP="00E120B9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8C5747" w:rsidRDefault="00D46992" w:rsidP="00E120B9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8C5747" w:rsidRDefault="00D46992" w:rsidP="00E120B9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8C5747" w:rsidRDefault="00D46992" w:rsidP="00E120B9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8C5747" w:rsidRDefault="00D46992" w:rsidP="00E120B9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D46992" w:rsidRPr="008C5747" w:rsidRDefault="00D46992" w:rsidP="00E120B9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D46992" w:rsidRPr="008C5747" w:rsidTr="00E120B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приобретения двигательного опыта в процессе разных видов деятельности.</w:t>
            </w:r>
          </w:p>
          <w:p w:rsidR="00E120B9" w:rsidRDefault="00E120B9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научить простейшим спортивным двигательным навыкам в процессе разных видов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первой недели: «Ходьба и бег»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8C5747">
              <w:rPr>
                <w:rFonts w:ascii="Times New Roman" w:hAnsi="Times New Roman" w:cs="Times New Roman"/>
                <w:bCs/>
                <w:sz w:val="24"/>
                <w:szCs w:val="24"/>
              </w:rPr>
              <w:t>речевая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деятельность;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художественно – эстетическая деятельность;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E120B9" w:rsidRDefault="00D46992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120B9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Коммуникативная</w:t>
            </w:r>
          </w:p>
          <w:p w:rsidR="00D46992" w:rsidRPr="00E120B9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</w:rPr>
            </w:pPr>
            <w:r w:rsidRPr="00E120B9">
              <w:rPr>
                <w:rFonts w:ascii="Times New Roman" w:hAnsi="Times New Roman" w:cs="Times New Roman"/>
                <w:bCs/>
                <w:color w:val="000000"/>
              </w:rPr>
              <w:t>Краткая беседа о красивой ритмичной ходьбе и легком беге.</w:t>
            </w:r>
          </w:p>
          <w:p w:rsidR="00E120B9" w:rsidRDefault="00E120B9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D46992" w:rsidRPr="00E120B9" w:rsidRDefault="00D46992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120B9">
              <w:rPr>
                <w:rFonts w:ascii="Times New Roman" w:hAnsi="Times New Roman" w:cs="Times New Roman"/>
                <w:b/>
                <w:bCs/>
                <w:color w:val="000000"/>
              </w:rPr>
              <w:t>Двигательная</w:t>
            </w:r>
          </w:p>
          <w:p w:rsidR="00D46992" w:rsidRPr="00E120B9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</w:rPr>
            </w:pPr>
            <w:r w:rsidRPr="00E120B9">
              <w:rPr>
                <w:rFonts w:ascii="Times New Roman" w:hAnsi="Times New Roman" w:cs="Times New Roman"/>
                <w:bCs/>
                <w:color w:val="000000"/>
              </w:rPr>
              <w:t>Общеразвивающие упражнения (по выбору педагога) и основные движения по теме недели.</w:t>
            </w:r>
          </w:p>
          <w:p w:rsidR="00D46992" w:rsidRPr="00E120B9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</w:rPr>
            </w:pPr>
            <w:r w:rsidRPr="00E120B9">
              <w:rPr>
                <w:rFonts w:ascii="Times New Roman" w:hAnsi="Times New Roman" w:cs="Times New Roman"/>
                <w:bCs/>
                <w:color w:val="000000"/>
              </w:rPr>
              <w:t xml:space="preserve">Ходьба и бег в колонне по одному. Ходьба и бег по сигналу. </w:t>
            </w:r>
          </w:p>
          <w:p w:rsidR="00D46992" w:rsidRPr="00E120B9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</w:rPr>
            </w:pPr>
            <w:r w:rsidRPr="00E120B9">
              <w:rPr>
                <w:rFonts w:ascii="Times New Roman" w:hAnsi="Times New Roman" w:cs="Times New Roman"/>
                <w:bCs/>
                <w:color w:val="000000"/>
              </w:rPr>
              <w:t>Ходьба и бег между линиями.</w:t>
            </w:r>
          </w:p>
          <w:p w:rsidR="00E120B9" w:rsidRDefault="00E120B9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D46992" w:rsidRPr="00E120B9" w:rsidRDefault="00D46992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120B9">
              <w:rPr>
                <w:rFonts w:ascii="Times New Roman" w:hAnsi="Times New Roman" w:cs="Times New Roman"/>
                <w:b/>
                <w:bCs/>
                <w:color w:val="000000"/>
              </w:rPr>
              <w:t>Речевая</w:t>
            </w:r>
          </w:p>
          <w:p w:rsidR="00D46992" w:rsidRPr="00E120B9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</w:rPr>
            </w:pPr>
            <w:r w:rsidRPr="00E120B9">
              <w:rPr>
                <w:rFonts w:ascii="Times New Roman" w:hAnsi="Times New Roman" w:cs="Times New Roman"/>
              </w:rPr>
              <w:t>По ровненькой дорожке (ходьба в ритме стихотворения)</w:t>
            </w:r>
            <w:r w:rsidRPr="00E120B9">
              <w:rPr>
                <w:rFonts w:ascii="Times New Roman" w:hAnsi="Times New Roman" w:cs="Times New Roman"/>
              </w:rPr>
              <w:br/>
              <w:t>По ровненькой дорожке</w:t>
            </w:r>
            <w:r w:rsidRPr="00E120B9">
              <w:rPr>
                <w:rFonts w:ascii="Times New Roman" w:hAnsi="Times New Roman" w:cs="Times New Roman"/>
              </w:rPr>
              <w:br/>
              <w:t>Шагают наши ножки.</w:t>
            </w:r>
            <w:r w:rsidRPr="00E120B9">
              <w:rPr>
                <w:rFonts w:ascii="Times New Roman" w:hAnsi="Times New Roman" w:cs="Times New Roman"/>
              </w:rPr>
              <w:br/>
              <w:t>Раз-два, раз-два.</w:t>
            </w:r>
          </w:p>
          <w:p w:rsidR="00D46992" w:rsidRPr="00E120B9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</w:rPr>
            </w:pPr>
            <w:r w:rsidRPr="00E120B9">
              <w:rPr>
                <w:rFonts w:ascii="Times New Roman" w:hAnsi="Times New Roman" w:cs="Times New Roman"/>
                <w:bCs/>
                <w:color w:val="000000"/>
              </w:rPr>
              <w:t>Художественно – эстетическая</w:t>
            </w:r>
          </w:p>
          <w:p w:rsidR="00D46992" w:rsidRPr="00E120B9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</w:rPr>
            </w:pPr>
            <w:r w:rsidRPr="00E120B9">
              <w:rPr>
                <w:rFonts w:ascii="Times New Roman" w:hAnsi="Times New Roman" w:cs="Times New Roman"/>
                <w:bCs/>
                <w:color w:val="000000"/>
              </w:rPr>
              <w:t>Слушаем музыку «Ходим – бегаем»</w:t>
            </w:r>
          </w:p>
          <w:p w:rsidR="00D46992" w:rsidRPr="00E120B9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</w:rPr>
            </w:pPr>
            <w:r w:rsidRPr="00E120B9">
              <w:rPr>
                <w:rFonts w:ascii="Times New Roman" w:hAnsi="Times New Roman" w:cs="Times New Roman"/>
                <w:bCs/>
                <w:color w:val="000000"/>
              </w:rPr>
              <w:t xml:space="preserve">Задания: определить, под какую </w:t>
            </w:r>
            <w:r w:rsidR="00CB01AE" w:rsidRPr="00E120B9">
              <w:rPr>
                <w:rFonts w:ascii="Times New Roman" w:hAnsi="Times New Roman" w:cs="Times New Roman"/>
                <w:bCs/>
                <w:color w:val="000000"/>
              </w:rPr>
              <w:t>музыку надо</w:t>
            </w:r>
            <w:r w:rsidRPr="00E120B9">
              <w:rPr>
                <w:rFonts w:ascii="Times New Roman" w:hAnsi="Times New Roman" w:cs="Times New Roman"/>
                <w:bCs/>
                <w:color w:val="000000"/>
              </w:rPr>
              <w:t xml:space="preserve"> идти, а под какую бегать.</w:t>
            </w:r>
          </w:p>
          <w:p w:rsidR="00E120B9" w:rsidRDefault="00E120B9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D46992" w:rsidRPr="00E120B9" w:rsidRDefault="00D46992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120B9">
              <w:rPr>
                <w:rFonts w:ascii="Times New Roman" w:hAnsi="Times New Roman" w:cs="Times New Roman"/>
                <w:b/>
                <w:bCs/>
                <w:color w:val="000000"/>
              </w:rPr>
              <w:t>Игровая</w:t>
            </w:r>
          </w:p>
          <w:p w:rsidR="00D46992" w:rsidRPr="00E120B9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</w:rPr>
            </w:pPr>
            <w:r w:rsidRPr="00E120B9">
              <w:rPr>
                <w:rFonts w:ascii="Times New Roman" w:hAnsi="Times New Roman" w:cs="Times New Roman"/>
                <w:bCs/>
                <w:color w:val="000000"/>
              </w:rPr>
              <w:t>Подвижные игры под музыку «Ходим – бегаем», «Иди – стой»</w:t>
            </w:r>
            <w:r w:rsidR="00B13705" w:rsidRPr="00E120B9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  <w:p w:rsidR="00D46992" w:rsidRPr="00E120B9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ребенок участвует в беседе;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самостоятельно выполняет с чередованием ходьбу и бег;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выполняет общеразвивающие упражнения: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слушает, </w:t>
            </w:r>
            <w:r w:rsidR="00CB01AE"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запоминает и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одновременно выполняет движения в ритме стиха;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слушает музыку;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участвует в игровой деятельности.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 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умеет ходить прямо, не шаркая ногами, сохраняя </w:t>
            </w:r>
            <w:r w:rsidR="00CB01AE" w:rsidRPr="008C5747">
              <w:rPr>
                <w:rFonts w:ascii="Times New Roman" w:hAnsi="Times New Roman" w:cs="Times New Roman"/>
                <w:sz w:val="24"/>
                <w:szCs w:val="24"/>
              </w:rPr>
              <w:t>заданное направление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выполняет легкий бег;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проявляет интерес к участию в совместных играх и физических упражнениях;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умеет реагировать на сигналы «беги», «стой».</w:t>
            </w:r>
          </w:p>
        </w:tc>
      </w:tr>
    </w:tbl>
    <w:p w:rsidR="00D46992" w:rsidRPr="008C5747" w:rsidRDefault="00D46992" w:rsidP="00D46992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46992" w:rsidRPr="008C5747" w:rsidRDefault="00D46992" w:rsidP="00D46992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5747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2 </w:t>
      </w:r>
      <w:r w:rsidR="00CB01AE"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>неделя (</w:t>
      </w:r>
      <w:r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два </w:t>
      </w:r>
      <w:r w:rsidR="00CB01AE"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>одинаковых занятия</w:t>
      </w:r>
      <w:r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>: первое на ознакомление, второе на повторение, закрепление)</w:t>
      </w:r>
    </w:p>
    <w:p w:rsidR="00D46992" w:rsidRPr="008C5747" w:rsidRDefault="00D46992" w:rsidP="00D46992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Нумерация занятий: 3,4.</w:t>
      </w:r>
    </w:p>
    <w:tbl>
      <w:tblPr>
        <w:tblStyle w:val="a3"/>
        <w:tblW w:w="14790" w:type="dxa"/>
        <w:tblLayout w:type="fixed"/>
        <w:tblLook w:val="04A0"/>
      </w:tblPr>
      <w:tblGrid>
        <w:gridCol w:w="2093"/>
        <w:gridCol w:w="2552"/>
        <w:gridCol w:w="4537"/>
        <w:gridCol w:w="2836"/>
        <w:gridCol w:w="2772"/>
      </w:tblGrid>
      <w:tr w:rsidR="00D46992" w:rsidRPr="008C5747" w:rsidTr="00E120B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8C5747" w:rsidRDefault="00D46992" w:rsidP="00E120B9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D46992" w:rsidRPr="008C5747" w:rsidRDefault="00D46992" w:rsidP="00E120B9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D46992" w:rsidRPr="008C5747" w:rsidRDefault="00D46992" w:rsidP="00E120B9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8C5747" w:rsidRDefault="00D46992" w:rsidP="00E120B9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8C5747" w:rsidRDefault="00D46992" w:rsidP="00E120B9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8C5747" w:rsidRDefault="00D46992" w:rsidP="00E120B9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8C5747" w:rsidRDefault="00D46992" w:rsidP="00E120B9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D46992" w:rsidRPr="008C5747" w:rsidRDefault="00D46992" w:rsidP="00E120B9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D46992" w:rsidRPr="008C5747" w:rsidTr="00E120B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приобретения двигательного опыта в процессе разных видов деятельности.</w:t>
            </w:r>
          </w:p>
          <w:p w:rsidR="00E120B9" w:rsidRDefault="00E120B9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научить простейшим спортивным двигательным навыкам в процессе разных видов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второй недели: «Ходьба и бег. Прыжки»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речевая деятельность;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художественно – эстетическая деятельность;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Беседа о пользе движения и двигательных упражнений.</w:t>
            </w:r>
          </w:p>
          <w:p w:rsidR="00E120B9" w:rsidRDefault="00E120B9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Повторение, закрепление.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Общеразвивающие упражнения и основные движения по теме недели.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«Веселые руки».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И.п.: ноги слегка расставлены, руки внизу. Поднять руки вперед, повертеть ладонями, опустить. Повторить 5 раз. «Веселые ноги». 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И. п.: сидя на полу, ноги в стороны, руки внизу. Наклониться вперед, дотронуться до носков, выпрямиться. Повторить 5 раз. 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«Прыжки на месте на двух ногах». 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И.п.: ноги слегка </w:t>
            </w:r>
            <w:r w:rsidR="00CB01AE"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расставлены, руки внизу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 </w:t>
            </w:r>
            <w:r w:rsidR="00CB01AE"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Выполнить </w:t>
            </w:r>
            <w:r w:rsidR="00547B35"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 прыжков на месте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Ходьба друг за другом.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Ходьба и бег в колонне по одному. Ходьба и бег по сигналу. 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Ходьба и бег между линиями.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Прыжки на двух ногах на месте.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Прыжки с продвижением вперед на 2 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метра.</w:t>
            </w:r>
          </w:p>
          <w:p w:rsidR="00E120B9" w:rsidRDefault="00E120B9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Речевая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Слушаем, запоминаем.</w:t>
            </w:r>
          </w:p>
          <w:p w:rsidR="00E120B9" w:rsidRDefault="00D46992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«Стоит в лесу избушка,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br/>
              <w:t>А в ней живёт Петрушка,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br/>
              <w:t>К нему идёт зверюшка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br/>
              <w:t>Попрыгать-поиграть! (выполнение игровых движений)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br/>
              <w:t>Олени,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br/>
              <w:t>Носороги,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br/>
              <w:t>Медведи из берлоги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br/>
              <w:t>Приходят друг за дружкой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br/>
              <w:t>Попрыгать-поиграть! (выполнение игровых движений)»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Игровая</w:t>
            </w:r>
          </w:p>
          <w:p w:rsidR="00D46992" w:rsidRPr="008C5747" w:rsidRDefault="00D46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с ходьбой </w:t>
            </w:r>
            <w:r w:rsidR="00547B35" w:rsidRPr="008C5747"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куклам в гости», «Кто тише».</w:t>
            </w:r>
          </w:p>
          <w:p w:rsidR="00D46992" w:rsidRPr="008C5747" w:rsidRDefault="00D46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Подвижные игры с бегом «Догони меня</w:t>
            </w:r>
            <w:r w:rsidR="00547B35" w:rsidRPr="008C5747">
              <w:rPr>
                <w:rFonts w:ascii="Times New Roman" w:hAnsi="Times New Roman" w:cs="Times New Roman"/>
                <w:sz w:val="24"/>
                <w:szCs w:val="24"/>
              </w:rPr>
              <w:t>», «По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тропинке»</w:t>
            </w:r>
          </w:p>
          <w:p w:rsidR="00D46992" w:rsidRPr="008C5747" w:rsidRDefault="00D46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Подвижные игры с прыжками «Обезьянки».</w:t>
            </w:r>
          </w:p>
          <w:p w:rsidR="00E120B9" w:rsidRDefault="00E120B9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46992" w:rsidRPr="00B13705" w:rsidRDefault="00B13705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37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Художественно -</w:t>
            </w:r>
            <w:r w:rsidR="00D46992" w:rsidRPr="00B137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эстетическая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Слушаем музыку 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М. Сатулина «Мячики»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 прыгаем как мячики.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- ребенок участвует в беседе;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участие в двигательной деятельности;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выполнение игровых движений в ритме стиха;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участие в подвижных играх;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слушание музыки и выполнение прыжков под музыку.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ребенок может поддерживать беседу;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 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умеет ходить прямо, не шаркая ногами, сохраняя </w:t>
            </w:r>
            <w:r w:rsidR="00547B35" w:rsidRPr="008C5747">
              <w:rPr>
                <w:rFonts w:ascii="Times New Roman" w:hAnsi="Times New Roman" w:cs="Times New Roman"/>
                <w:sz w:val="24"/>
                <w:szCs w:val="24"/>
              </w:rPr>
              <w:t>заданное направление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выполняет легкий бег;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проявляет интерес к участию в совместных играх и физических упражнениях;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с интересом слушает стихи и выполняет характерные движения персонажей;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умеет взаимодействовать со сверстниками.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D46992" w:rsidRPr="008C5747" w:rsidRDefault="00D46992" w:rsidP="00D46992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91598" w:rsidRDefault="00C91598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br w:type="page"/>
      </w:r>
    </w:p>
    <w:p w:rsidR="00D46992" w:rsidRPr="008C5747" w:rsidRDefault="00D46992" w:rsidP="00D46992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5747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3 </w:t>
      </w:r>
      <w:r w:rsidR="00547B35"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>неделя (</w:t>
      </w:r>
      <w:r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два </w:t>
      </w:r>
      <w:r w:rsidR="00547B35"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>одинаковых занятия</w:t>
      </w:r>
      <w:r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первое на ознакомление, второе на повторение, закрепление) </w:t>
      </w:r>
    </w:p>
    <w:p w:rsidR="00D46992" w:rsidRPr="008C5747" w:rsidRDefault="00D46992" w:rsidP="00D46992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>Нумерация занятий: 5, 6.</w:t>
      </w:r>
    </w:p>
    <w:tbl>
      <w:tblPr>
        <w:tblStyle w:val="a3"/>
        <w:tblW w:w="14790" w:type="dxa"/>
        <w:tblLayout w:type="fixed"/>
        <w:tblLook w:val="04A0"/>
      </w:tblPr>
      <w:tblGrid>
        <w:gridCol w:w="2093"/>
        <w:gridCol w:w="2552"/>
        <w:gridCol w:w="4537"/>
        <w:gridCol w:w="2836"/>
        <w:gridCol w:w="2772"/>
      </w:tblGrid>
      <w:tr w:rsidR="00D46992" w:rsidRPr="008C5747" w:rsidTr="00E120B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8C5747" w:rsidRDefault="00E120B9" w:rsidP="00E120B9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</w:t>
            </w:r>
            <w:r w:rsidR="00D46992"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ная область.</w:t>
            </w:r>
          </w:p>
          <w:p w:rsidR="00D46992" w:rsidRPr="008C5747" w:rsidRDefault="00D46992" w:rsidP="00E120B9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D46992" w:rsidRPr="008C5747" w:rsidRDefault="00D46992" w:rsidP="00E120B9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8C5747" w:rsidRDefault="00D46992" w:rsidP="00E120B9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8C5747" w:rsidRDefault="00D46992" w:rsidP="00E120B9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8C5747" w:rsidRDefault="00D46992" w:rsidP="00E120B9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8C5747" w:rsidRDefault="00D46992" w:rsidP="00E120B9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D46992" w:rsidRPr="008C5747" w:rsidRDefault="00D46992" w:rsidP="00E120B9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D46992" w:rsidRPr="008C5747" w:rsidTr="00E120B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приобретения двигательного опыта в процессе разных видов деятельности.</w:t>
            </w:r>
          </w:p>
          <w:p w:rsidR="00E120B9" w:rsidRDefault="00E120B9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научить простейшим спортивным двигательным навыкам в процессе разных видов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третьей недели: «Мы всегда в движении»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познавательно – исследовательская деятельность;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речевая деятельность;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художественно – эстетическая деятельность;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8C5747" w:rsidRDefault="001E2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D46992" w:rsidRPr="008C5747" w:rsidRDefault="00D4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Краткая беседа о пользе двигательных упражнений.</w:t>
            </w:r>
          </w:p>
          <w:p w:rsidR="00E120B9" w:rsidRDefault="00E120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992" w:rsidRPr="008C5747" w:rsidRDefault="00B13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</w:t>
            </w:r>
            <w:r w:rsidR="00D46992"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исследоват</w:t>
            </w:r>
            <w:r w:rsidR="001E2F98">
              <w:rPr>
                <w:rFonts w:ascii="Times New Roman" w:hAnsi="Times New Roman" w:cs="Times New Roman"/>
                <w:b/>
                <w:sz w:val="24"/>
                <w:szCs w:val="24"/>
              </w:rPr>
              <w:t>ельская</w:t>
            </w:r>
          </w:p>
          <w:p w:rsidR="00D46992" w:rsidRPr="008C5747" w:rsidRDefault="00D4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Загадки</w:t>
            </w:r>
          </w:p>
          <w:p w:rsidR="00D46992" w:rsidRPr="008C5747" w:rsidRDefault="00D46992">
            <w:pPr>
              <w:rPr>
                <w:rStyle w:val="c3"/>
                <w:rFonts w:ascii="Times New Roman" w:hAnsi="Times New Roman" w:cs="Times New Roman"/>
              </w:rPr>
            </w:pPr>
            <w:r w:rsidRPr="008C5747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«Ст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 w:rsidR="00B13705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нешь о стенку -</w:t>
            </w:r>
            <w:r w:rsidRPr="008C5747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 а я отскачу;</w:t>
            </w:r>
          </w:p>
          <w:p w:rsidR="00D46992" w:rsidRPr="008C5747" w:rsidRDefault="00D46992">
            <w:pPr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 бросишь на </w:t>
            </w:r>
            <w:r w:rsidR="00547B35" w:rsidRPr="008C5747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землю -</w:t>
            </w:r>
            <w:r w:rsidRPr="008C5747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 а я поскачу,</w:t>
            </w:r>
          </w:p>
          <w:p w:rsidR="00D46992" w:rsidRPr="008C5747" w:rsidRDefault="00D46992">
            <w:pPr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 я из ладоней в ладони лечу,</w:t>
            </w:r>
          </w:p>
          <w:p w:rsidR="00D46992" w:rsidRPr="008C5747" w:rsidRDefault="00D46992">
            <w:pPr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 смирно лежать не хочу» (Мяч)</w:t>
            </w:r>
          </w:p>
          <w:p w:rsidR="00D46992" w:rsidRPr="008C5747" w:rsidRDefault="00D46992">
            <w:pPr>
              <w:rPr>
                <w:rFonts w:ascii="Times New Roman" w:hAnsi="Times New Roman" w:cs="Times New Roman"/>
              </w:rPr>
            </w:pPr>
            <w:r w:rsidRPr="008C5747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 и другие загадки.</w:t>
            </w:r>
          </w:p>
          <w:p w:rsidR="00E120B9" w:rsidRDefault="00E120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992" w:rsidRPr="008C5747" w:rsidRDefault="001E2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основные движения по теме недели.</w:t>
            </w:r>
          </w:p>
          <w:p w:rsidR="00D46992" w:rsidRDefault="00D4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47B35" w:rsidRPr="008C5747">
              <w:rPr>
                <w:rFonts w:ascii="Times New Roman" w:hAnsi="Times New Roman" w:cs="Times New Roman"/>
                <w:sz w:val="24"/>
                <w:szCs w:val="24"/>
              </w:rPr>
              <w:t>Раскачивание рук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».  </w:t>
            </w:r>
          </w:p>
          <w:p w:rsidR="001E2F98" w:rsidRPr="008C5747" w:rsidRDefault="001E2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992" w:rsidRPr="008C5747" w:rsidRDefault="00D4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И.п.:   </w:t>
            </w:r>
            <w:r w:rsidR="00547B35" w:rsidRPr="008C5747">
              <w:rPr>
                <w:rFonts w:ascii="Times New Roman" w:hAnsi="Times New Roman" w:cs="Times New Roman"/>
                <w:sz w:val="24"/>
                <w:szCs w:val="24"/>
              </w:rPr>
              <w:t>ноги слегка расставлены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, руки с кубиком внизу. Раскачивать   руками   вперед-назад, вторить 2 раза. </w:t>
            </w:r>
          </w:p>
          <w:p w:rsidR="00D46992" w:rsidRDefault="00D4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«Постучи кубиком». </w:t>
            </w:r>
          </w:p>
          <w:p w:rsidR="001E2F98" w:rsidRPr="008C5747" w:rsidRDefault="001E2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992" w:rsidRDefault="00D4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И. п.: ноги на ширине плеч, руки с кубиком внизу. Наклониться вперед, постучать кубиком по коленям, выпрямиться. Повторить 2 раза. «Положи 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кубик». </w:t>
            </w:r>
          </w:p>
          <w:p w:rsidR="001E2F98" w:rsidRPr="008C5747" w:rsidRDefault="001E2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992" w:rsidRPr="008C5747" w:rsidRDefault="00D4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И.п.: ноги слегка расставлены, руки с кубиком внизу. Присесть, положить кубик на пол между ног, выпрямиться, присесть, взять кубик, выпрямиться.</w:t>
            </w:r>
          </w:p>
          <w:p w:rsidR="00D46992" w:rsidRDefault="00D4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2 раза. </w:t>
            </w:r>
          </w:p>
          <w:p w:rsidR="001E2F98" w:rsidRPr="008C5747" w:rsidRDefault="001E2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992" w:rsidRPr="008C5747" w:rsidRDefault="00D4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Перестроение из круга.</w:t>
            </w:r>
          </w:p>
          <w:p w:rsidR="00D46992" w:rsidRPr="008C5747" w:rsidRDefault="00D4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Бег.</w:t>
            </w:r>
          </w:p>
          <w:p w:rsidR="00D46992" w:rsidRDefault="00D4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Ходьба друг за другом.  Ползаем, лазаем.</w:t>
            </w:r>
          </w:p>
          <w:p w:rsidR="001E2F98" w:rsidRPr="008C5747" w:rsidRDefault="001E2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992" w:rsidRDefault="00547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Ползание на</w:t>
            </w:r>
            <w:r w:rsidR="00D46992"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четвереньках по прямой, между предметами.</w:t>
            </w:r>
          </w:p>
          <w:p w:rsidR="001E2F98" w:rsidRPr="008C5747" w:rsidRDefault="001E2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992" w:rsidRDefault="00D4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Лазание по гимнастической стенке высота – 1.5 метра.</w:t>
            </w:r>
          </w:p>
          <w:p w:rsidR="001E2F98" w:rsidRPr="008C5747" w:rsidRDefault="001E2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992" w:rsidRDefault="00D4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Ходьба и бег в колонне по одному. Ходьба по наклонной доске с удержанием равновесия.</w:t>
            </w:r>
          </w:p>
          <w:p w:rsidR="001E2F98" w:rsidRPr="008C5747" w:rsidRDefault="001E2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992" w:rsidRPr="008C5747" w:rsidRDefault="00B13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D46992" w:rsidRDefault="00D4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Игры с мячом «Найди мяч», «Мой веселый звонкий мяч»</w:t>
            </w:r>
            <w:r w:rsidR="001E2F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2F98" w:rsidRPr="008C5747" w:rsidRDefault="001E2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992" w:rsidRPr="008C5747" w:rsidRDefault="00B13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</w:t>
            </w:r>
          </w:p>
          <w:p w:rsidR="00D46992" w:rsidRPr="008C5747" w:rsidRDefault="00D4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Уборка мячей и оборудования.</w:t>
            </w:r>
          </w:p>
          <w:p w:rsidR="00D46992" w:rsidRPr="008C5747" w:rsidRDefault="00D46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беседе.</w:t>
            </w:r>
          </w:p>
          <w:p w:rsidR="00D46992" w:rsidRPr="008C5747" w:rsidRDefault="00D4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Самостоятельное отгадывание загадок.</w:t>
            </w:r>
          </w:p>
          <w:p w:rsidR="00D46992" w:rsidRPr="008C5747" w:rsidRDefault="00D4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общеразвивающих упражнений: «</w:t>
            </w:r>
            <w:r w:rsidR="00547B35" w:rsidRPr="008C5747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Раскачивание рук», «</w:t>
            </w:r>
            <w:r w:rsidRPr="008C5747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Постучи кубиком», «Положи кубик».</w:t>
            </w:r>
          </w:p>
          <w:p w:rsidR="00D46992" w:rsidRPr="008C5747" w:rsidRDefault="00547B35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Ползание на</w:t>
            </w:r>
            <w:r w:rsidR="00D46992" w:rsidRPr="008C5747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четвереньках по прямой, между предметами.</w:t>
            </w:r>
          </w:p>
          <w:p w:rsidR="00D46992" w:rsidRPr="008C5747" w:rsidRDefault="00D46992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Лазание по гимнастической стенке.</w:t>
            </w:r>
          </w:p>
          <w:p w:rsidR="00D46992" w:rsidRPr="008C5747" w:rsidRDefault="00D46992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Участие в игровой деятельности.</w:t>
            </w:r>
          </w:p>
          <w:p w:rsidR="00D46992" w:rsidRPr="008C5747" w:rsidRDefault="00D4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Участие в трудовой деятельности.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 ребенок может поддерживать беседу;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проявляет волевые усилия в ползании и лазании;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проявляет инициативу в подвижных играх;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проявляет активность в трудовой деятельности.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D46992" w:rsidRPr="008C5747" w:rsidRDefault="00D46992" w:rsidP="00D46992">
      <w:pPr>
        <w:suppressLineNumbers/>
        <w:ind w:left="57"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E2F98" w:rsidRDefault="001E2F98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br w:type="page"/>
      </w:r>
    </w:p>
    <w:p w:rsidR="00D46992" w:rsidRPr="008C5747" w:rsidRDefault="00D46992" w:rsidP="00D46992">
      <w:pPr>
        <w:suppressLineNumbers/>
        <w:ind w:left="57"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5747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4 неделя (</w:t>
      </w:r>
      <w:r w:rsidR="00547B35"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>два занятия</w:t>
      </w:r>
      <w:r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>: первое на ознакомление, второе на повторение, закрепление)</w:t>
      </w:r>
    </w:p>
    <w:p w:rsidR="00D46992" w:rsidRPr="008C5747" w:rsidRDefault="00D46992" w:rsidP="00D46992">
      <w:pPr>
        <w:suppressLineNumbers/>
        <w:ind w:left="57"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Нумерация занятий: 7,8</w:t>
      </w:r>
    </w:p>
    <w:p w:rsidR="00D46992" w:rsidRPr="008C5747" w:rsidRDefault="00D46992" w:rsidP="00D46992">
      <w:pPr>
        <w:suppressLineNumbers/>
        <w:ind w:left="57"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>7 з</w:t>
      </w:r>
      <w:r w:rsidR="001E2F98">
        <w:rPr>
          <w:rFonts w:ascii="Times New Roman" w:hAnsi="Times New Roman" w:cs="Times New Roman"/>
          <w:bCs/>
          <w:color w:val="000000"/>
          <w:sz w:val="24"/>
          <w:szCs w:val="24"/>
        </w:rPr>
        <w:t>анятие – подготовка к семейно-</w:t>
      </w:r>
      <w:r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групповой эстафете. </w:t>
      </w:r>
    </w:p>
    <w:p w:rsidR="00D46992" w:rsidRPr="008C5747" w:rsidRDefault="00D46992" w:rsidP="001E2F98">
      <w:pPr>
        <w:suppressLineNumbers/>
        <w:ind w:left="57"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>8 занятие – пр</w:t>
      </w:r>
      <w:r w:rsidR="001E2F98">
        <w:rPr>
          <w:rFonts w:ascii="Times New Roman" w:hAnsi="Times New Roman" w:cs="Times New Roman"/>
          <w:bCs/>
          <w:color w:val="000000"/>
          <w:sz w:val="24"/>
          <w:szCs w:val="24"/>
        </w:rPr>
        <w:t>оведение спортивного праздника.</w:t>
      </w:r>
    </w:p>
    <w:tbl>
      <w:tblPr>
        <w:tblStyle w:val="a3"/>
        <w:tblW w:w="0" w:type="auto"/>
        <w:tblLayout w:type="fixed"/>
        <w:tblLook w:val="04A0"/>
      </w:tblPr>
      <w:tblGrid>
        <w:gridCol w:w="2376"/>
        <w:gridCol w:w="2268"/>
        <w:gridCol w:w="4227"/>
        <w:gridCol w:w="2957"/>
        <w:gridCol w:w="2958"/>
      </w:tblGrid>
      <w:tr w:rsidR="00D46992" w:rsidRPr="008C5747" w:rsidTr="00E120B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8C5747" w:rsidRDefault="00D46992" w:rsidP="00E120B9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D46992" w:rsidRPr="008C5747" w:rsidRDefault="00D46992" w:rsidP="00E120B9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D46992" w:rsidRPr="008C5747" w:rsidRDefault="00D46992" w:rsidP="00E120B9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8C5747" w:rsidRDefault="00D46992" w:rsidP="00E120B9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8C5747" w:rsidRDefault="00D46992" w:rsidP="00E120B9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8C5747" w:rsidRDefault="00D46992" w:rsidP="00E120B9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8C5747" w:rsidRDefault="00D46992" w:rsidP="00E120B9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D46992" w:rsidRPr="008C5747" w:rsidRDefault="00D46992" w:rsidP="00E120B9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D46992" w:rsidRPr="008C5747" w:rsidTr="001E2F9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8C5747" w:rsidRDefault="00D46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D46992" w:rsidRPr="008C5747" w:rsidRDefault="001E2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Семейно-</w:t>
            </w:r>
            <w:r w:rsidR="00D46992"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групповой спортивный праздник.</w:t>
            </w:r>
            <w:r w:rsidR="00D46992" w:rsidRPr="001E2F98">
              <w:rPr>
                <w:rFonts w:ascii="Times New Roman" w:hAnsi="Times New Roman" w:cs="Times New Roman"/>
                <w:b/>
                <w:sz w:val="24"/>
                <w:szCs w:val="24"/>
              </w:rPr>
              <w:t>Эстафета.</w:t>
            </w:r>
          </w:p>
          <w:p w:rsidR="00D46992" w:rsidRPr="008C5747" w:rsidRDefault="00D4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</w:t>
            </w:r>
          </w:p>
          <w:p w:rsidR="00D46992" w:rsidRPr="008C5747" w:rsidRDefault="00D46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 </w:t>
            </w:r>
            <w:r w:rsidR="00547B35" w:rsidRPr="008C5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совместного участия</w:t>
            </w:r>
            <w:r w:rsidRPr="008C5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и родителей в спортивной жизни детского сада.</w:t>
            </w:r>
          </w:p>
          <w:p w:rsidR="00D46992" w:rsidRPr="008C5747" w:rsidRDefault="00D46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7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Задача:</w:t>
            </w:r>
            <w:r w:rsidRPr="008C5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приобщить детей и родителей к</w:t>
            </w:r>
          </w:p>
          <w:p w:rsidR="00D46992" w:rsidRPr="008C5747" w:rsidRDefault="00D46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совместной игровой соревновательной деятельности.</w:t>
            </w:r>
          </w:p>
          <w:p w:rsidR="00D46992" w:rsidRPr="008C5747" w:rsidRDefault="00D46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8C5747" w:rsidRDefault="001E2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семейно-</w:t>
            </w:r>
            <w:r w:rsidR="00D46992"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групповому празднику</w:t>
            </w:r>
          </w:p>
          <w:p w:rsidR="00D46992" w:rsidRPr="008C5747" w:rsidRDefault="00D46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992" w:rsidRPr="008C5747" w:rsidRDefault="001E2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Семейно-</w:t>
            </w:r>
            <w:r w:rsidR="00D46992"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групповой спортивный праздник. Эстафета.</w:t>
            </w:r>
          </w:p>
          <w:p w:rsidR="00D46992" w:rsidRPr="008C5747" w:rsidRDefault="00D4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D46992" w:rsidRPr="008C5747" w:rsidRDefault="00D4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команд;</w:t>
            </w:r>
          </w:p>
          <w:p w:rsidR="00D46992" w:rsidRPr="008C5747" w:rsidRDefault="00D4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игровая эстафета;</w:t>
            </w:r>
          </w:p>
          <w:p w:rsidR="00D46992" w:rsidRPr="008C5747" w:rsidRDefault="00D4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награждение команд.</w:t>
            </w:r>
          </w:p>
          <w:p w:rsidR="00D46992" w:rsidRPr="008C5747" w:rsidRDefault="00D46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8C5747" w:rsidRDefault="00B13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D46992" w:rsidRPr="008C5747" w:rsidRDefault="00D4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Эстафета.</w:t>
            </w:r>
          </w:p>
          <w:p w:rsidR="00D46992" w:rsidRPr="008C5747" w:rsidRDefault="00D46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Игры:</w:t>
            </w:r>
          </w:p>
          <w:p w:rsidR="00D46992" w:rsidRPr="008C5747" w:rsidRDefault="00D46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547B35" w:rsidRPr="008C5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ручеек по мостику», «</w:t>
            </w:r>
            <w:r w:rsidRPr="008C5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Пройди и не сбей», «Пробеги, не задень»,</w:t>
            </w:r>
          </w:p>
          <w:p w:rsidR="00D46992" w:rsidRPr="008C5747" w:rsidRDefault="00D4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«Шагай через кочки», «Бегом по горке».   </w:t>
            </w:r>
          </w:p>
          <w:p w:rsidR="00D46992" w:rsidRPr="008C5747" w:rsidRDefault="00D46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992" w:rsidRPr="008C5747" w:rsidRDefault="00D46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8C5747" w:rsidRDefault="001E2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семейно-</w:t>
            </w:r>
            <w:r w:rsidR="00D46992"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групповом спортивном празднике.</w:t>
            </w:r>
          </w:p>
          <w:p w:rsidR="00D46992" w:rsidRPr="008C5747" w:rsidRDefault="00D46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8C5747" w:rsidRDefault="00D4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ребенок проявляет спортивный интерес и активность в совместной и индивидуальной двигательной деятельности.</w:t>
            </w:r>
          </w:p>
          <w:p w:rsidR="00D46992" w:rsidRPr="008C5747" w:rsidRDefault="00D46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1598" w:rsidRDefault="00C91598">
      <w:pPr>
        <w:rPr>
          <w:rFonts w:ascii="Times New Roman" w:hAnsi="Times New Roman" w:cs="Times New Roman"/>
          <w:b/>
          <w:sz w:val="24"/>
          <w:szCs w:val="24"/>
        </w:rPr>
      </w:pPr>
    </w:p>
    <w:p w:rsidR="00E120B9" w:rsidRDefault="00E120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46992" w:rsidRPr="008C5747" w:rsidRDefault="00D46992" w:rsidP="001E2F98">
      <w:pPr>
        <w:suppressLineNumbers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747">
        <w:rPr>
          <w:rFonts w:ascii="Times New Roman" w:hAnsi="Times New Roman" w:cs="Times New Roman"/>
          <w:b/>
          <w:sz w:val="24"/>
          <w:szCs w:val="24"/>
        </w:rPr>
        <w:lastRenderedPageBreak/>
        <w:t>Октябрь</w:t>
      </w:r>
    </w:p>
    <w:p w:rsidR="00D46992" w:rsidRPr="008C5747" w:rsidRDefault="00D46992" w:rsidP="00D46992">
      <w:pPr>
        <w:suppressLineNumbers/>
        <w:ind w:left="1473" w:right="57" w:hanging="48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C57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Примерное планирование образовательной </w:t>
      </w:r>
      <w:r w:rsidR="00547B35" w:rsidRPr="008C57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деятельности по</w:t>
      </w:r>
      <w:r w:rsidRPr="008C57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физическому развитию детей 3 – 4 лет.</w:t>
      </w:r>
    </w:p>
    <w:tbl>
      <w:tblPr>
        <w:tblStyle w:val="a3"/>
        <w:tblW w:w="0" w:type="auto"/>
        <w:tblLook w:val="04A0"/>
      </w:tblPr>
      <w:tblGrid>
        <w:gridCol w:w="6894"/>
        <w:gridCol w:w="6894"/>
      </w:tblGrid>
      <w:tr w:rsidR="00D46992" w:rsidRPr="008C5747" w:rsidTr="00D46992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Календарные сроки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Содержание деятельности</w:t>
            </w:r>
          </w:p>
        </w:tc>
      </w:tr>
      <w:tr w:rsidR="00D46992" w:rsidRPr="008C5747" w:rsidTr="00D46992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первой недели</w:t>
            </w:r>
            <w:r w:rsidR="001E2F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 «Осваиваем основные движения»</w:t>
            </w:r>
          </w:p>
        </w:tc>
      </w:tr>
      <w:tr w:rsidR="00D46992" w:rsidRPr="008C5747" w:rsidTr="00D46992">
        <w:trPr>
          <w:trHeight w:val="519"/>
        </w:trPr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второй недели: «Развитие координации движений. Упражнения с предметами»</w:t>
            </w:r>
          </w:p>
        </w:tc>
      </w:tr>
      <w:tr w:rsidR="00D46992" w:rsidRPr="008C5747" w:rsidTr="00D46992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третьей</w:t>
            </w:r>
            <w:r w:rsidR="001E2F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недели: «Мы всегда в движении</w:t>
            </w:r>
          </w:p>
        </w:tc>
      </w:tr>
      <w:tr w:rsidR="00D46992" w:rsidRPr="008C5747" w:rsidTr="00D46992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8C5747" w:rsidRDefault="00D4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Тема чет</w:t>
            </w:r>
            <w:r w:rsidR="001E2F98">
              <w:rPr>
                <w:rFonts w:ascii="Times New Roman" w:hAnsi="Times New Roman" w:cs="Times New Roman"/>
                <w:sz w:val="24"/>
                <w:szCs w:val="24"/>
              </w:rPr>
              <w:t>вертой недели «Прыжки. Метение»</w:t>
            </w:r>
          </w:p>
        </w:tc>
      </w:tr>
    </w:tbl>
    <w:p w:rsidR="00D46992" w:rsidRPr="008C5747" w:rsidRDefault="00D46992" w:rsidP="00D46992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46992" w:rsidRPr="008C5747" w:rsidRDefault="00D46992" w:rsidP="00D46992">
      <w:pPr>
        <w:suppressLineNumbers/>
        <w:ind w:left="3540" w:right="57"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C57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Организация двигательного режима</w:t>
      </w:r>
    </w:p>
    <w:tbl>
      <w:tblPr>
        <w:tblStyle w:val="a3"/>
        <w:tblW w:w="0" w:type="auto"/>
        <w:tblLook w:val="04A0"/>
      </w:tblPr>
      <w:tblGrid>
        <w:gridCol w:w="6926"/>
        <w:gridCol w:w="6862"/>
      </w:tblGrid>
      <w:tr w:rsidR="00D46992" w:rsidRPr="008C5747" w:rsidTr="00D46992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Физкультурные занятия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раза в неделю</w:t>
            </w:r>
          </w:p>
        </w:tc>
      </w:tr>
      <w:tr w:rsidR="00D46992" w:rsidRPr="008C5747" w:rsidTr="00D46992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Спортивные прогулки с использованием подвижных игровых упражнений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раза в неделю</w:t>
            </w:r>
          </w:p>
        </w:tc>
      </w:tr>
      <w:tr w:rsidR="00D46992" w:rsidRPr="008C5747" w:rsidTr="00D46992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Музыкально – ритмические движения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раза в неделю</w:t>
            </w:r>
          </w:p>
        </w:tc>
      </w:tr>
      <w:tr w:rsidR="00D46992" w:rsidRPr="008C5747" w:rsidTr="00D46992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Оздоровительный бег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Ежедневно</w:t>
            </w:r>
          </w:p>
        </w:tc>
      </w:tr>
    </w:tbl>
    <w:p w:rsidR="00D46992" w:rsidRPr="008C5747" w:rsidRDefault="00D46992" w:rsidP="00D46992">
      <w:pPr>
        <w:suppressLineNumbers/>
        <w:ind w:right="57"/>
        <w:rPr>
          <w:rFonts w:ascii="Times New Roman" w:hAnsi="Times New Roman" w:cs="Times New Roman"/>
          <w:sz w:val="24"/>
          <w:szCs w:val="24"/>
        </w:rPr>
      </w:pPr>
    </w:p>
    <w:p w:rsidR="00D46992" w:rsidRPr="008C5747" w:rsidRDefault="00D46992" w:rsidP="00D46992">
      <w:pPr>
        <w:suppressLineNumbers/>
        <w:ind w:right="57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747">
        <w:rPr>
          <w:rFonts w:ascii="Times New Roman" w:hAnsi="Times New Roman" w:cs="Times New Roman"/>
          <w:b/>
          <w:sz w:val="24"/>
          <w:szCs w:val="24"/>
        </w:rPr>
        <w:t xml:space="preserve">Обеспечение условий для </w:t>
      </w:r>
      <w:r w:rsidR="00547B35" w:rsidRPr="008C5747">
        <w:rPr>
          <w:rFonts w:ascii="Times New Roman" w:hAnsi="Times New Roman" w:cs="Times New Roman"/>
          <w:b/>
          <w:sz w:val="24"/>
          <w:szCs w:val="24"/>
        </w:rPr>
        <w:t>эффективной физкультурно</w:t>
      </w:r>
      <w:r w:rsidRPr="008C5747">
        <w:rPr>
          <w:rFonts w:ascii="Times New Roman" w:hAnsi="Times New Roman" w:cs="Times New Roman"/>
          <w:b/>
          <w:sz w:val="24"/>
          <w:szCs w:val="24"/>
        </w:rPr>
        <w:t>-оздоровительной работы</w:t>
      </w:r>
    </w:p>
    <w:tbl>
      <w:tblPr>
        <w:tblStyle w:val="a3"/>
        <w:tblpPr w:leftFromText="180" w:rightFromText="180" w:vertAnchor="text" w:horzAnchor="margin" w:tblpY="43"/>
        <w:tblW w:w="0" w:type="auto"/>
        <w:tblLook w:val="04A0"/>
      </w:tblPr>
      <w:tblGrid>
        <w:gridCol w:w="13788"/>
      </w:tblGrid>
      <w:tr w:rsidR="00D46992" w:rsidRPr="008C5747" w:rsidTr="00D46992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547B35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Соблюдение гибкого</w:t>
            </w:r>
            <w:r w:rsidR="00D46992"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режима (совместно с воспитателем, музыкальным руководителем, родителями).</w:t>
            </w:r>
          </w:p>
        </w:tc>
      </w:tr>
      <w:tr w:rsidR="00D46992" w:rsidRPr="008C5747" w:rsidTr="00D46992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Использование спортивной предметно – развивающей среды.</w:t>
            </w:r>
          </w:p>
        </w:tc>
      </w:tr>
      <w:tr w:rsidR="00D46992" w:rsidRPr="008C5747" w:rsidTr="00D46992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Использование современного спортивного инвентаря и оборудования.</w:t>
            </w:r>
          </w:p>
        </w:tc>
      </w:tr>
      <w:tr w:rsidR="00D46992" w:rsidRPr="008C5747" w:rsidTr="00D46992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Учет возрастных особенностей и физического состояния здоровья.</w:t>
            </w:r>
          </w:p>
        </w:tc>
      </w:tr>
    </w:tbl>
    <w:p w:rsidR="00D46992" w:rsidRPr="008C5747" w:rsidRDefault="00D46992" w:rsidP="00D46992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E2F98" w:rsidRDefault="001E2F98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br w:type="page"/>
      </w:r>
    </w:p>
    <w:p w:rsidR="00D46992" w:rsidRPr="008C5747" w:rsidRDefault="00D46992" w:rsidP="00D46992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5747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1 </w:t>
      </w:r>
      <w:r w:rsidR="00547B35"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>неделя (</w:t>
      </w:r>
      <w:r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два </w:t>
      </w:r>
      <w:r w:rsidR="00547B35"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>одинаковых занятия</w:t>
      </w:r>
      <w:r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>: первое – на освоение двигательных упражнений, второе – на повторение, закрепление)</w:t>
      </w:r>
    </w:p>
    <w:p w:rsidR="00D46992" w:rsidRPr="008C5747" w:rsidRDefault="00D46992" w:rsidP="00D46992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Нумерация занятий: 1,2.</w:t>
      </w:r>
    </w:p>
    <w:tbl>
      <w:tblPr>
        <w:tblStyle w:val="a3"/>
        <w:tblW w:w="0" w:type="auto"/>
        <w:tblLayout w:type="fixed"/>
        <w:tblLook w:val="04A0"/>
      </w:tblPr>
      <w:tblGrid>
        <w:gridCol w:w="2093"/>
        <w:gridCol w:w="2551"/>
        <w:gridCol w:w="4536"/>
        <w:gridCol w:w="2870"/>
        <w:gridCol w:w="2609"/>
      </w:tblGrid>
      <w:tr w:rsidR="00D46992" w:rsidRPr="008C5747" w:rsidTr="00E120B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8C5747" w:rsidRDefault="00D46992" w:rsidP="00E120B9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D46992" w:rsidRPr="008C5747" w:rsidRDefault="00D46992" w:rsidP="00E120B9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D46992" w:rsidRPr="008C5747" w:rsidRDefault="00D46992" w:rsidP="00E120B9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8C5747" w:rsidRDefault="00D46992" w:rsidP="00E120B9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8C5747" w:rsidRDefault="00D46992" w:rsidP="00E120B9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8C5747" w:rsidRDefault="00D46992" w:rsidP="00E120B9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8C5747" w:rsidRDefault="00D46992" w:rsidP="00E120B9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D46992" w:rsidRPr="008C5747" w:rsidRDefault="00D46992" w:rsidP="00E120B9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D46992" w:rsidRPr="008C5747" w:rsidTr="00D4699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</w:p>
          <w:p w:rsidR="00D46992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обогащения детского двигательного опыта, освоения основных движений.</w:t>
            </w:r>
          </w:p>
          <w:p w:rsidR="001E2F98" w:rsidRPr="008C5747" w:rsidRDefault="001E2F9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обогатить двигательный опыт детей в процессе освоения основных движений.</w:t>
            </w:r>
          </w:p>
          <w:p w:rsidR="00D46992" w:rsidRPr="008C5747" w:rsidRDefault="00D46992">
            <w:pPr>
              <w:pStyle w:val="af8"/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первой недели: «Осваиваем основные движения. Ходьба. Бег».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речевая деятельность;</w:t>
            </w:r>
          </w:p>
          <w:p w:rsidR="00D46992" w:rsidRPr="008C5747" w:rsidRDefault="001E2F9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художественно-</w:t>
            </w:r>
            <w:r w:rsidR="00D46992"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эстетическая деятельность;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познавательно – исследовательская деятельность (загадки).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1E2F98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Беседа о признаках здоровья человека.</w:t>
            </w:r>
          </w:p>
          <w:p w:rsidR="00D46992" w:rsidRPr="008C5747" w:rsidRDefault="001E2F98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Общеразвивающие упражнения (повторение, закрепление предыдущих).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Основные движения по теме недели.</w:t>
            </w:r>
          </w:p>
          <w:p w:rsidR="00D46992" w:rsidRPr="008C5747" w:rsidRDefault="001E2F9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Ходьба обычная. </w:t>
            </w:r>
            <w:r w:rsidR="00D46992"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Ходьба на носках, на месте, с высоким подниманием бедра.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Бег стайкой, врассыпную.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Перестроения: свободное, врассыпную.</w:t>
            </w:r>
          </w:p>
          <w:p w:rsidR="00D46992" w:rsidRPr="001E2F98" w:rsidRDefault="001E2F98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2F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Художественно-</w:t>
            </w:r>
            <w:r w:rsidR="00D46992" w:rsidRPr="001E2F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эстетическая</w:t>
            </w:r>
          </w:p>
          <w:p w:rsidR="00D46992" w:rsidRPr="008C5747" w:rsidRDefault="001E2F9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Музыкально-</w:t>
            </w:r>
            <w:r w:rsidR="00D46992"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ритмические упражнения: «Автомобиль» музыка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М. Раухвегера, «Зайчики» музыка </w:t>
            </w:r>
            <w:r w:rsidR="00D46992"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Е. Тиличеевой.</w:t>
            </w:r>
          </w:p>
          <w:p w:rsidR="00D46992" w:rsidRPr="008C5747" w:rsidRDefault="00E120B9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Игровая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Подвижные игры «Догоните меня», «Воробышки и автомобиль».</w:t>
            </w:r>
          </w:p>
          <w:p w:rsidR="00D46992" w:rsidRPr="008C5747" w:rsidRDefault="00E120B9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Речевая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Заучиваем и отгадываем: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«Этот конь не ест овса,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Вместо ног – два колеса.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Сядь верхом и мчись на нем,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Только лучше правь рулем». 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(Велосипед) 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беседе о признаках здоровья человека.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Самостоятельное выполнение двигательных упражнений: ходьбы, бега.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</w:t>
            </w:r>
            <w:r w:rsidR="001E2F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ятельное выполнение музыкально-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ритмических упражнений.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коллективных подвижных играх.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Заучивание и отгадывание загадок.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ребенок использует речь для выражения своих мыслей;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способен самостоятельно выполнять двигательные упражнения;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-следует социальным нормам поведения в подвижных играх;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проявляет волевые усилия при освоении основных движений.</w:t>
            </w:r>
          </w:p>
        </w:tc>
      </w:tr>
    </w:tbl>
    <w:p w:rsidR="00C91598" w:rsidRDefault="00C91598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46992" w:rsidRPr="008C5747" w:rsidRDefault="00D46992" w:rsidP="00D46992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5747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2 </w:t>
      </w:r>
      <w:r w:rsidR="00547B35"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>неделя (два занятия</w:t>
      </w:r>
      <w:r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первое – на освоение двигательных упражнений, второе – на повторение, закрепление) </w:t>
      </w:r>
    </w:p>
    <w:p w:rsidR="00D46992" w:rsidRPr="008C5747" w:rsidRDefault="00D46992" w:rsidP="00D46992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>Нумерация занятий: 3,4.</w:t>
      </w:r>
    </w:p>
    <w:tbl>
      <w:tblPr>
        <w:tblStyle w:val="a3"/>
        <w:tblW w:w="14790" w:type="dxa"/>
        <w:tblLayout w:type="fixed"/>
        <w:tblLook w:val="04A0"/>
      </w:tblPr>
      <w:tblGrid>
        <w:gridCol w:w="2093"/>
        <w:gridCol w:w="2552"/>
        <w:gridCol w:w="4537"/>
        <w:gridCol w:w="2836"/>
        <w:gridCol w:w="2772"/>
      </w:tblGrid>
      <w:tr w:rsidR="00D46992" w:rsidRPr="008C5747" w:rsidTr="00E120B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8C5747" w:rsidRDefault="00E120B9" w:rsidP="00E120B9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</w:t>
            </w:r>
            <w:r w:rsidR="00D46992"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ная область.</w:t>
            </w:r>
          </w:p>
          <w:p w:rsidR="00D46992" w:rsidRPr="008C5747" w:rsidRDefault="00D46992" w:rsidP="00E120B9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D46992" w:rsidRPr="008C5747" w:rsidRDefault="00D46992" w:rsidP="00E120B9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8C5747" w:rsidRDefault="00D46992" w:rsidP="00E120B9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8C5747" w:rsidRDefault="00D46992" w:rsidP="00E120B9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8C5747" w:rsidRDefault="00D46992" w:rsidP="00E120B9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8C5747" w:rsidRDefault="00D46992" w:rsidP="00E120B9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D46992" w:rsidRPr="008C5747" w:rsidRDefault="00D46992" w:rsidP="00E120B9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D46992" w:rsidRPr="008C5747" w:rsidTr="00D4699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</w:p>
          <w:p w:rsidR="00D46992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обогащения детского двигательного опыта, освоения основных движений.</w:t>
            </w:r>
          </w:p>
          <w:p w:rsidR="0085289E" w:rsidRPr="008C5747" w:rsidRDefault="0085289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обогатить двигательный опыт детей в процессе освоения основных движений.</w:t>
            </w:r>
          </w:p>
          <w:p w:rsidR="00D46992" w:rsidRPr="008C5747" w:rsidRDefault="00D46992">
            <w:pPr>
              <w:pStyle w:val="af8"/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второй недели: «Развитие координации движений. Упражнения с предметами»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D46992" w:rsidRPr="008C5747" w:rsidRDefault="0085289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художественно-</w:t>
            </w:r>
            <w:r w:rsidR="00D46992"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эстетическая деятельность;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трудовая деятельность.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85289E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Беседа о правилах безопасного поведения при выполнении движений.</w:t>
            </w:r>
          </w:p>
          <w:p w:rsidR="00E120B9" w:rsidRDefault="00E120B9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46992" w:rsidRPr="008C5747" w:rsidRDefault="0085289E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Общеразвивающие упражнения (по выбору педагога (инструктора).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Основные движения по теме недели.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Ходьба по дорожкам – доскам в виде препятствий: кирпичиков (10 -12 штук), кубиков (10 – 12).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Бег между кубиками, кеглями. «Пробеги и не сбей».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Упражнения с предметами. Перекладывание предметов стоя, под согнутой в колене ногой. Ловля мяча.</w:t>
            </w:r>
          </w:p>
          <w:p w:rsidR="00E120B9" w:rsidRDefault="00E120B9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46992" w:rsidRPr="008C5747" w:rsidRDefault="00E04A55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Художественно -</w:t>
            </w:r>
            <w:r w:rsidR="008528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эстетическая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Игра с пением «Поезд».</w:t>
            </w:r>
          </w:p>
          <w:p w:rsidR="00E120B9" w:rsidRDefault="00E120B9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46992" w:rsidRPr="008C5747" w:rsidRDefault="0085289E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Трудовая</w:t>
            </w:r>
          </w:p>
          <w:p w:rsidR="00D46992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Уборка спортивного инвентаря.</w:t>
            </w:r>
          </w:p>
          <w:p w:rsidR="00E120B9" w:rsidRPr="008C5747" w:rsidRDefault="00E120B9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беседе о правилах безопасного поведения при выполнении движений.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Самостоятельное выполнение двигательных у</w:t>
            </w:r>
            <w:r w:rsidR="008528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пражнений: ходьба по дорожкам-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доскам в виде препятствий.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</w:t>
            </w:r>
            <w:r w:rsidR="008528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тельное выполнение музыкально-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ритмических упражнений.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трудовой деятельности.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ребенок владеет устной речью; 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способен самостоятельно выполнять двигательные упражнения;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-следует социальным нормам поведения в подвижных играх;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проявляет активность в трудовой деятельности.</w:t>
            </w:r>
          </w:p>
        </w:tc>
      </w:tr>
    </w:tbl>
    <w:p w:rsidR="00D46992" w:rsidRPr="008C5747" w:rsidRDefault="00D46992" w:rsidP="00D46992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5289E" w:rsidRDefault="0085289E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br w:type="page"/>
      </w:r>
    </w:p>
    <w:p w:rsidR="00D46992" w:rsidRPr="008C5747" w:rsidRDefault="00D46992" w:rsidP="00D46992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5747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3 неделя (</w:t>
      </w:r>
      <w:r w:rsidR="00547B35"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>два занятия</w:t>
      </w:r>
      <w:r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>: первое – на освоение двигательных упражнений, второе – на повторение, закрепление)</w:t>
      </w:r>
    </w:p>
    <w:p w:rsidR="00D46992" w:rsidRPr="008C5747" w:rsidRDefault="00D46992" w:rsidP="00D46992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Нумерация занятий: 5, 6.</w:t>
      </w:r>
    </w:p>
    <w:tbl>
      <w:tblPr>
        <w:tblStyle w:val="a3"/>
        <w:tblW w:w="14790" w:type="dxa"/>
        <w:tblLayout w:type="fixed"/>
        <w:tblLook w:val="04A0"/>
      </w:tblPr>
      <w:tblGrid>
        <w:gridCol w:w="2093"/>
        <w:gridCol w:w="2552"/>
        <w:gridCol w:w="4537"/>
        <w:gridCol w:w="2836"/>
        <w:gridCol w:w="2772"/>
      </w:tblGrid>
      <w:tr w:rsidR="00D46992" w:rsidRPr="008C5747" w:rsidTr="00E120B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8C5747" w:rsidRDefault="00E120B9" w:rsidP="00E120B9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</w:t>
            </w:r>
            <w:r w:rsidR="00D46992"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ная область.</w:t>
            </w:r>
          </w:p>
          <w:p w:rsidR="00D46992" w:rsidRPr="008C5747" w:rsidRDefault="00D46992" w:rsidP="00E120B9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D46992" w:rsidRPr="008C5747" w:rsidRDefault="00D46992" w:rsidP="00E120B9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8C5747" w:rsidRDefault="00D46992" w:rsidP="00E120B9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8C5747" w:rsidRDefault="00D46992" w:rsidP="00E120B9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8C5747" w:rsidRDefault="00D46992" w:rsidP="00E120B9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8C5747" w:rsidRDefault="00D46992" w:rsidP="00E120B9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D46992" w:rsidRPr="008C5747" w:rsidRDefault="00D46992" w:rsidP="00E120B9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D46992" w:rsidRPr="008C5747" w:rsidTr="00D4699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</w:p>
          <w:p w:rsidR="00D46992" w:rsidRDefault="00D46992">
            <w:pPr>
              <w:suppressLineNumbers/>
              <w:ind w:right="5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обогащения детского двигательного опыта, освоения основных движений.</w:t>
            </w:r>
          </w:p>
          <w:p w:rsidR="0085289E" w:rsidRPr="008C5747" w:rsidRDefault="0085289E">
            <w:pPr>
              <w:suppressLineNumbers/>
              <w:ind w:right="5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46992" w:rsidRPr="008C5747" w:rsidRDefault="00D46992">
            <w:pPr>
              <w:suppressLineNumbers/>
              <w:ind w:right="5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Задача: </w:t>
            </w:r>
          </w:p>
          <w:p w:rsidR="00D46992" w:rsidRPr="008C5747" w:rsidRDefault="00D46992">
            <w:pPr>
              <w:suppressLineNumbers/>
              <w:ind w:right="5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обогатить двигательный опыт детей в процессе освоения основных движений.</w:t>
            </w:r>
          </w:p>
          <w:p w:rsidR="00D46992" w:rsidRPr="008C5747" w:rsidRDefault="00D46992">
            <w:pPr>
              <w:pStyle w:val="af8"/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третьей недели: «Веселый мяч»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худож</w:t>
            </w:r>
            <w:r w:rsidR="008528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ественно-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эстетическая деятельность;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трудовая деятельность.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85289E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</w:p>
          <w:p w:rsidR="00D46992" w:rsidRPr="008C5747" w:rsidRDefault="00D4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Рассказ об играх с мячом.</w:t>
            </w:r>
          </w:p>
          <w:p w:rsidR="00D46992" w:rsidRPr="008C5747" w:rsidRDefault="00D4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Вопросы. Ответы.</w:t>
            </w:r>
          </w:p>
          <w:p w:rsidR="00E120B9" w:rsidRDefault="00E120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992" w:rsidRPr="008C5747" w:rsidRDefault="008528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Общеразвивающие упражнения 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 основные движения по теме недели:</w:t>
            </w:r>
          </w:p>
          <w:p w:rsidR="00D46992" w:rsidRPr="008C5747" w:rsidRDefault="00D4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подбрасывание мяча;</w:t>
            </w:r>
          </w:p>
          <w:p w:rsidR="00D46992" w:rsidRPr="008C5747" w:rsidRDefault="00D4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ловля мяча;</w:t>
            </w:r>
          </w:p>
          <w:p w:rsidR="00D46992" w:rsidRPr="008C5747" w:rsidRDefault="00D4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 ловля мяча двумя руками;</w:t>
            </w:r>
          </w:p>
          <w:p w:rsidR="00D46992" w:rsidRPr="008C5747" w:rsidRDefault="00D4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 индивидуальные действия с мячом,</w:t>
            </w:r>
          </w:p>
          <w:p w:rsidR="00D46992" w:rsidRPr="008C5747" w:rsidRDefault="00D4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 коллективные действия с мячом;</w:t>
            </w:r>
          </w:p>
          <w:p w:rsidR="00D46992" w:rsidRDefault="00D4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 чередование ходьбы и   бега со средней скоростью.</w:t>
            </w:r>
          </w:p>
          <w:p w:rsidR="0085289E" w:rsidRPr="008C5747" w:rsidRDefault="00852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992" w:rsidRPr="008C5747" w:rsidRDefault="0085289E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Художественно-  эстетическая</w:t>
            </w:r>
          </w:p>
          <w:p w:rsidR="00D46992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Музыкально – ритмические движения «Веселые мячики!» Музыка В. Витлина</w:t>
            </w:r>
            <w:r w:rsidR="008528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85289E" w:rsidRPr="008C5747" w:rsidRDefault="0085289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46992" w:rsidRPr="008C5747" w:rsidRDefault="0085289E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Трудовая</w:t>
            </w:r>
          </w:p>
          <w:p w:rsidR="00D46992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Уборка спортивного инвентаря.</w:t>
            </w:r>
          </w:p>
          <w:p w:rsidR="0085289E" w:rsidRPr="008C5747" w:rsidRDefault="0085289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коммуникативной деятельности, ответы на вопросы.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Самостоятельное выполнение общеразвивающих упражнений.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Самостоятельное выполнение игровых движений с мячом.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Самостоятельное выполнение музыкально – ритмических упражнений.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трудовой деятельности.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ребенок владеет устной речью; 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способен самостоятельно выполнять двигательные упражнения;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реагирует на сигналы педагога;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проявляет активность в трудовой деятельности.</w:t>
            </w:r>
          </w:p>
        </w:tc>
      </w:tr>
    </w:tbl>
    <w:p w:rsidR="00D46992" w:rsidRPr="008C5747" w:rsidRDefault="00D46992" w:rsidP="00D46992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5289E" w:rsidRDefault="0085289E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br w:type="page"/>
      </w:r>
    </w:p>
    <w:p w:rsidR="00D46992" w:rsidRPr="008C5747" w:rsidRDefault="00D46992" w:rsidP="00D46992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5747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4 </w:t>
      </w:r>
      <w:r w:rsidR="00547B35"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>неделя (два занятия</w:t>
      </w:r>
      <w:r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>: первое – на освоение двигательных упражнений, второе – на повторение, закрепление)</w:t>
      </w:r>
    </w:p>
    <w:p w:rsidR="00D46992" w:rsidRPr="008C5747" w:rsidRDefault="00D46992" w:rsidP="00D46992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Нумерация занятий: 7, 8.</w:t>
      </w:r>
    </w:p>
    <w:tbl>
      <w:tblPr>
        <w:tblStyle w:val="a3"/>
        <w:tblW w:w="14790" w:type="dxa"/>
        <w:tblLayout w:type="fixed"/>
        <w:tblLook w:val="04A0"/>
      </w:tblPr>
      <w:tblGrid>
        <w:gridCol w:w="2093"/>
        <w:gridCol w:w="2552"/>
        <w:gridCol w:w="4537"/>
        <w:gridCol w:w="2836"/>
        <w:gridCol w:w="2772"/>
      </w:tblGrid>
      <w:tr w:rsidR="00D46992" w:rsidRPr="008C5747" w:rsidTr="00D4699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E120B9" w:rsidP="00E120B9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</w:t>
            </w:r>
            <w:r w:rsidR="00D46992"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ная область.</w:t>
            </w:r>
          </w:p>
          <w:p w:rsidR="00D46992" w:rsidRPr="008C5747" w:rsidRDefault="00D46992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D46992" w:rsidRPr="008C5747" w:rsidRDefault="00D46992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D46992" w:rsidRPr="008C5747" w:rsidRDefault="00D46992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D46992" w:rsidRPr="008C5747" w:rsidTr="00D4699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</w:p>
          <w:p w:rsidR="00D46992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обогащения детского двигательного опыта, освоения основных движений.</w:t>
            </w:r>
          </w:p>
          <w:p w:rsidR="0085289E" w:rsidRPr="008C5747" w:rsidRDefault="0085289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обогатить двигательный опыт детей в процессе освоения основных движений.</w:t>
            </w:r>
          </w:p>
          <w:p w:rsidR="00D46992" w:rsidRPr="008C5747" w:rsidRDefault="00D46992">
            <w:pPr>
              <w:pStyle w:val="af8"/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</w:t>
            </w:r>
            <w:r w:rsidR="00547B35"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четвертой недели</w:t>
            </w: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«Прыжки. Метание»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D46992" w:rsidRPr="008C5747" w:rsidRDefault="0085289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художественно-</w:t>
            </w:r>
            <w:r w:rsidR="00D46992"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эстетическая деятельность;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трудовая деятельность.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85289E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</w:p>
          <w:p w:rsidR="00D46992" w:rsidRDefault="00D4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Беседа о правилах безопасного выполнения прыжков и метания.</w:t>
            </w:r>
          </w:p>
          <w:p w:rsidR="0085289E" w:rsidRPr="008C5747" w:rsidRDefault="00852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992" w:rsidRPr="008C5747" w:rsidRDefault="008528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D46992" w:rsidRPr="008C5747" w:rsidRDefault="00D4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упражнения:</w:t>
            </w:r>
          </w:p>
          <w:p w:rsidR="00D46992" w:rsidRPr="008C5747" w:rsidRDefault="00D4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чередование ходьбы и   бега со средней скоростью.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Основные движения по теме недели.</w:t>
            </w:r>
          </w:p>
          <w:p w:rsidR="00D46992" w:rsidRPr="008C5747" w:rsidRDefault="00D4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Прыжки: исходное положение,</w:t>
            </w:r>
            <w:r w:rsidR="0085289E">
              <w:rPr>
                <w:rFonts w:ascii="Times New Roman" w:hAnsi="Times New Roman" w:cs="Times New Roman"/>
                <w:sz w:val="24"/>
                <w:szCs w:val="24"/>
              </w:rPr>
              <w:t xml:space="preserve"> небольшое приседание, толчок-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отталкивание двумя ногами.</w:t>
            </w:r>
          </w:p>
          <w:p w:rsidR="00D46992" w:rsidRPr="008C5747" w:rsidRDefault="00D4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Метание вдаль.</w:t>
            </w:r>
          </w:p>
          <w:p w:rsidR="00D46992" w:rsidRDefault="00D4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Исходное положение, замах, бросок.</w:t>
            </w:r>
          </w:p>
          <w:p w:rsidR="0085289E" w:rsidRPr="008C5747" w:rsidRDefault="00852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992" w:rsidRPr="008C5747" w:rsidRDefault="0085289E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Художественно – эстетическая</w:t>
            </w:r>
          </w:p>
          <w:p w:rsidR="00D46992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Музыкально – ритмические движения «Зайчики» русская народная мелодия.</w:t>
            </w:r>
          </w:p>
          <w:p w:rsidR="0085289E" w:rsidRPr="008C5747" w:rsidRDefault="0085289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Трудовая.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Уборка спортивного инвентаря.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коммуникативной деятельности, ответы на вопросы.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Самостоятельное выполнение общеразвивающих упражнений.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Самостоятельное выполнение прыжков из исходного положения.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Самостоятельное метание вдаль.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</w:t>
            </w:r>
            <w:r w:rsidR="008528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тельное выполнение музыкально-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ритмических упражнений.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трудовой деятельности.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ребенок участвует в беседе; 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самостоятельно выполняет двигательные упражнения;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реагирует на сигналы педагога;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соблюдает правила безопасного поведения при выполнении прыжков и метания;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проявляет активность в трудовой деятельности.</w:t>
            </w:r>
          </w:p>
        </w:tc>
      </w:tr>
    </w:tbl>
    <w:p w:rsidR="0085289E" w:rsidRDefault="0085289E">
      <w:pPr>
        <w:rPr>
          <w:rFonts w:ascii="Times New Roman" w:hAnsi="Times New Roman" w:cs="Times New Roman"/>
          <w:b/>
          <w:sz w:val="24"/>
          <w:szCs w:val="24"/>
        </w:rPr>
      </w:pPr>
    </w:p>
    <w:p w:rsidR="00D46992" w:rsidRPr="008C5747" w:rsidRDefault="00C91598" w:rsidP="00C915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D46992" w:rsidRPr="008C5747">
        <w:rPr>
          <w:rFonts w:ascii="Times New Roman" w:hAnsi="Times New Roman" w:cs="Times New Roman"/>
          <w:b/>
          <w:sz w:val="24"/>
          <w:szCs w:val="24"/>
        </w:rPr>
        <w:lastRenderedPageBreak/>
        <w:t>Ноябрь</w:t>
      </w:r>
    </w:p>
    <w:p w:rsidR="00D46992" w:rsidRPr="008C5747" w:rsidRDefault="00D46992" w:rsidP="00D46992">
      <w:pPr>
        <w:suppressLineNumbers/>
        <w:ind w:left="1473" w:right="57" w:hanging="33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C57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Примерное планирование образовательной </w:t>
      </w:r>
      <w:r w:rsidR="00547B35" w:rsidRPr="008C57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деятельности по</w:t>
      </w:r>
      <w:r w:rsidRPr="008C57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физическому развитию детей 3 – 4 лет.</w:t>
      </w:r>
    </w:p>
    <w:p w:rsidR="00D46992" w:rsidRPr="008C5747" w:rsidRDefault="00D46992" w:rsidP="00D46992">
      <w:pPr>
        <w:suppressLineNumbers/>
        <w:ind w:left="1473" w:right="57" w:hanging="33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890"/>
        <w:gridCol w:w="6898"/>
      </w:tblGrid>
      <w:tr w:rsidR="00D46992" w:rsidRPr="008C5747" w:rsidTr="00D46992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Календарные сроки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Содержание деятельности</w:t>
            </w:r>
          </w:p>
        </w:tc>
      </w:tr>
      <w:tr w:rsidR="00D46992" w:rsidRPr="008C5747" w:rsidTr="00D46992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первой недели: «Разн</w:t>
            </w:r>
            <w:r w:rsidR="008528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ые движения. Вот как мы умеем»</w:t>
            </w:r>
          </w:p>
        </w:tc>
      </w:tr>
      <w:tr w:rsidR="00D46992" w:rsidRPr="008C5747" w:rsidTr="00D46992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8C5747" w:rsidRDefault="0085289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второй недели: «Обручи».</w:t>
            </w:r>
          </w:p>
        </w:tc>
      </w:tr>
      <w:tr w:rsidR="00D46992" w:rsidRPr="008C5747" w:rsidTr="00D46992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третьей недели: «</w:t>
            </w:r>
            <w:r w:rsidR="008528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 координации движений».</w:t>
            </w:r>
          </w:p>
        </w:tc>
      </w:tr>
      <w:tr w:rsidR="00D46992" w:rsidRPr="008C5747" w:rsidTr="00D46992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Тема четвертой недели: 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спортивно -  музыкального развлечения: «Сильные, ловкие, смелые».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D46992" w:rsidRPr="008C5747" w:rsidRDefault="00D46992" w:rsidP="00D46992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46992" w:rsidRPr="008C5747" w:rsidRDefault="00D46992" w:rsidP="00D46992">
      <w:pPr>
        <w:suppressLineNumbers/>
        <w:ind w:left="3540" w:right="57"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C57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Организация двигательного режима</w:t>
      </w:r>
    </w:p>
    <w:tbl>
      <w:tblPr>
        <w:tblStyle w:val="a3"/>
        <w:tblW w:w="0" w:type="auto"/>
        <w:tblLook w:val="04A0"/>
      </w:tblPr>
      <w:tblGrid>
        <w:gridCol w:w="6926"/>
        <w:gridCol w:w="6862"/>
      </w:tblGrid>
      <w:tr w:rsidR="00D46992" w:rsidRPr="008C5747" w:rsidTr="00D46992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Физкультурные занятия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раза в неделю</w:t>
            </w:r>
          </w:p>
        </w:tc>
      </w:tr>
      <w:tr w:rsidR="00D46992" w:rsidRPr="008C5747" w:rsidTr="00D46992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Спортивные прогулки с использованием подвижных игровых упражнений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раза в неделю</w:t>
            </w:r>
          </w:p>
        </w:tc>
      </w:tr>
      <w:tr w:rsidR="00D46992" w:rsidRPr="008C5747" w:rsidTr="00D46992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Музыкально – ритмические движения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раза в неделю</w:t>
            </w:r>
          </w:p>
        </w:tc>
      </w:tr>
      <w:tr w:rsidR="00D46992" w:rsidRPr="008C5747" w:rsidTr="00D46992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Оздоровительный бег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Ежедневно</w:t>
            </w:r>
          </w:p>
        </w:tc>
      </w:tr>
    </w:tbl>
    <w:p w:rsidR="00D46992" w:rsidRPr="008C5747" w:rsidRDefault="00D46992" w:rsidP="00D46992">
      <w:pPr>
        <w:suppressLineNumbers/>
        <w:ind w:right="57"/>
        <w:rPr>
          <w:rFonts w:ascii="Times New Roman" w:hAnsi="Times New Roman" w:cs="Times New Roman"/>
          <w:sz w:val="24"/>
          <w:szCs w:val="24"/>
        </w:rPr>
      </w:pPr>
    </w:p>
    <w:p w:rsidR="00D46992" w:rsidRPr="008C5747" w:rsidRDefault="00D46992" w:rsidP="00D46992">
      <w:pPr>
        <w:suppressLineNumbers/>
        <w:ind w:right="57"/>
        <w:rPr>
          <w:rFonts w:ascii="Times New Roman" w:hAnsi="Times New Roman" w:cs="Times New Roman"/>
          <w:sz w:val="24"/>
          <w:szCs w:val="24"/>
        </w:rPr>
      </w:pPr>
    </w:p>
    <w:p w:rsidR="00D46992" w:rsidRPr="008C5747" w:rsidRDefault="00D46992" w:rsidP="00D46992">
      <w:pPr>
        <w:suppressLineNumbers/>
        <w:ind w:right="57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747">
        <w:rPr>
          <w:rFonts w:ascii="Times New Roman" w:hAnsi="Times New Roman" w:cs="Times New Roman"/>
          <w:b/>
          <w:sz w:val="24"/>
          <w:szCs w:val="24"/>
        </w:rPr>
        <w:t xml:space="preserve">Обеспечение условий для </w:t>
      </w:r>
      <w:r w:rsidR="00547B35" w:rsidRPr="008C5747">
        <w:rPr>
          <w:rFonts w:ascii="Times New Roman" w:hAnsi="Times New Roman" w:cs="Times New Roman"/>
          <w:b/>
          <w:sz w:val="24"/>
          <w:szCs w:val="24"/>
        </w:rPr>
        <w:t>эффективной физкультурно</w:t>
      </w:r>
      <w:r w:rsidRPr="008C5747">
        <w:rPr>
          <w:rFonts w:ascii="Times New Roman" w:hAnsi="Times New Roman" w:cs="Times New Roman"/>
          <w:b/>
          <w:sz w:val="24"/>
          <w:szCs w:val="24"/>
        </w:rPr>
        <w:t>-оздоровительной работы</w:t>
      </w:r>
    </w:p>
    <w:tbl>
      <w:tblPr>
        <w:tblStyle w:val="a3"/>
        <w:tblpPr w:leftFromText="180" w:rightFromText="180" w:vertAnchor="text" w:horzAnchor="margin" w:tblpY="43"/>
        <w:tblW w:w="0" w:type="auto"/>
        <w:tblLook w:val="04A0"/>
      </w:tblPr>
      <w:tblGrid>
        <w:gridCol w:w="13788"/>
      </w:tblGrid>
      <w:tr w:rsidR="00D46992" w:rsidRPr="008C5747" w:rsidTr="00D46992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547B35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Соблюдение гибкого</w:t>
            </w:r>
            <w:r w:rsidR="00D46992"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режима (совместно с воспитателем, музыкальным руководителем, родителями).</w:t>
            </w:r>
          </w:p>
        </w:tc>
      </w:tr>
      <w:tr w:rsidR="00D46992" w:rsidRPr="008C5747" w:rsidTr="00D46992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Использование спортивной предметно – развивающей среды.</w:t>
            </w:r>
          </w:p>
        </w:tc>
      </w:tr>
      <w:tr w:rsidR="00D46992" w:rsidRPr="008C5747" w:rsidTr="00D46992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Использование современного спортивного инвентаря и оборудования.</w:t>
            </w:r>
          </w:p>
        </w:tc>
      </w:tr>
      <w:tr w:rsidR="00D46992" w:rsidRPr="008C5747" w:rsidTr="00D46992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Учет возрастных особенностей и физического состояния здоровья.</w:t>
            </w:r>
          </w:p>
        </w:tc>
      </w:tr>
    </w:tbl>
    <w:p w:rsidR="00C91598" w:rsidRDefault="00C91598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120B9" w:rsidRDefault="00E120B9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br w:type="page"/>
      </w:r>
    </w:p>
    <w:p w:rsidR="00D46992" w:rsidRPr="008C5747" w:rsidRDefault="00D46992" w:rsidP="00D46992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5747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1 </w:t>
      </w:r>
      <w:r w:rsidR="00547B35"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>неделя (</w:t>
      </w:r>
      <w:r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два </w:t>
      </w:r>
      <w:r w:rsidR="00547B35"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>одинаковых занятия</w:t>
      </w:r>
      <w:r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первое – на освоение двигательных упражнений, второе – на повторение, закрепление) </w:t>
      </w:r>
    </w:p>
    <w:p w:rsidR="00D46992" w:rsidRPr="008C5747" w:rsidRDefault="00D46992" w:rsidP="00D46992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>Нумерация занятий – 1, 2.</w:t>
      </w:r>
    </w:p>
    <w:tbl>
      <w:tblPr>
        <w:tblStyle w:val="a3"/>
        <w:tblW w:w="14790" w:type="dxa"/>
        <w:tblLayout w:type="fixed"/>
        <w:tblLook w:val="04A0"/>
      </w:tblPr>
      <w:tblGrid>
        <w:gridCol w:w="2093"/>
        <w:gridCol w:w="2268"/>
        <w:gridCol w:w="5812"/>
        <w:gridCol w:w="2409"/>
        <w:gridCol w:w="2208"/>
      </w:tblGrid>
      <w:tr w:rsidR="00D46992" w:rsidRPr="008C5747" w:rsidTr="00E120B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8C5747" w:rsidRDefault="00E120B9" w:rsidP="00E120B9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</w:t>
            </w:r>
            <w:r w:rsidR="00D46992"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ная область.</w:t>
            </w:r>
          </w:p>
          <w:p w:rsidR="00D46992" w:rsidRPr="008C5747" w:rsidRDefault="00D46992" w:rsidP="00E120B9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D46992" w:rsidRPr="008C5747" w:rsidRDefault="00D46992" w:rsidP="00E120B9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8C5747" w:rsidRDefault="00D46992" w:rsidP="00E120B9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8C5747" w:rsidRDefault="00D46992" w:rsidP="00E120B9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8C5747" w:rsidRDefault="00D46992" w:rsidP="00E120B9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8C5747" w:rsidRDefault="00D46992" w:rsidP="00E120B9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D46992" w:rsidRPr="008C5747" w:rsidRDefault="00D46992" w:rsidP="00E120B9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D46992" w:rsidRPr="008C5747" w:rsidTr="0085289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</w:p>
          <w:p w:rsidR="00D46992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формирования потребности в ежедневной двигательной деятельности.</w:t>
            </w:r>
          </w:p>
          <w:p w:rsidR="0085289E" w:rsidRPr="008C5747" w:rsidRDefault="0085289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формировать потребность в ежедневной двигательной деятельности в процессе освоения разных видов движений.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первой недели: «Разные движения. Вот как мы умеем»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Краткое содержание: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речевая деятельность.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85289E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Приветствие. Повторение правил безопасного поведения во время занятий физической культурой.</w:t>
            </w:r>
          </w:p>
          <w:p w:rsidR="00E120B9" w:rsidRDefault="00E120B9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46992" w:rsidRPr="008C5747" w:rsidRDefault="0085289E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Построение. Основная ходьба. Ходьба на носках.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Бег с изменением темпа.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Комплекс общеразвивающих упражнений.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Потягивание «Потягушки».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Приседание. «Пружинки»</w:t>
            </w:r>
            <w:r w:rsidR="008528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Прыжки. «Воробышки»</w:t>
            </w:r>
            <w:r w:rsidR="008528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Игровые упражнения для развития быстроты: «Быстро возьми!», «Скорее в круг»</w:t>
            </w:r>
            <w:r w:rsidR="008528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E120B9" w:rsidRDefault="00E120B9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46992" w:rsidRPr="008C5747" w:rsidRDefault="0085289E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Речевая</w:t>
            </w:r>
          </w:p>
          <w:p w:rsidR="0085289E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Выполнение движений вм</w:t>
            </w:r>
            <w:r w:rsidR="008528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есте с педагогом в ритме стиха.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«Мы играем целый день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Целый день играть не лень.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Ты смотри, не отставай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 за нами повторяй».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«Мы поднимем руки вверх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Сразу станем выше всех.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Руки ниже опусти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 достанешь до земли».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повторении правил безопасного поведения во время занятий физической культурой.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разных видах двигательной деятельности.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Самостоятельное выполнение комплекса общеразвивающих упражнений.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речевой деятельности.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Выполнение движений вместе с педагогом в ритме стиха.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ребенок участвует в беседе; 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самостоятельно выполняет двигательные упражнения;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соблюдает правила безопасного поведения; 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проявляет </w:t>
            </w:r>
            <w:r w:rsidR="00547B35"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активность при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выполнении игровых упражнений.</w:t>
            </w:r>
          </w:p>
        </w:tc>
      </w:tr>
    </w:tbl>
    <w:p w:rsidR="0085289E" w:rsidRDefault="0085289E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46992" w:rsidRPr="008C5747" w:rsidRDefault="00D46992" w:rsidP="00D46992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5747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2 </w:t>
      </w:r>
      <w:r w:rsidR="00547B35"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>неделя (два занятия</w:t>
      </w:r>
      <w:r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первое – на освоение двигательных упражнений, второе – на повторение, закрепление) </w:t>
      </w:r>
    </w:p>
    <w:p w:rsidR="00D46992" w:rsidRPr="008C5747" w:rsidRDefault="00D46992" w:rsidP="00D46992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>Нумерация занятий: 3,4.</w:t>
      </w:r>
    </w:p>
    <w:tbl>
      <w:tblPr>
        <w:tblStyle w:val="a3"/>
        <w:tblW w:w="14790" w:type="dxa"/>
        <w:tblLayout w:type="fixed"/>
        <w:tblLook w:val="04A0"/>
      </w:tblPr>
      <w:tblGrid>
        <w:gridCol w:w="2093"/>
        <w:gridCol w:w="2552"/>
        <w:gridCol w:w="4537"/>
        <w:gridCol w:w="2836"/>
        <w:gridCol w:w="2772"/>
      </w:tblGrid>
      <w:tr w:rsidR="00D46992" w:rsidRPr="008C5747" w:rsidTr="00E120B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8C5747" w:rsidRDefault="00D46992" w:rsidP="00E120B9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D46992" w:rsidRPr="008C5747" w:rsidRDefault="00D46992" w:rsidP="00E120B9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D46992" w:rsidRPr="008C5747" w:rsidRDefault="00D46992" w:rsidP="00E120B9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8C5747" w:rsidRDefault="00D46992" w:rsidP="00E120B9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8C5747" w:rsidRDefault="00D46992" w:rsidP="00E120B9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8C5747" w:rsidRDefault="00D46992" w:rsidP="00E120B9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8C5747" w:rsidRDefault="00D46992" w:rsidP="00E120B9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D46992" w:rsidRPr="008C5747" w:rsidRDefault="00D46992" w:rsidP="00E120B9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D46992" w:rsidRPr="008C5747" w:rsidTr="00D4699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формирования потребности в ежедневной двигательной деятельности.</w:t>
            </w:r>
          </w:p>
          <w:p w:rsidR="00E120B9" w:rsidRDefault="00E120B9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Задача: 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формировать потребность в ежедневной двигательной деятельности в процессе освоения разных видов движений.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</w:t>
            </w:r>
            <w:r w:rsidR="00547B35"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второй недели</w:t>
            </w: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 «Обручи»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трудовая деятельность.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E120B9" w:rsidRDefault="00D46992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120B9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</w:t>
            </w:r>
            <w:r w:rsidR="00E34962" w:rsidRPr="00E120B9">
              <w:rPr>
                <w:rFonts w:ascii="Times New Roman" w:hAnsi="Times New Roman" w:cs="Times New Roman"/>
                <w:b/>
                <w:bCs/>
                <w:color w:val="000000"/>
              </w:rPr>
              <w:t>ивная</w:t>
            </w:r>
          </w:p>
          <w:p w:rsidR="00D46992" w:rsidRPr="00E120B9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</w:rPr>
            </w:pPr>
            <w:r w:rsidRPr="00E120B9">
              <w:rPr>
                <w:rFonts w:ascii="Times New Roman" w:hAnsi="Times New Roman" w:cs="Times New Roman"/>
                <w:bCs/>
                <w:color w:val="000000"/>
              </w:rPr>
              <w:t>Беседа о круглом обруче.</w:t>
            </w:r>
          </w:p>
          <w:p w:rsidR="00E120B9" w:rsidRPr="00E120B9" w:rsidRDefault="00E120B9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D46992" w:rsidRPr="00E120B9" w:rsidRDefault="00E34962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120B9">
              <w:rPr>
                <w:rFonts w:ascii="Times New Roman" w:hAnsi="Times New Roman" w:cs="Times New Roman"/>
                <w:b/>
                <w:bCs/>
                <w:color w:val="000000"/>
              </w:rPr>
              <w:t>Двигательная</w:t>
            </w:r>
          </w:p>
          <w:p w:rsidR="00D46992" w:rsidRPr="00E120B9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</w:rPr>
            </w:pPr>
            <w:r w:rsidRPr="00E120B9">
              <w:rPr>
                <w:rFonts w:ascii="Times New Roman" w:hAnsi="Times New Roman" w:cs="Times New Roman"/>
                <w:bCs/>
                <w:color w:val="000000"/>
              </w:rPr>
              <w:t>Комплекс общеразвивающих упражнений с обручем.</w:t>
            </w:r>
          </w:p>
          <w:p w:rsidR="00D46992" w:rsidRPr="00E120B9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</w:rPr>
            </w:pPr>
            <w:r w:rsidRPr="00E120B9">
              <w:rPr>
                <w:rFonts w:ascii="Times New Roman" w:hAnsi="Times New Roman" w:cs="Times New Roman"/>
                <w:bCs/>
                <w:color w:val="000000"/>
              </w:rPr>
              <w:t xml:space="preserve">Ходьба в колонне. </w:t>
            </w:r>
          </w:p>
          <w:p w:rsidR="00D46992" w:rsidRPr="00E120B9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</w:rPr>
            </w:pPr>
            <w:r w:rsidRPr="00E120B9">
              <w:rPr>
                <w:rFonts w:ascii="Times New Roman" w:hAnsi="Times New Roman" w:cs="Times New Roman"/>
                <w:bCs/>
                <w:color w:val="000000"/>
              </w:rPr>
              <w:t>Прыжки из обруча в обруч.</w:t>
            </w:r>
          </w:p>
          <w:p w:rsidR="00D46992" w:rsidRPr="00E120B9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</w:rPr>
            </w:pPr>
            <w:r w:rsidRPr="00E120B9">
              <w:rPr>
                <w:rFonts w:ascii="Times New Roman" w:hAnsi="Times New Roman" w:cs="Times New Roman"/>
                <w:bCs/>
                <w:color w:val="000000"/>
              </w:rPr>
              <w:t>Упражнение. Поднятие обруча вверх.</w:t>
            </w:r>
          </w:p>
          <w:p w:rsidR="00D46992" w:rsidRPr="00E120B9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</w:rPr>
            </w:pPr>
            <w:r w:rsidRPr="00E120B9">
              <w:rPr>
                <w:rFonts w:ascii="Times New Roman" w:hAnsi="Times New Roman" w:cs="Times New Roman"/>
                <w:bCs/>
                <w:color w:val="000000"/>
              </w:rPr>
              <w:t xml:space="preserve">Упражнение </w:t>
            </w:r>
            <w:r w:rsidR="00547B35" w:rsidRPr="00E120B9">
              <w:rPr>
                <w:rFonts w:ascii="Times New Roman" w:hAnsi="Times New Roman" w:cs="Times New Roman"/>
                <w:bCs/>
                <w:color w:val="000000"/>
              </w:rPr>
              <w:t>«Положи</w:t>
            </w:r>
            <w:r w:rsidRPr="00E120B9">
              <w:rPr>
                <w:rFonts w:ascii="Times New Roman" w:hAnsi="Times New Roman" w:cs="Times New Roman"/>
                <w:bCs/>
                <w:color w:val="000000"/>
              </w:rPr>
              <w:t xml:space="preserve"> обруч» Ходьба вокруг своего обруча.</w:t>
            </w:r>
          </w:p>
          <w:p w:rsidR="00E120B9" w:rsidRPr="00E120B9" w:rsidRDefault="00E120B9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D46992" w:rsidRPr="00E120B9" w:rsidRDefault="00E34962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120B9">
              <w:rPr>
                <w:rFonts w:ascii="Times New Roman" w:hAnsi="Times New Roman" w:cs="Times New Roman"/>
                <w:b/>
                <w:bCs/>
                <w:color w:val="000000"/>
              </w:rPr>
              <w:t>Игровая</w:t>
            </w:r>
          </w:p>
          <w:p w:rsidR="00D46992" w:rsidRPr="00E120B9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</w:rPr>
            </w:pPr>
            <w:r w:rsidRPr="00E120B9">
              <w:rPr>
                <w:rFonts w:ascii="Times New Roman" w:hAnsi="Times New Roman" w:cs="Times New Roman"/>
                <w:bCs/>
                <w:color w:val="000000"/>
              </w:rPr>
              <w:t xml:space="preserve">«Машина» - ребенок держит обруч </w:t>
            </w:r>
            <w:r w:rsidR="00547B35" w:rsidRPr="00E120B9">
              <w:rPr>
                <w:rFonts w:ascii="Times New Roman" w:hAnsi="Times New Roman" w:cs="Times New Roman"/>
                <w:bCs/>
                <w:color w:val="000000"/>
              </w:rPr>
              <w:t>как руль</w:t>
            </w:r>
            <w:r w:rsidRPr="00E120B9">
              <w:rPr>
                <w:rFonts w:ascii="Times New Roman" w:hAnsi="Times New Roman" w:cs="Times New Roman"/>
                <w:bCs/>
                <w:color w:val="000000"/>
              </w:rPr>
              <w:t xml:space="preserve"> и бегает по кругу.</w:t>
            </w:r>
          </w:p>
          <w:p w:rsidR="00D46992" w:rsidRPr="00E120B9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</w:rPr>
            </w:pPr>
            <w:r w:rsidRPr="00E120B9">
              <w:rPr>
                <w:rFonts w:ascii="Times New Roman" w:hAnsi="Times New Roman" w:cs="Times New Roman"/>
                <w:bCs/>
                <w:color w:val="000000"/>
              </w:rPr>
              <w:t>«Догони обруч» Педагог катит обруч, ребенок догоняет обруч.</w:t>
            </w:r>
          </w:p>
          <w:p w:rsidR="00E120B9" w:rsidRPr="00E120B9" w:rsidRDefault="00E120B9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D46992" w:rsidRPr="00E120B9" w:rsidRDefault="00E34962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120B9">
              <w:rPr>
                <w:rFonts w:ascii="Times New Roman" w:hAnsi="Times New Roman" w:cs="Times New Roman"/>
                <w:b/>
                <w:bCs/>
                <w:color w:val="000000"/>
              </w:rPr>
              <w:t>Речевая</w:t>
            </w:r>
          </w:p>
          <w:p w:rsidR="00D46992" w:rsidRPr="00E120B9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</w:rPr>
            </w:pPr>
            <w:r w:rsidRPr="00E120B9">
              <w:rPr>
                <w:rFonts w:ascii="Times New Roman" w:hAnsi="Times New Roman" w:cs="Times New Roman"/>
                <w:bCs/>
                <w:color w:val="000000"/>
              </w:rPr>
              <w:t>Запоминаем, повторяем.</w:t>
            </w:r>
          </w:p>
          <w:p w:rsidR="00D46992" w:rsidRPr="00E120B9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</w:rPr>
            </w:pPr>
            <w:r w:rsidRPr="00E120B9">
              <w:rPr>
                <w:rFonts w:ascii="Times New Roman" w:hAnsi="Times New Roman" w:cs="Times New Roman"/>
                <w:bCs/>
                <w:color w:val="000000"/>
              </w:rPr>
              <w:t>«Обручи всегда помогут</w:t>
            </w:r>
          </w:p>
          <w:p w:rsidR="00D46992" w:rsidRPr="00E120B9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</w:rPr>
            </w:pPr>
            <w:r w:rsidRPr="00E120B9">
              <w:rPr>
                <w:rFonts w:ascii="Times New Roman" w:hAnsi="Times New Roman" w:cs="Times New Roman"/>
                <w:bCs/>
                <w:color w:val="000000"/>
              </w:rPr>
              <w:t>Гибкость нам развить немного.</w:t>
            </w:r>
          </w:p>
          <w:p w:rsidR="00D46992" w:rsidRPr="00E120B9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</w:rPr>
            </w:pPr>
            <w:r w:rsidRPr="00E120B9">
              <w:rPr>
                <w:rFonts w:ascii="Times New Roman" w:hAnsi="Times New Roman" w:cs="Times New Roman"/>
                <w:bCs/>
                <w:color w:val="000000"/>
              </w:rPr>
              <w:t>Будем чаще наклоняться,</w:t>
            </w:r>
          </w:p>
          <w:p w:rsidR="00D46992" w:rsidRPr="00E120B9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</w:rPr>
            </w:pPr>
            <w:r w:rsidRPr="00E120B9">
              <w:rPr>
                <w:rFonts w:ascii="Times New Roman" w:hAnsi="Times New Roman" w:cs="Times New Roman"/>
                <w:bCs/>
                <w:color w:val="000000"/>
              </w:rPr>
              <w:t xml:space="preserve"> Приседать и нагибаться».</w:t>
            </w:r>
          </w:p>
          <w:p w:rsidR="00E120B9" w:rsidRPr="00E120B9" w:rsidRDefault="00E120B9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D46992" w:rsidRPr="00E120B9" w:rsidRDefault="00E34962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120B9">
              <w:rPr>
                <w:rFonts w:ascii="Times New Roman" w:hAnsi="Times New Roman" w:cs="Times New Roman"/>
                <w:b/>
                <w:bCs/>
                <w:color w:val="000000"/>
              </w:rPr>
              <w:t>Трудовая</w:t>
            </w:r>
          </w:p>
          <w:p w:rsidR="00D46992" w:rsidRDefault="00D46992" w:rsidP="00E120B9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</w:rPr>
            </w:pPr>
            <w:r w:rsidRPr="00E120B9">
              <w:rPr>
                <w:rFonts w:ascii="Times New Roman" w:hAnsi="Times New Roman" w:cs="Times New Roman"/>
                <w:bCs/>
                <w:color w:val="000000"/>
              </w:rPr>
              <w:t>Уборка оборудования.</w:t>
            </w:r>
          </w:p>
          <w:p w:rsidR="00E120B9" w:rsidRPr="008C5747" w:rsidRDefault="00E120B9" w:rsidP="00E120B9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беседе.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Самостоятельное выполнение комплекса общеразвивающих упражнений.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игровой деятельности.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речевой деятельности.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ребенок участвует в беседе; 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самостоятельно выполняет двигательные упражнения;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соблюдает правила безопасного поведения 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проявляет </w:t>
            </w:r>
            <w:r w:rsidR="00547B35"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активность при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выполнении игровых упражнений;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проявляет активность в трудовой деятельности.</w:t>
            </w:r>
          </w:p>
        </w:tc>
      </w:tr>
    </w:tbl>
    <w:p w:rsidR="00C91598" w:rsidRDefault="00C91598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46992" w:rsidRPr="008C5747" w:rsidRDefault="00D46992" w:rsidP="00D46992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5747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3 неделя (</w:t>
      </w:r>
      <w:r w:rsidR="00547B35"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>два занятия</w:t>
      </w:r>
      <w:r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>: первое – на освоение двигательных упражнений, второе – на повторение, закрепление)</w:t>
      </w:r>
    </w:p>
    <w:p w:rsidR="00D46992" w:rsidRPr="008C5747" w:rsidRDefault="00D46992" w:rsidP="00D46992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Нумерация занятий: 5,6.</w:t>
      </w:r>
    </w:p>
    <w:tbl>
      <w:tblPr>
        <w:tblStyle w:val="a3"/>
        <w:tblW w:w="14790" w:type="dxa"/>
        <w:tblLayout w:type="fixed"/>
        <w:tblLook w:val="04A0"/>
      </w:tblPr>
      <w:tblGrid>
        <w:gridCol w:w="2093"/>
        <w:gridCol w:w="2552"/>
        <w:gridCol w:w="4537"/>
        <w:gridCol w:w="2836"/>
        <w:gridCol w:w="2772"/>
      </w:tblGrid>
      <w:tr w:rsidR="00D46992" w:rsidRPr="008C5747" w:rsidTr="00E120B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8C5747" w:rsidRDefault="00D46992" w:rsidP="00E120B9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D46992" w:rsidRPr="008C5747" w:rsidRDefault="00D46992" w:rsidP="00E120B9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D46992" w:rsidRPr="008C5747" w:rsidRDefault="00D46992" w:rsidP="00E120B9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8C5747" w:rsidRDefault="00D46992" w:rsidP="00E120B9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8C5747" w:rsidRDefault="00D46992" w:rsidP="00E120B9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8C5747" w:rsidRDefault="00D46992" w:rsidP="00E120B9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8C5747" w:rsidRDefault="00D46992" w:rsidP="00E120B9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D46992" w:rsidRPr="008C5747" w:rsidRDefault="00D46992" w:rsidP="00E120B9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D46992" w:rsidRPr="008C5747" w:rsidTr="00D4699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</w:p>
          <w:p w:rsidR="00D46992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формирования потребности в ежедневной двигательной деятельности.</w:t>
            </w:r>
          </w:p>
          <w:p w:rsidR="00E34962" w:rsidRPr="008C5747" w:rsidRDefault="00E3496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формировать потребность в ежедневной двигательной деятельности в процессе освоения разных видов движений.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третьей недели: «Развитие координации движений»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интеграция (движение и речь)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трудовая деятельность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E120B9" w:rsidRDefault="00E34962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120B9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Коммуникативная</w:t>
            </w:r>
          </w:p>
          <w:p w:rsidR="00D46992" w:rsidRPr="00E120B9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</w:rPr>
            </w:pPr>
            <w:r w:rsidRPr="00E120B9">
              <w:rPr>
                <w:rFonts w:ascii="Times New Roman" w:hAnsi="Times New Roman" w:cs="Times New Roman"/>
                <w:bCs/>
                <w:color w:val="000000"/>
              </w:rPr>
              <w:t>Беседа о безопасном поведении при выполнении движений.</w:t>
            </w:r>
          </w:p>
          <w:p w:rsidR="00E120B9" w:rsidRPr="00E120B9" w:rsidRDefault="00E120B9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D46992" w:rsidRPr="00E120B9" w:rsidRDefault="00E34962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120B9">
              <w:rPr>
                <w:rFonts w:ascii="Times New Roman" w:hAnsi="Times New Roman" w:cs="Times New Roman"/>
                <w:b/>
                <w:bCs/>
                <w:color w:val="000000"/>
              </w:rPr>
              <w:t>Двигательная</w:t>
            </w:r>
          </w:p>
          <w:p w:rsidR="00D46992" w:rsidRPr="00E120B9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</w:rPr>
            </w:pPr>
            <w:r w:rsidRPr="00E120B9">
              <w:rPr>
                <w:rFonts w:ascii="Times New Roman" w:hAnsi="Times New Roman" w:cs="Times New Roman"/>
                <w:bCs/>
                <w:color w:val="000000"/>
              </w:rPr>
              <w:t>Общеразвивающие упражнения. Построение. Осно</w:t>
            </w:r>
            <w:r w:rsidR="00E34962" w:rsidRPr="00E120B9">
              <w:rPr>
                <w:rFonts w:ascii="Times New Roman" w:hAnsi="Times New Roman" w:cs="Times New Roman"/>
                <w:bCs/>
                <w:color w:val="000000"/>
              </w:rPr>
              <w:t xml:space="preserve">вная ходьба. Ходьба на носках. </w:t>
            </w:r>
            <w:r w:rsidRPr="00E120B9">
              <w:rPr>
                <w:rFonts w:ascii="Times New Roman" w:hAnsi="Times New Roman" w:cs="Times New Roman"/>
                <w:bCs/>
                <w:color w:val="000000"/>
              </w:rPr>
              <w:t>Бег с изменением темпа.</w:t>
            </w:r>
          </w:p>
          <w:p w:rsidR="00D46992" w:rsidRPr="00E120B9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</w:rPr>
            </w:pPr>
            <w:r w:rsidRPr="00E120B9">
              <w:rPr>
                <w:rFonts w:ascii="Times New Roman" w:hAnsi="Times New Roman" w:cs="Times New Roman"/>
                <w:bCs/>
                <w:color w:val="000000"/>
              </w:rPr>
              <w:t>Речь и движение (ходьба «паровозиком»)</w:t>
            </w:r>
          </w:p>
          <w:p w:rsidR="00D46992" w:rsidRPr="00E120B9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</w:rPr>
            </w:pPr>
            <w:r w:rsidRPr="00E120B9">
              <w:rPr>
                <w:rFonts w:ascii="Times New Roman" w:hAnsi="Times New Roman" w:cs="Times New Roman"/>
                <w:bCs/>
                <w:color w:val="000000"/>
              </w:rPr>
              <w:t xml:space="preserve">«Едем, едем, </w:t>
            </w:r>
            <w:r w:rsidR="00547B35" w:rsidRPr="00E120B9">
              <w:rPr>
                <w:rFonts w:ascii="Times New Roman" w:hAnsi="Times New Roman" w:cs="Times New Roman"/>
                <w:bCs/>
                <w:color w:val="000000"/>
              </w:rPr>
              <w:t>долго едем</w:t>
            </w:r>
            <w:r w:rsidRPr="00E120B9">
              <w:rPr>
                <w:rFonts w:ascii="Times New Roman" w:hAnsi="Times New Roman" w:cs="Times New Roman"/>
                <w:bCs/>
                <w:color w:val="000000"/>
              </w:rPr>
              <w:t>,</w:t>
            </w:r>
          </w:p>
          <w:p w:rsidR="00D46992" w:rsidRPr="00E120B9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</w:rPr>
            </w:pPr>
            <w:r w:rsidRPr="00E120B9">
              <w:rPr>
                <w:rFonts w:ascii="Times New Roman" w:hAnsi="Times New Roman" w:cs="Times New Roman"/>
                <w:bCs/>
                <w:color w:val="000000"/>
              </w:rPr>
              <w:t>Очень длинный этот путь.</w:t>
            </w:r>
          </w:p>
          <w:p w:rsidR="00D46992" w:rsidRPr="00E120B9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</w:rPr>
            </w:pPr>
            <w:r w:rsidRPr="00E120B9">
              <w:rPr>
                <w:rFonts w:ascii="Times New Roman" w:hAnsi="Times New Roman" w:cs="Times New Roman"/>
                <w:bCs/>
                <w:color w:val="000000"/>
              </w:rPr>
              <w:t>Скоро до Москвы доедем,</w:t>
            </w:r>
          </w:p>
          <w:p w:rsidR="00D46992" w:rsidRPr="00E120B9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</w:rPr>
            </w:pPr>
            <w:r w:rsidRPr="00E120B9">
              <w:rPr>
                <w:rFonts w:ascii="Times New Roman" w:hAnsi="Times New Roman" w:cs="Times New Roman"/>
                <w:bCs/>
                <w:color w:val="000000"/>
              </w:rPr>
              <w:t>Там мы сможем отдохнуть».</w:t>
            </w:r>
          </w:p>
          <w:p w:rsidR="00D46992" w:rsidRPr="00E120B9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</w:rPr>
            </w:pPr>
            <w:r w:rsidRPr="00E120B9">
              <w:rPr>
                <w:rFonts w:ascii="Times New Roman" w:hAnsi="Times New Roman" w:cs="Times New Roman"/>
                <w:bCs/>
                <w:color w:val="000000"/>
              </w:rPr>
              <w:t>Дыхательные упражнения.</w:t>
            </w:r>
          </w:p>
          <w:p w:rsidR="00D46992" w:rsidRPr="00E120B9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</w:rPr>
            </w:pPr>
            <w:r w:rsidRPr="00E120B9">
              <w:rPr>
                <w:rFonts w:ascii="Times New Roman" w:hAnsi="Times New Roman" w:cs="Times New Roman"/>
                <w:bCs/>
                <w:color w:val="000000"/>
              </w:rPr>
              <w:t>Основные движения по теме недели.</w:t>
            </w:r>
          </w:p>
          <w:p w:rsidR="00D46992" w:rsidRPr="00E120B9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</w:rPr>
            </w:pPr>
            <w:r w:rsidRPr="00E120B9">
              <w:rPr>
                <w:rFonts w:ascii="Times New Roman" w:hAnsi="Times New Roman" w:cs="Times New Roman"/>
                <w:bCs/>
                <w:color w:val="000000"/>
              </w:rPr>
              <w:t>Координация: перекладывание предметов стоя,</w:t>
            </w:r>
            <w:r w:rsidR="00E34962" w:rsidRPr="00E120B9">
              <w:rPr>
                <w:rFonts w:ascii="Times New Roman" w:hAnsi="Times New Roman" w:cs="Times New Roman"/>
                <w:bCs/>
                <w:color w:val="000000"/>
              </w:rPr>
              <w:t xml:space="preserve"> под согнутой в колене ногой.  </w:t>
            </w:r>
            <w:r w:rsidRPr="00E120B9">
              <w:rPr>
                <w:rFonts w:ascii="Times New Roman" w:hAnsi="Times New Roman" w:cs="Times New Roman"/>
                <w:bCs/>
                <w:color w:val="000000"/>
              </w:rPr>
              <w:t>Ходьба по разложенным на полу дорожкам – доскам, с перешагиванием через кубики.</w:t>
            </w:r>
          </w:p>
          <w:p w:rsidR="00E120B9" w:rsidRPr="00E120B9" w:rsidRDefault="00E120B9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D46992" w:rsidRPr="00E120B9" w:rsidRDefault="00E34962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120B9">
              <w:rPr>
                <w:rFonts w:ascii="Times New Roman" w:hAnsi="Times New Roman" w:cs="Times New Roman"/>
                <w:b/>
                <w:bCs/>
                <w:color w:val="000000"/>
              </w:rPr>
              <w:t>Игровая</w:t>
            </w:r>
          </w:p>
          <w:p w:rsidR="00D46992" w:rsidRPr="00E120B9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</w:rPr>
            </w:pPr>
            <w:r w:rsidRPr="00E120B9">
              <w:rPr>
                <w:rFonts w:ascii="Times New Roman" w:hAnsi="Times New Roman" w:cs="Times New Roman"/>
                <w:bCs/>
                <w:color w:val="000000"/>
              </w:rPr>
              <w:t>«Поползи – не задень», «Пройди как Мишка», «Проползи как мышка».</w:t>
            </w:r>
          </w:p>
          <w:p w:rsidR="00E120B9" w:rsidRPr="00E120B9" w:rsidRDefault="00E120B9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D46992" w:rsidRPr="00E120B9" w:rsidRDefault="00E120B9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120B9">
              <w:rPr>
                <w:rFonts w:ascii="Times New Roman" w:hAnsi="Times New Roman" w:cs="Times New Roman"/>
                <w:b/>
                <w:bCs/>
                <w:color w:val="000000"/>
              </w:rPr>
              <w:t>Трудовая</w:t>
            </w:r>
          </w:p>
          <w:p w:rsidR="00D46992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</w:rPr>
            </w:pPr>
            <w:r w:rsidRPr="00E120B9">
              <w:rPr>
                <w:rFonts w:ascii="Times New Roman" w:hAnsi="Times New Roman" w:cs="Times New Roman"/>
                <w:bCs/>
                <w:color w:val="000000"/>
              </w:rPr>
              <w:t>Уборка оборудования.</w:t>
            </w:r>
          </w:p>
          <w:p w:rsidR="00E120B9" w:rsidRPr="008C5747" w:rsidRDefault="00E120B9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беседе.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Самостоятельное выполнение комплекса общеразвивающих упражнений.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игровой деятельности.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речевой деятельности.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трудовой деятельности.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ребенок участвует в беседе; 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самостоятельно выполняет двигательные упражнения;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соблюдает правила безопасного поведения; 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проявляет </w:t>
            </w:r>
            <w:r w:rsidR="00547B35"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активность при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выполнении игровых упражнений;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проявляет активность в трудовой деятельности.</w:t>
            </w:r>
          </w:p>
        </w:tc>
      </w:tr>
    </w:tbl>
    <w:p w:rsidR="00C91598" w:rsidRDefault="00C91598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46992" w:rsidRPr="008C5747" w:rsidRDefault="00D46992" w:rsidP="00D46992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5747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4 неделя.  Подготовка и проведение спортивно -  музыкального развлечения: «Сильные, ловкие, смелые».</w:t>
      </w:r>
    </w:p>
    <w:p w:rsidR="00D46992" w:rsidRPr="008C5747" w:rsidRDefault="00D46992" w:rsidP="00D46992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>Нумерация занятий: 7,8. (7- подготовка спортивно – музыкального развлечения, 8 – проведение спортивно – музыкального развлечения)</w:t>
      </w:r>
    </w:p>
    <w:tbl>
      <w:tblPr>
        <w:tblStyle w:val="a3"/>
        <w:tblW w:w="14790" w:type="dxa"/>
        <w:tblLayout w:type="fixed"/>
        <w:tblLook w:val="04A0"/>
      </w:tblPr>
      <w:tblGrid>
        <w:gridCol w:w="2093"/>
        <w:gridCol w:w="2552"/>
        <w:gridCol w:w="4537"/>
        <w:gridCol w:w="2836"/>
        <w:gridCol w:w="2772"/>
      </w:tblGrid>
      <w:tr w:rsidR="00D46992" w:rsidRPr="008C5747" w:rsidTr="00E120B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8C5747" w:rsidRDefault="00D46992" w:rsidP="00E120B9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D46992" w:rsidRPr="008C5747" w:rsidRDefault="00D46992" w:rsidP="00E120B9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D46992" w:rsidRPr="008C5747" w:rsidRDefault="00D46992" w:rsidP="00E120B9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8C5747" w:rsidRDefault="00D46992" w:rsidP="00E120B9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8C5747" w:rsidRDefault="00D46992" w:rsidP="00E120B9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8C5747" w:rsidRDefault="00D46992" w:rsidP="00E120B9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8C5747" w:rsidRDefault="00D46992" w:rsidP="00E120B9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D46992" w:rsidRPr="008C5747" w:rsidRDefault="00D46992" w:rsidP="00E120B9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D46992" w:rsidRPr="008C5747" w:rsidTr="00D4699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</w:p>
          <w:p w:rsidR="00D46992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формирования потребности в ежедневной двигательной деятельности.</w:t>
            </w:r>
          </w:p>
          <w:p w:rsidR="00E34962" w:rsidRPr="008C5747" w:rsidRDefault="00E3496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46992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формировать потребность в ежедневной двигательной деятельности в процессе освоения разных видов движений.</w:t>
            </w:r>
          </w:p>
          <w:p w:rsidR="00E34962" w:rsidRPr="008C5747" w:rsidRDefault="00E3496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четвертой недели: 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«Сильные, ловкие, смелые».</w:t>
            </w:r>
          </w:p>
          <w:p w:rsidR="00D46992" w:rsidRPr="008C5747" w:rsidRDefault="00547B35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Содержание развлечения</w:t>
            </w:r>
            <w:r w:rsidR="00D46992"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состоит из всех пройденных и 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освоенных детьми</w:t>
            </w:r>
            <w:r w:rsidR="00D46992"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двигательных упражнений и подвижных игр, которые 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педагог представляет</w:t>
            </w:r>
            <w:r w:rsidR="00D46992"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виде сценария.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E34962" w:rsidRDefault="00D46992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49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Подготовка и проведение спортивно -  музыкального развлече</w:t>
            </w:r>
            <w:r w:rsidR="00E349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ния: «Сильные, ловкие, смелые».</w:t>
            </w:r>
          </w:p>
          <w:p w:rsidR="00D46992" w:rsidRPr="008C5747" w:rsidRDefault="00547B35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Содержание развлечения</w:t>
            </w:r>
            <w:r w:rsidR="00D46992"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состоит из всех пройденных и 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освоенных детьми</w:t>
            </w:r>
            <w:r w:rsidR="00D46992"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двигательных упражнений и подвижных игр, которые 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педагог представляет</w:t>
            </w:r>
            <w:r w:rsidR="00D46992"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виде сценария.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8C5747" w:rsidRDefault="00E3496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спортивно-</w:t>
            </w:r>
            <w:r w:rsidR="00D46992"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музыкальном развлечении «Сильные, ловкие, смелые».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ребенок имеет соревновательный </w:t>
            </w:r>
            <w:r w:rsidR="00547B35"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двигательный опыт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проявляет волевые усилия при выполнении игровых заданий;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доброжелательно взаимодействует со сверстниками и взрослыми.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D46992" w:rsidRPr="008C5747" w:rsidRDefault="00D46992" w:rsidP="00D46992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34962" w:rsidRDefault="00E34962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D46992" w:rsidRPr="008C5747" w:rsidRDefault="00D46992" w:rsidP="00D46992">
      <w:pPr>
        <w:suppressLineNumbers/>
        <w:ind w:left="6372" w:right="57"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C5747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Декабрь</w:t>
      </w:r>
    </w:p>
    <w:p w:rsidR="00D46992" w:rsidRPr="008C5747" w:rsidRDefault="00D46992" w:rsidP="00D46992">
      <w:pPr>
        <w:suppressLineNumbers/>
        <w:ind w:left="1473" w:right="57" w:hanging="19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C57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Примерное планирование образовательной </w:t>
      </w:r>
      <w:r w:rsidR="00547B35" w:rsidRPr="008C57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деятельности по</w:t>
      </w:r>
      <w:r w:rsidRPr="008C57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физическому развитию детей 3 – 4 лет.</w:t>
      </w:r>
    </w:p>
    <w:tbl>
      <w:tblPr>
        <w:tblStyle w:val="a3"/>
        <w:tblW w:w="0" w:type="auto"/>
        <w:tblLook w:val="04A0"/>
      </w:tblPr>
      <w:tblGrid>
        <w:gridCol w:w="6878"/>
        <w:gridCol w:w="6910"/>
      </w:tblGrid>
      <w:tr w:rsidR="00D46992" w:rsidRPr="008C5747" w:rsidTr="00D46992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Календарные сроки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Содержание деятельности</w:t>
            </w:r>
          </w:p>
        </w:tc>
      </w:tr>
      <w:tr w:rsidR="00D46992" w:rsidRPr="008C5747" w:rsidTr="00D46992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первой недели: «Мониторинг освоения детьми образовательной области «Физи</w:t>
            </w:r>
            <w:r w:rsidR="00E349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ческая культура» Ходьба и бег</w:t>
            </w:r>
          </w:p>
        </w:tc>
      </w:tr>
      <w:tr w:rsidR="00D46992" w:rsidRPr="008C5747" w:rsidTr="00D46992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второй недели: «Мониторинг освоения детьми образовательной област</w:t>
            </w:r>
            <w:r w:rsidR="00E349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 «Физическая культура» Прыжки.</w:t>
            </w:r>
          </w:p>
        </w:tc>
      </w:tr>
      <w:tr w:rsidR="00D46992" w:rsidRPr="008C5747" w:rsidTr="00D46992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третьей недели: «Мониторинг освоения детьми образовательной области «</w:t>
            </w:r>
            <w:r w:rsidR="00E349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Физическая культура». Метание.</w:t>
            </w:r>
          </w:p>
        </w:tc>
      </w:tr>
      <w:tr w:rsidR="00D46992" w:rsidRPr="008C5747" w:rsidTr="00D46992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Тема четвертой недели: 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«Мониторинг освоения детьми образовательной области </w:t>
            </w:r>
            <w:r w:rsidR="00E349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«Физическая культура». Лазание.</w:t>
            </w:r>
          </w:p>
        </w:tc>
      </w:tr>
    </w:tbl>
    <w:p w:rsidR="00E34962" w:rsidRDefault="00E34962" w:rsidP="00D46992">
      <w:pPr>
        <w:suppressLineNumbers/>
        <w:ind w:right="5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46992" w:rsidRPr="008C5747" w:rsidRDefault="00D46992" w:rsidP="00D46992">
      <w:pPr>
        <w:suppressLineNumbers/>
        <w:ind w:right="5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C57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Организация двигательного режима</w:t>
      </w:r>
    </w:p>
    <w:tbl>
      <w:tblPr>
        <w:tblStyle w:val="a3"/>
        <w:tblW w:w="0" w:type="auto"/>
        <w:tblLook w:val="04A0"/>
      </w:tblPr>
      <w:tblGrid>
        <w:gridCol w:w="6926"/>
        <w:gridCol w:w="6862"/>
      </w:tblGrid>
      <w:tr w:rsidR="00D46992" w:rsidRPr="008C5747" w:rsidTr="00D46992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Физкультурные занятия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раза в неделю</w:t>
            </w:r>
          </w:p>
        </w:tc>
      </w:tr>
      <w:tr w:rsidR="00D46992" w:rsidRPr="008C5747" w:rsidTr="00D46992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Спортивные прогулки с использованием подвижных игровых упражнений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раза в неделю</w:t>
            </w:r>
          </w:p>
        </w:tc>
      </w:tr>
      <w:tr w:rsidR="00D46992" w:rsidRPr="008C5747" w:rsidTr="00D46992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Музыкально – ритмические движения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раза в неделю</w:t>
            </w:r>
          </w:p>
        </w:tc>
      </w:tr>
      <w:tr w:rsidR="00D46992" w:rsidRPr="008C5747" w:rsidTr="00D46992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Оздоровительный бег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Ежедневно</w:t>
            </w:r>
          </w:p>
        </w:tc>
      </w:tr>
    </w:tbl>
    <w:p w:rsidR="00D46992" w:rsidRPr="008C5747" w:rsidRDefault="00D46992" w:rsidP="00D46992">
      <w:pPr>
        <w:suppressLineNumbers/>
        <w:ind w:right="57"/>
        <w:rPr>
          <w:rFonts w:ascii="Times New Roman" w:hAnsi="Times New Roman" w:cs="Times New Roman"/>
          <w:b/>
          <w:sz w:val="24"/>
          <w:szCs w:val="24"/>
        </w:rPr>
      </w:pPr>
    </w:p>
    <w:p w:rsidR="00D46992" w:rsidRPr="008C5747" w:rsidRDefault="00D46992" w:rsidP="00D46992">
      <w:pPr>
        <w:suppressLineNumbers/>
        <w:ind w:right="57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747">
        <w:rPr>
          <w:rFonts w:ascii="Times New Roman" w:hAnsi="Times New Roman" w:cs="Times New Roman"/>
          <w:b/>
          <w:sz w:val="24"/>
          <w:szCs w:val="24"/>
        </w:rPr>
        <w:t xml:space="preserve">Обеспечение условий для </w:t>
      </w:r>
      <w:r w:rsidR="00547B35" w:rsidRPr="008C5747">
        <w:rPr>
          <w:rFonts w:ascii="Times New Roman" w:hAnsi="Times New Roman" w:cs="Times New Roman"/>
          <w:b/>
          <w:sz w:val="24"/>
          <w:szCs w:val="24"/>
        </w:rPr>
        <w:t>эффективной физкультурно</w:t>
      </w:r>
      <w:r w:rsidRPr="008C5747">
        <w:rPr>
          <w:rFonts w:ascii="Times New Roman" w:hAnsi="Times New Roman" w:cs="Times New Roman"/>
          <w:b/>
          <w:sz w:val="24"/>
          <w:szCs w:val="24"/>
        </w:rPr>
        <w:t>-оздоровительной работы</w:t>
      </w:r>
    </w:p>
    <w:tbl>
      <w:tblPr>
        <w:tblStyle w:val="a3"/>
        <w:tblpPr w:leftFromText="180" w:rightFromText="180" w:vertAnchor="text" w:horzAnchor="margin" w:tblpY="43"/>
        <w:tblW w:w="0" w:type="auto"/>
        <w:tblLook w:val="04A0"/>
      </w:tblPr>
      <w:tblGrid>
        <w:gridCol w:w="13788"/>
      </w:tblGrid>
      <w:tr w:rsidR="00D46992" w:rsidRPr="008C5747" w:rsidTr="00D46992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547B35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Соблюдение гибкого</w:t>
            </w:r>
            <w:r w:rsidR="00D46992"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режима (совместно с воспитателем, музыкальным руководителем, родителями).</w:t>
            </w:r>
          </w:p>
        </w:tc>
      </w:tr>
      <w:tr w:rsidR="00D46992" w:rsidRPr="008C5747" w:rsidTr="00D46992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Использование спортивной предметно – развивающей среды.</w:t>
            </w:r>
          </w:p>
        </w:tc>
      </w:tr>
      <w:tr w:rsidR="00D46992" w:rsidRPr="008C5747" w:rsidTr="00D46992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Использование современного спортивного инвентаря и оборудования.</w:t>
            </w:r>
          </w:p>
        </w:tc>
      </w:tr>
      <w:tr w:rsidR="00D46992" w:rsidRPr="008C5747" w:rsidTr="00D46992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Учет возрастных особенностей и физического состояния здоровья.</w:t>
            </w:r>
          </w:p>
        </w:tc>
      </w:tr>
    </w:tbl>
    <w:p w:rsidR="00C91598" w:rsidRDefault="00C91598" w:rsidP="00D46992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91598" w:rsidRDefault="00C91598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br w:type="page"/>
      </w:r>
    </w:p>
    <w:p w:rsidR="00D46992" w:rsidRPr="008C5747" w:rsidRDefault="00D46992" w:rsidP="00D46992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5747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1 неделя.  Игровые задания, общеразвивающие программные упражнения по темам «Ходьба и бег» с учетом требований промежуточного мониторинга по освоению детьми образовательной области «Физическая культура».</w:t>
      </w:r>
    </w:p>
    <w:p w:rsidR="00D46992" w:rsidRPr="008C5747" w:rsidRDefault="00D46992" w:rsidP="00D46992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Нумерация занятий: 1,2.</w:t>
      </w:r>
    </w:p>
    <w:tbl>
      <w:tblPr>
        <w:tblStyle w:val="a3"/>
        <w:tblW w:w="14790" w:type="dxa"/>
        <w:tblLayout w:type="fixed"/>
        <w:tblLook w:val="04A0"/>
      </w:tblPr>
      <w:tblGrid>
        <w:gridCol w:w="2802"/>
        <w:gridCol w:w="2126"/>
        <w:gridCol w:w="4536"/>
        <w:gridCol w:w="2554"/>
        <w:gridCol w:w="2772"/>
      </w:tblGrid>
      <w:tr w:rsidR="00D46992" w:rsidRPr="008C5747" w:rsidTr="00F44A8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8C5747" w:rsidRDefault="00D46992" w:rsidP="00F44A8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D46992" w:rsidRPr="008C5747" w:rsidRDefault="00D46992" w:rsidP="00F44A8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D46992" w:rsidRPr="008C5747" w:rsidRDefault="00D46992" w:rsidP="00F44A8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8C5747" w:rsidRDefault="00D46992" w:rsidP="00F44A8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8C5747" w:rsidRDefault="00D46992" w:rsidP="00F44A8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8C5747" w:rsidRDefault="00D46992" w:rsidP="00F44A8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8C5747" w:rsidRDefault="00D46992" w:rsidP="00F44A8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D46992" w:rsidRPr="008C5747" w:rsidRDefault="00D46992" w:rsidP="00F44A8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D46992" w:rsidRPr="008C5747" w:rsidTr="00E3496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проведения промежуточного мониторинга эффективности освоения детьми программных умений и навыков в образовательной области «Физическое развитие»</w:t>
            </w:r>
          </w:p>
          <w:p w:rsidR="00E120B9" w:rsidRDefault="00E120B9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провести мониторинг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первой недели: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«Ходьба и бег»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проведение мониторинга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8C5747" w:rsidRDefault="00E34962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Беседа. Ответы на вопросы. Для чего человеку нужно движение?</w:t>
            </w:r>
          </w:p>
          <w:p w:rsidR="00F44A88" w:rsidRDefault="00F44A88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46992" w:rsidRPr="008C5747" w:rsidRDefault="00E34962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Мониторинговые задания по теме.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Приветствие. Ходьба с ненапряженным положением туловища и головы. Свободное движение рук. Согласованные движения рук и ног.</w:t>
            </w:r>
          </w:p>
          <w:p w:rsidR="00D46992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Бег. Туловище прямое или наклонено немного вперед. Свободное движение рук. Соблюдение направления.</w:t>
            </w:r>
          </w:p>
          <w:p w:rsidR="00E04A55" w:rsidRPr="008C5747" w:rsidRDefault="00E04A55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46992" w:rsidRPr="008C5747" w:rsidRDefault="00E34962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Игровая</w:t>
            </w:r>
          </w:p>
          <w:p w:rsidR="00D46992" w:rsidRPr="008C5747" w:rsidRDefault="00D46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Игры:</w:t>
            </w:r>
          </w:p>
          <w:p w:rsidR="00D46992" w:rsidRPr="008C5747" w:rsidRDefault="00D46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547B35" w:rsidRPr="008C5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ручеек по мостику», «</w:t>
            </w:r>
            <w:r w:rsidRPr="008C5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Пройди и не сбей», «Пробеги, не задень»,</w:t>
            </w:r>
          </w:p>
          <w:p w:rsidR="00D46992" w:rsidRPr="008C5747" w:rsidRDefault="00D4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«Шагай через кочки», «Бегом по горке».   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беседе.</w:t>
            </w:r>
          </w:p>
          <w:p w:rsidR="00D46992" w:rsidRPr="008C5747" w:rsidRDefault="00751A4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Участие в </w:t>
            </w:r>
            <w:r w:rsidR="00D46992"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двигательной деятельности.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Выполнение указаний педагога </w:t>
            </w:r>
            <w:r w:rsidR="00547B35"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 ходьбе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беге.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Участие в </w:t>
            </w:r>
            <w:r w:rsidR="00547B35"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игровой деятельности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 ребенок отвечает на вопросы педагога;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выполняет программные элементы ходьбы и бега;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-с интересом участвует в коллективных подвижных играх.</w:t>
            </w:r>
          </w:p>
        </w:tc>
      </w:tr>
    </w:tbl>
    <w:p w:rsidR="00D46992" w:rsidRPr="008C5747" w:rsidRDefault="00D46992" w:rsidP="00D46992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5747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2 неделя.  Игровые задания, общеразвивающие программные упражнения по темам «Прыжки» с учетом требований промежуточного мониторинга по освоению детьми образовательной области «Физическая культура».</w:t>
      </w:r>
    </w:p>
    <w:p w:rsidR="00D46992" w:rsidRPr="008C5747" w:rsidRDefault="00D46992" w:rsidP="00D46992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Нумерация занятий: 3,4.</w:t>
      </w:r>
    </w:p>
    <w:tbl>
      <w:tblPr>
        <w:tblStyle w:val="a3"/>
        <w:tblW w:w="14790" w:type="dxa"/>
        <w:tblLayout w:type="fixed"/>
        <w:tblLook w:val="04A0"/>
      </w:tblPr>
      <w:tblGrid>
        <w:gridCol w:w="2943"/>
        <w:gridCol w:w="2410"/>
        <w:gridCol w:w="4678"/>
        <w:gridCol w:w="2268"/>
        <w:gridCol w:w="2491"/>
      </w:tblGrid>
      <w:tr w:rsidR="00D46992" w:rsidRPr="008C5747" w:rsidTr="00F44A8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8C5747" w:rsidRDefault="00D46992" w:rsidP="00F44A8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D46992" w:rsidRPr="008C5747" w:rsidRDefault="00D46992" w:rsidP="00F44A8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D46992" w:rsidRPr="008C5747" w:rsidRDefault="00D46992" w:rsidP="00F44A8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8C5747" w:rsidRDefault="00D46992" w:rsidP="00F44A8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8C5747" w:rsidRDefault="00D46992" w:rsidP="00F44A8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8C5747" w:rsidRDefault="00D46992" w:rsidP="00F44A8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8C5747" w:rsidRDefault="00D46992" w:rsidP="00F44A8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D46992" w:rsidRPr="008C5747" w:rsidRDefault="00D46992" w:rsidP="00F44A8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D46992" w:rsidRPr="008C5747" w:rsidTr="00575D9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проведения промежуточного мониторинга эффективности освоения детьми программных умений и навыков в образовательной области «Физическое развитие»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провести мониторинг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8C5747" w:rsidRDefault="00547B35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второй</w:t>
            </w:r>
            <w:r w:rsidR="00D46992"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недели: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«Прыжки»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проведение мониторинга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</w:t>
            </w:r>
            <w:r w:rsidR="00575D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кативная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Беседа. «Прыгают дети, прыгают птицы…». </w:t>
            </w:r>
          </w:p>
          <w:p w:rsidR="00F44A88" w:rsidRDefault="00F44A88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46992" w:rsidRPr="008C5747" w:rsidRDefault="00575D9C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Приветствие. Ходьба с ненапряженным положением туловища и головы. Свободное движение рук. Согласованные движения рук и ног.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Мониторинговые задания по теме.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Прыжки</w:t>
            </w:r>
            <w:r w:rsidR="00575D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D46992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Исходное положение. Небольшое приседание на слегка расставленных ногах. Толчок, отталкивание одновременно двумя ногами. Полет, ноги слегка согнуты. Приземление, мягко. На две ноги.</w:t>
            </w:r>
          </w:p>
          <w:p w:rsidR="00E04A55" w:rsidRPr="008C5747" w:rsidRDefault="00E04A55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46992" w:rsidRPr="008C5747" w:rsidRDefault="00575D9C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Игровая</w:t>
            </w:r>
          </w:p>
          <w:p w:rsidR="00D46992" w:rsidRPr="008C5747" w:rsidRDefault="00D46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Игры:</w:t>
            </w:r>
          </w:p>
          <w:p w:rsidR="00D46992" w:rsidRPr="008C5747" w:rsidRDefault="00D46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 дальше прыгнет»</w:t>
            </w:r>
            <w:r w:rsidR="00575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46992" w:rsidRPr="008C5747" w:rsidRDefault="00D46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«Охотники и Зайцы»</w:t>
            </w:r>
            <w:r w:rsidR="00575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беседе.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двигательной деятельности.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Выполнение указаний педагога при прыжках.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Участие в </w:t>
            </w:r>
            <w:r w:rsidR="00547B35"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игровой деятельности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575D9C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D46992"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ребенок отвечает на вопросы педагога;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выполняет программные движения, связанные с прыжками в длину, с места;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-с интересом участвует в коллективных подвижных играх.</w:t>
            </w:r>
          </w:p>
        </w:tc>
      </w:tr>
    </w:tbl>
    <w:p w:rsidR="00D46992" w:rsidRPr="008C5747" w:rsidRDefault="00D46992" w:rsidP="00D46992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46992" w:rsidRPr="008C5747" w:rsidRDefault="00D46992" w:rsidP="00D46992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5747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3 неделя.  Игровые задания, общеразвивающие программные упражнения по теме «Метание» с учетом требований промежуточного мониторинга по освоению детьми образовательной области «Физическая культура» </w:t>
      </w:r>
    </w:p>
    <w:p w:rsidR="00D46992" w:rsidRPr="008C5747" w:rsidRDefault="00D46992" w:rsidP="00D46992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>Нумерация занятий: 5,6.</w:t>
      </w:r>
    </w:p>
    <w:tbl>
      <w:tblPr>
        <w:tblStyle w:val="a3"/>
        <w:tblW w:w="14790" w:type="dxa"/>
        <w:tblLayout w:type="fixed"/>
        <w:tblLook w:val="04A0"/>
      </w:tblPr>
      <w:tblGrid>
        <w:gridCol w:w="2943"/>
        <w:gridCol w:w="2127"/>
        <w:gridCol w:w="5528"/>
        <w:gridCol w:w="1984"/>
        <w:gridCol w:w="2208"/>
      </w:tblGrid>
      <w:tr w:rsidR="00D46992" w:rsidRPr="008C5747" w:rsidTr="00F44A8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8C5747" w:rsidRDefault="00D46992" w:rsidP="00F44A8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D46992" w:rsidRPr="008C5747" w:rsidRDefault="00D46992" w:rsidP="00F44A8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D46992" w:rsidRPr="008C5747" w:rsidRDefault="00D46992" w:rsidP="00F44A8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8C5747" w:rsidRDefault="00D46992" w:rsidP="00F44A8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8C5747" w:rsidRDefault="00D46992" w:rsidP="00F44A8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8C5747" w:rsidRDefault="00D46992" w:rsidP="00F44A8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8C5747" w:rsidRDefault="00D46992" w:rsidP="00F44A8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D46992" w:rsidRPr="008C5747" w:rsidRDefault="00D46992" w:rsidP="00F44A8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D46992" w:rsidRPr="008C5747" w:rsidTr="00575D9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проведения промежуточного мониторинга эффективности освоения детьми программных умений и навыков в образовательной области «Физическое развитие»</w:t>
            </w:r>
          </w:p>
          <w:p w:rsidR="00F44A88" w:rsidRDefault="00F44A88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провести мониторинг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третьей недели: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«Метание»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проведение мониторинга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8C5747" w:rsidRDefault="00E04A55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Беседа. Безопасные правила поведения при метании. </w:t>
            </w:r>
          </w:p>
          <w:p w:rsidR="00F44A88" w:rsidRDefault="00F44A88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46992" w:rsidRPr="008C5747" w:rsidRDefault="00E04A55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Приветствие. Ходьба с ненапряженным положением туловища и головы. Свободное движение рук. Согласованные движения рук и ног.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Мониторинговые задания по теме.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Метание.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(набитые небольшие мешочки для метания, мячи, и др.)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Метание выполняется по указанию педагога, напоминания, что делать, как делать.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Исходное положение: стоя, лицом в направлении броска, ноги слегка расставлены, правая рука согнута в локте. Замах. Бросок с силой.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Метание вдаль.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Метание в горизонтальную цель.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Метание в вертикальную цель.</w:t>
            </w:r>
          </w:p>
          <w:p w:rsidR="00F44A88" w:rsidRDefault="00F44A88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46992" w:rsidRPr="008C5747" w:rsidRDefault="00E04A55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Игровая</w:t>
            </w:r>
          </w:p>
          <w:p w:rsidR="00D46992" w:rsidRDefault="00D46992" w:rsidP="00575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Игры:</w:t>
            </w:r>
            <w:r w:rsidRPr="008C5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«Метк</w:t>
            </w:r>
            <w:r w:rsidR="00575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ий стрелок», </w:t>
            </w:r>
            <w:r w:rsidR="00F44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575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Попади в мишень». </w:t>
            </w:r>
          </w:p>
          <w:p w:rsidR="00F44A88" w:rsidRPr="00575D9C" w:rsidRDefault="00F44A88" w:rsidP="00575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беседе.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двигательной деятельности.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Выполнение указаний педагога при метании предметов.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Участие в </w:t>
            </w:r>
            <w:r w:rsidR="00547B35"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игровой деятельности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 ребенок отвечает на вопросы педагога;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выполняет программные движе</w:t>
            </w:r>
            <w:r w:rsidR="00575D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ния, связанные с метанием вдаль: в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горизонтальную цель, в вертикальную </w:t>
            </w:r>
            <w:r w:rsidR="00547B35"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-с интересом участвует в коллективных подвижных играх.</w:t>
            </w:r>
          </w:p>
        </w:tc>
      </w:tr>
    </w:tbl>
    <w:p w:rsidR="00D46992" w:rsidRPr="008C5747" w:rsidRDefault="00D46992" w:rsidP="00D46992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5747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4 неделя.  Игровые задания, общеразвивающие программные упражнения по теме «Лазание» с учетом требований промежуточного мониторинга по освоению детьми образовательной области «Физическая культура» </w:t>
      </w:r>
    </w:p>
    <w:p w:rsidR="00D46992" w:rsidRPr="008C5747" w:rsidRDefault="00D46992" w:rsidP="00D46992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>Нумерация занятий: 7,8.</w:t>
      </w:r>
    </w:p>
    <w:tbl>
      <w:tblPr>
        <w:tblStyle w:val="a3"/>
        <w:tblW w:w="14790" w:type="dxa"/>
        <w:tblLayout w:type="fixed"/>
        <w:tblLook w:val="04A0"/>
      </w:tblPr>
      <w:tblGrid>
        <w:gridCol w:w="2802"/>
        <w:gridCol w:w="2551"/>
        <w:gridCol w:w="4394"/>
        <w:gridCol w:w="2694"/>
        <w:gridCol w:w="2349"/>
      </w:tblGrid>
      <w:tr w:rsidR="00D46992" w:rsidRPr="008C5747" w:rsidTr="00F44A8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8C5747" w:rsidRDefault="00D46992" w:rsidP="00F44A8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D46992" w:rsidRPr="008C5747" w:rsidRDefault="00D46992" w:rsidP="00F44A8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D46992" w:rsidRPr="008C5747" w:rsidRDefault="00D46992" w:rsidP="00F44A8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8C5747" w:rsidRDefault="00D46992" w:rsidP="00F44A8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8C5747" w:rsidRDefault="00D46992" w:rsidP="00F44A8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8C5747" w:rsidRDefault="00D46992" w:rsidP="00F44A8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8C5747" w:rsidRDefault="00D46992" w:rsidP="00F44A8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D46992" w:rsidRPr="008C5747" w:rsidRDefault="00D46992" w:rsidP="00F44A8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D46992" w:rsidRPr="008C5747" w:rsidTr="00575D9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проведения промежуточного мониторинга эффективности освоения детьми программных умений и навыков в образовательной области «Физическое развитие»</w:t>
            </w:r>
          </w:p>
          <w:p w:rsidR="00F44A88" w:rsidRDefault="00F44A88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провести мониторинг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третьей недели: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«Лазание»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проведение мониторинга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8C5747" w:rsidRDefault="00E04A55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</w:p>
          <w:p w:rsidR="00D46992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Беседа. Безопасные правила поведения при лазании по гимнастической стенке. </w:t>
            </w:r>
          </w:p>
          <w:p w:rsidR="00E04A55" w:rsidRPr="008C5747" w:rsidRDefault="00E04A55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46992" w:rsidRPr="008C5747" w:rsidRDefault="00E04A55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Приветствие. Ходьба с ненапряженным положением туловища и головы. Свободное движение рук. Согласованные движения рук и ног.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Мониторинговые задания по теме.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Лазание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Лазание по гимнастической стенке Указания педагога.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Крепкий хват руками.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Поочередный перехват руками рейки.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Чередующий шаг.</w:t>
            </w:r>
          </w:p>
          <w:p w:rsidR="00D46992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Активные, уверенные движения.</w:t>
            </w:r>
          </w:p>
          <w:p w:rsidR="00E04A55" w:rsidRPr="008C5747" w:rsidRDefault="00E04A55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46992" w:rsidRPr="008C5747" w:rsidRDefault="00E04A55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Игровая</w:t>
            </w:r>
          </w:p>
          <w:p w:rsidR="00D46992" w:rsidRPr="008C5747" w:rsidRDefault="00547B35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«В</w:t>
            </w:r>
            <w:r w:rsidR="00D46992"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зоопарке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», «</w:t>
            </w:r>
            <w:r w:rsidR="00D46992"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Лазающие обезьянки».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46992" w:rsidRPr="008C5747" w:rsidRDefault="00D4699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беседе.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двигательной деятельности.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Выполнение указаний педагога при лазании.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Участие в </w:t>
            </w:r>
            <w:r w:rsidR="00547B35"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игровой деятельности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 ребенок отвечает на вопросы педагога;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выполняет программные движения, связанные с лазанием по гимнастической стенке;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-с интересом участвует в коллективных подвижных играх.</w:t>
            </w:r>
          </w:p>
        </w:tc>
      </w:tr>
    </w:tbl>
    <w:p w:rsidR="00C91598" w:rsidRDefault="00C91598">
      <w:pPr>
        <w:rPr>
          <w:rFonts w:ascii="Times New Roman" w:hAnsi="Times New Roman" w:cs="Times New Roman"/>
          <w:b/>
          <w:sz w:val="24"/>
          <w:szCs w:val="24"/>
        </w:rPr>
      </w:pPr>
    </w:p>
    <w:p w:rsidR="00D46992" w:rsidRPr="00575D9C" w:rsidRDefault="00D46992" w:rsidP="00C915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D9C">
        <w:rPr>
          <w:rFonts w:ascii="Times New Roman" w:hAnsi="Times New Roman" w:cs="Times New Roman"/>
          <w:b/>
          <w:sz w:val="24"/>
          <w:szCs w:val="24"/>
        </w:rPr>
        <w:lastRenderedPageBreak/>
        <w:t>Промежуточный мониторинг (модель)</w:t>
      </w:r>
    </w:p>
    <w:p w:rsidR="00D46992" w:rsidRDefault="00D46992" w:rsidP="005C22AC">
      <w:pPr>
        <w:pStyle w:val="af8"/>
        <w:ind w:left="1801"/>
        <w:rPr>
          <w:rFonts w:ascii="Times New Roman" w:hAnsi="Times New Roman" w:cs="Times New Roman"/>
          <w:b/>
          <w:sz w:val="24"/>
          <w:szCs w:val="24"/>
        </w:rPr>
      </w:pPr>
      <w:r w:rsidRPr="008C5747">
        <w:rPr>
          <w:rFonts w:ascii="Times New Roman" w:hAnsi="Times New Roman" w:cs="Times New Roman"/>
          <w:b/>
          <w:sz w:val="24"/>
          <w:szCs w:val="24"/>
        </w:rPr>
        <w:t>«Физическое развитие»</w:t>
      </w:r>
    </w:p>
    <w:p w:rsidR="005C22AC" w:rsidRPr="008C5747" w:rsidRDefault="005C22AC" w:rsidP="005C22AC">
      <w:pPr>
        <w:pStyle w:val="af8"/>
        <w:ind w:left="180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Y="96"/>
        <w:tblW w:w="14850" w:type="dxa"/>
        <w:tblLook w:val="04A0"/>
      </w:tblPr>
      <w:tblGrid>
        <w:gridCol w:w="6974"/>
        <w:gridCol w:w="7876"/>
      </w:tblGrid>
      <w:tr w:rsidR="00D46992" w:rsidRPr="008C5747" w:rsidTr="00D46992"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Показатели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Оценка</w:t>
            </w:r>
          </w:p>
        </w:tc>
      </w:tr>
      <w:tr w:rsidR="00D46992" w:rsidRPr="008C5747" w:rsidTr="00D46992"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Default="00D46992" w:rsidP="00D46992">
            <w:pPr>
              <w:pStyle w:val="af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Все элементы упражнения выполняются </w:t>
            </w:r>
            <w:r w:rsidR="00547B35" w:rsidRPr="008C5747">
              <w:rPr>
                <w:rFonts w:ascii="Times New Roman" w:hAnsi="Times New Roman" w:cs="Times New Roman"/>
                <w:sz w:val="24"/>
                <w:szCs w:val="24"/>
              </w:rPr>
              <w:t>в полном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заданием и схемой движения</w:t>
            </w:r>
          </w:p>
          <w:p w:rsidR="005C22AC" w:rsidRPr="008C5747" w:rsidRDefault="005C22AC" w:rsidP="005C22AC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          Пять баллов (отлично)</w:t>
            </w:r>
          </w:p>
        </w:tc>
      </w:tr>
      <w:tr w:rsidR="00D46992" w:rsidRPr="008C5747" w:rsidTr="00D46992"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Default="00D46992" w:rsidP="00D46992">
            <w:pPr>
              <w:pStyle w:val="af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При выполнении простых программных движений (теста) допущена одна ошибка, существенно не изменяющая характер движения и результат.</w:t>
            </w:r>
          </w:p>
          <w:p w:rsidR="005C22AC" w:rsidRPr="008C5747" w:rsidRDefault="005C22AC" w:rsidP="005C22AC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         Четыре балла (хорошо)</w:t>
            </w:r>
          </w:p>
        </w:tc>
      </w:tr>
      <w:tr w:rsidR="00D46992" w:rsidRPr="008C5747" w:rsidTr="00D46992"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Default="00D46992" w:rsidP="00D46992">
            <w:pPr>
              <w:pStyle w:val="af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Простые программные движения выполняются с большим трудом, имеются значительные ошибки, отступления от задания.</w:t>
            </w:r>
          </w:p>
          <w:p w:rsidR="00AE4228" w:rsidRPr="008C5747" w:rsidRDefault="00AE4228" w:rsidP="00AE4228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        Три </w:t>
            </w:r>
            <w:r w:rsidR="00547B35" w:rsidRPr="008C5747">
              <w:rPr>
                <w:rFonts w:ascii="Times New Roman" w:hAnsi="Times New Roman" w:cs="Times New Roman"/>
                <w:sz w:val="24"/>
                <w:szCs w:val="24"/>
              </w:rPr>
              <w:t>балла (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удовлетворительно)</w:t>
            </w:r>
          </w:p>
        </w:tc>
      </w:tr>
      <w:tr w:rsidR="00D46992" w:rsidRPr="008C5747" w:rsidTr="00D46992"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Default="00D46992" w:rsidP="00D46992">
            <w:pPr>
              <w:pStyle w:val="af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Упражнения практически не выполняются, однако, ребенок делает попытки к его выполнению.</w:t>
            </w:r>
          </w:p>
          <w:p w:rsidR="00AE4228" w:rsidRPr="008C5747" w:rsidRDefault="00AE4228" w:rsidP="00AE4228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        Два балла (неудовлетворительно)</w:t>
            </w:r>
          </w:p>
        </w:tc>
      </w:tr>
      <w:tr w:rsidR="00D46992" w:rsidRPr="008C5747" w:rsidTr="00D46992"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Default="00D46992" w:rsidP="00D46992">
            <w:pPr>
              <w:pStyle w:val="af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Ребенок не предпринимает попыток к выполнению двигательных заданий, физически не в состоянии выполнить его.</w:t>
            </w:r>
          </w:p>
          <w:p w:rsidR="00AE4228" w:rsidRPr="008C5747" w:rsidRDefault="00AE4228" w:rsidP="00AE4228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547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Ноль баллов</w:t>
            </w:r>
            <w:r w:rsidR="00D46992"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(плохо)</w:t>
            </w:r>
          </w:p>
        </w:tc>
      </w:tr>
    </w:tbl>
    <w:p w:rsidR="00D46992" w:rsidRDefault="00D46992" w:rsidP="00D46992">
      <w:pPr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C5747">
        <w:rPr>
          <w:rFonts w:ascii="Times New Roman" w:hAnsi="Times New Roman" w:cs="Times New Roman"/>
          <w:sz w:val="24"/>
          <w:szCs w:val="24"/>
        </w:rPr>
        <w:t xml:space="preserve"> («Мониторинг в детском саду», Санкт – Петербург, Детство – Пресс, 2011)</w:t>
      </w:r>
    </w:p>
    <w:p w:rsidR="00AE4228" w:rsidRDefault="00AE4228" w:rsidP="00D46992">
      <w:pPr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E4228" w:rsidRDefault="00AE4228" w:rsidP="00D46992">
      <w:pPr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E4228" w:rsidRDefault="00AE42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46992" w:rsidRPr="008C5747" w:rsidRDefault="00D46992" w:rsidP="00D46992">
      <w:pPr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747">
        <w:rPr>
          <w:rFonts w:ascii="Times New Roman" w:hAnsi="Times New Roman" w:cs="Times New Roman"/>
          <w:b/>
          <w:sz w:val="24"/>
          <w:szCs w:val="24"/>
        </w:rPr>
        <w:lastRenderedPageBreak/>
        <w:t>Оценка освоения основных движений детьми дошкольного возраста (оценка двигательного опыта детей в баллах)</w:t>
      </w:r>
    </w:p>
    <w:p w:rsidR="00D46992" w:rsidRPr="008C5747" w:rsidRDefault="00D46992" w:rsidP="00D46992">
      <w:pPr>
        <w:suppressLineNumbers/>
        <w:ind w:left="1416" w:right="57"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C57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Качественные показатели освоения элементов техники основных движений </w:t>
      </w:r>
      <w:r w:rsidR="00547B35" w:rsidRPr="008C57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детей 3</w:t>
      </w:r>
      <w:r w:rsidRPr="008C57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4 лет</w:t>
      </w:r>
    </w:p>
    <w:tbl>
      <w:tblPr>
        <w:tblStyle w:val="a3"/>
        <w:tblW w:w="0" w:type="auto"/>
        <w:tblLook w:val="04A0"/>
      </w:tblPr>
      <w:tblGrid>
        <w:gridCol w:w="6867"/>
        <w:gridCol w:w="6921"/>
      </w:tblGrid>
      <w:tr w:rsidR="00D46992" w:rsidRPr="008C5747" w:rsidTr="00D46992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Основные движения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Показатель</w:t>
            </w:r>
          </w:p>
        </w:tc>
      </w:tr>
      <w:tr w:rsidR="00D46992" w:rsidRPr="008C5747" w:rsidTr="00D46992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Ходьба и бег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Ходьба с ненапряженным положением туловища и головы. Свободное движение рук. Согласованные движения рук и ног.</w:t>
            </w:r>
          </w:p>
          <w:p w:rsidR="00D46992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Бег. Туловище прямое или наклонено немного вперед. Свободное движение рук. Соблюдение направления. </w:t>
            </w:r>
          </w:p>
          <w:p w:rsidR="00336168" w:rsidRPr="008C5747" w:rsidRDefault="0033616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46992" w:rsidRPr="008C5747" w:rsidTr="00D46992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Прыжки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Исходное положение. Небольшое приседание на слегка расставленных ногах. Толчок, отталкивание одновременно двумя ногами. Полет, ноги слегка согнуты. Приземление, мягко. На две ноги.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46992" w:rsidRPr="008C5747" w:rsidTr="00D46992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Метание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Исходное положение: стоя, лицом в направлении броска, ноги слегка расставлены, правая рука согнута в локте. Замах. Бросок с силой.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46992" w:rsidRPr="008C5747" w:rsidTr="00D46992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Лазание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Крепкий хват руками.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Поочередный перехват руками рейки.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Чередующий шаг.</w:t>
            </w:r>
          </w:p>
          <w:p w:rsidR="00D46992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Активные, уверенные движения.</w:t>
            </w:r>
          </w:p>
          <w:p w:rsidR="00336168" w:rsidRPr="008C5747" w:rsidRDefault="0033616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D46992" w:rsidRPr="008C5747" w:rsidRDefault="00D46992" w:rsidP="00D46992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46992" w:rsidRPr="008C5747" w:rsidRDefault="00D46992" w:rsidP="00D46992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C22AC" w:rsidRDefault="005C22AC">
      <w:pPr>
        <w:rPr>
          <w:rFonts w:ascii="Times New Roman" w:hAnsi="Times New Roman" w:cs="Times New Roman"/>
          <w:b/>
          <w:sz w:val="24"/>
          <w:szCs w:val="24"/>
        </w:rPr>
      </w:pPr>
    </w:p>
    <w:p w:rsidR="00D46992" w:rsidRPr="008C5747" w:rsidRDefault="00AE4228" w:rsidP="003361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D46992" w:rsidRPr="008C5747">
        <w:rPr>
          <w:rFonts w:ascii="Times New Roman" w:hAnsi="Times New Roman" w:cs="Times New Roman"/>
          <w:b/>
          <w:sz w:val="24"/>
          <w:szCs w:val="24"/>
        </w:rPr>
        <w:lastRenderedPageBreak/>
        <w:t>Январь</w:t>
      </w:r>
    </w:p>
    <w:p w:rsidR="00D46992" w:rsidRPr="008C5747" w:rsidRDefault="00D46992" w:rsidP="00D46992">
      <w:pPr>
        <w:suppressLineNumbers/>
        <w:ind w:left="1473" w:right="57" w:hanging="19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C57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Примерное планирование образовательной </w:t>
      </w:r>
      <w:r w:rsidR="00547B35" w:rsidRPr="008C57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деятельности по</w:t>
      </w:r>
      <w:r w:rsidRPr="008C57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физическому развитию детей 3 – 4 лет.</w:t>
      </w:r>
    </w:p>
    <w:p w:rsidR="00D46992" w:rsidRPr="008C5747" w:rsidRDefault="00D46992" w:rsidP="00D46992">
      <w:pPr>
        <w:suppressLineNumbers/>
        <w:ind w:left="1473" w:right="57" w:hanging="19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883"/>
        <w:gridCol w:w="6905"/>
      </w:tblGrid>
      <w:tr w:rsidR="00D46992" w:rsidRPr="008C5747" w:rsidTr="00D46992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Календарные сроки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Содержание деятельности</w:t>
            </w:r>
          </w:p>
        </w:tc>
      </w:tr>
      <w:tr w:rsidR="00D46992" w:rsidRPr="008C5747" w:rsidTr="00D46992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неделя -  выходные праздничные дни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неделя -  выходные праздничные дни</w:t>
            </w:r>
          </w:p>
        </w:tc>
      </w:tr>
      <w:tr w:rsidR="00D46992" w:rsidRPr="008C5747" w:rsidTr="00D46992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неделя -  выходные праздничные дни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неделя -  выходные праздничные дни</w:t>
            </w:r>
          </w:p>
        </w:tc>
      </w:tr>
      <w:tr w:rsidR="00D46992" w:rsidRPr="008C5747" w:rsidTr="00D46992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«Перестроение. Ходьба парами»</w:t>
            </w:r>
          </w:p>
        </w:tc>
      </w:tr>
      <w:tr w:rsidR="00D46992" w:rsidRPr="008C5747" w:rsidTr="00D46992">
        <w:trPr>
          <w:trHeight w:val="299"/>
        </w:trPr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547B35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«Осанка</w:t>
            </w:r>
            <w:r w:rsidR="00D46992"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Ходьба и бег врассыпную. Остановка по сигналу»</w:t>
            </w:r>
          </w:p>
        </w:tc>
      </w:tr>
    </w:tbl>
    <w:p w:rsidR="00D46992" w:rsidRPr="008C5747" w:rsidRDefault="00D46992" w:rsidP="00D46992">
      <w:pPr>
        <w:suppressLineNumbers/>
        <w:ind w:right="5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46992" w:rsidRPr="008C5747" w:rsidRDefault="00D46992" w:rsidP="00D46992">
      <w:pPr>
        <w:suppressLineNumbers/>
        <w:ind w:right="5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C57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Организация двигательного режима</w:t>
      </w:r>
    </w:p>
    <w:tbl>
      <w:tblPr>
        <w:tblStyle w:val="a3"/>
        <w:tblW w:w="0" w:type="auto"/>
        <w:tblLook w:val="04A0"/>
      </w:tblPr>
      <w:tblGrid>
        <w:gridCol w:w="6926"/>
        <w:gridCol w:w="6862"/>
      </w:tblGrid>
      <w:tr w:rsidR="00D46992" w:rsidRPr="008C5747" w:rsidTr="00D46992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Физкультурные занятия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раза в неделю</w:t>
            </w:r>
          </w:p>
        </w:tc>
      </w:tr>
      <w:tr w:rsidR="00D46992" w:rsidRPr="008C5747" w:rsidTr="00D46992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Спортивные прогулки с использованием подвижных игровых упражнений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раза в неделю</w:t>
            </w:r>
          </w:p>
        </w:tc>
      </w:tr>
      <w:tr w:rsidR="00D46992" w:rsidRPr="008C5747" w:rsidTr="00D46992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Музыкально – ритмические движения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раза в неделю</w:t>
            </w:r>
          </w:p>
        </w:tc>
      </w:tr>
      <w:tr w:rsidR="00D46992" w:rsidRPr="008C5747" w:rsidTr="00D46992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Оздоровительный бег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Ежедневно</w:t>
            </w:r>
          </w:p>
        </w:tc>
      </w:tr>
    </w:tbl>
    <w:p w:rsidR="00D46992" w:rsidRPr="008C5747" w:rsidRDefault="00D46992" w:rsidP="00D46992">
      <w:pPr>
        <w:rPr>
          <w:rFonts w:ascii="Times New Roman" w:hAnsi="Times New Roman" w:cs="Times New Roman"/>
          <w:sz w:val="24"/>
          <w:szCs w:val="24"/>
        </w:rPr>
      </w:pPr>
    </w:p>
    <w:p w:rsidR="00D46992" w:rsidRPr="008C5747" w:rsidRDefault="00D46992" w:rsidP="00D469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747">
        <w:rPr>
          <w:rFonts w:ascii="Times New Roman" w:hAnsi="Times New Roman" w:cs="Times New Roman"/>
          <w:b/>
          <w:sz w:val="24"/>
          <w:szCs w:val="24"/>
        </w:rPr>
        <w:t xml:space="preserve">Обеспечение условий для </w:t>
      </w:r>
      <w:r w:rsidR="00547B35" w:rsidRPr="008C5747">
        <w:rPr>
          <w:rFonts w:ascii="Times New Roman" w:hAnsi="Times New Roman" w:cs="Times New Roman"/>
          <w:b/>
          <w:sz w:val="24"/>
          <w:szCs w:val="24"/>
        </w:rPr>
        <w:t>эффективной физкультурно</w:t>
      </w:r>
      <w:r w:rsidRPr="008C5747">
        <w:rPr>
          <w:rFonts w:ascii="Times New Roman" w:hAnsi="Times New Roman" w:cs="Times New Roman"/>
          <w:b/>
          <w:sz w:val="24"/>
          <w:szCs w:val="24"/>
        </w:rPr>
        <w:t>-оздоровительной работы</w:t>
      </w:r>
    </w:p>
    <w:tbl>
      <w:tblPr>
        <w:tblStyle w:val="a3"/>
        <w:tblpPr w:leftFromText="180" w:rightFromText="180" w:vertAnchor="text" w:horzAnchor="margin" w:tblpY="43"/>
        <w:tblW w:w="0" w:type="auto"/>
        <w:tblLook w:val="04A0"/>
      </w:tblPr>
      <w:tblGrid>
        <w:gridCol w:w="13788"/>
      </w:tblGrid>
      <w:tr w:rsidR="00D46992" w:rsidRPr="008C5747" w:rsidTr="00D46992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547B35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Соблюдение гибкого</w:t>
            </w:r>
            <w:r w:rsidR="00D46992"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режима (совместно с воспитателем, музыкальным руководителем, родителями).</w:t>
            </w:r>
          </w:p>
        </w:tc>
      </w:tr>
      <w:tr w:rsidR="00D46992" w:rsidRPr="008C5747" w:rsidTr="00D46992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Использование спортивной предметно – развивающей среды.</w:t>
            </w:r>
          </w:p>
        </w:tc>
      </w:tr>
      <w:tr w:rsidR="00D46992" w:rsidRPr="008C5747" w:rsidTr="00D46992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Использование современного спортивного инвентаря и оборудования.</w:t>
            </w:r>
          </w:p>
        </w:tc>
      </w:tr>
      <w:tr w:rsidR="00D46992" w:rsidRPr="008C5747" w:rsidTr="00D46992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Учет возрастных особенностей и физического состояния здоровья.</w:t>
            </w:r>
          </w:p>
        </w:tc>
      </w:tr>
    </w:tbl>
    <w:p w:rsidR="00D46992" w:rsidRPr="008C5747" w:rsidRDefault="00D46992" w:rsidP="00D46992">
      <w:pPr>
        <w:rPr>
          <w:rFonts w:ascii="Times New Roman" w:hAnsi="Times New Roman" w:cs="Times New Roman"/>
          <w:sz w:val="24"/>
          <w:szCs w:val="24"/>
        </w:rPr>
      </w:pPr>
    </w:p>
    <w:p w:rsidR="00336168" w:rsidRDefault="00336168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br w:type="page"/>
      </w:r>
    </w:p>
    <w:p w:rsidR="00D46992" w:rsidRPr="008C5747" w:rsidRDefault="00D46992" w:rsidP="00D46992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5747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3 неделя.  (</w:t>
      </w:r>
      <w:r w:rsidR="00547B35"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>два занятия</w:t>
      </w:r>
      <w:r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первое – на освоение двигательных упражнений, второе – на повторение, закрепление) </w:t>
      </w:r>
    </w:p>
    <w:p w:rsidR="00D46992" w:rsidRPr="008C5747" w:rsidRDefault="00D46992" w:rsidP="00D46992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>Нумерация занятий: 5,6.</w:t>
      </w:r>
    </w:p>
    <w:tbl>
      <w:tblPr>
        <w:tblStyle w:val="a3"/>
        <w:tblW w:w="14790" w:type="dxa"/>
        <w:tblLayout w:type="fixed"/>
        <w:tblLook w:val="04A0"/>
      </w:tblPr>
      <w:tblGrid>
        <w:gridCol w:w="2376"/>
        <w:gridCol w:w="2269"/>
        <w:gridCol w:w="4537"/>
        <w:gridCol w:w="2836"/>
        <w:gridCol w:w="2772"/>
      </w:tblGrid>
      <w:tr w:rsidR="00D46992" w:rsidRPr="008C5747" w:rsidTr="00F44A8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8C5747" w:rsidRDefault="00D46992" w:rsidP="00F44A8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D46992" w:rsidRPr="008C5747" w:rsidRDefault="00D46992" w:rsidP="00F44A8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D46992" w:rsidRPr="008C5747" w:rsidRDefault="00D46992" w:rsidP="00F44A8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8C5747" w:rsidRDefault="00D46992" w:rsidP="00F44A8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8C5747" w:rsidRDefault="00D46992" w:rsidP="00F44A8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8C5747" w:rsidRDefault="00D46992" w:rsidP="00F44A8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8C5747" w:rsidRDefault="00D46992" w:rsidP="00F44A8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D46992" w:rsidRPr="008C5747" w:rsidRDefault="00D46992" w:rsidP="00F44A8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D46992" w:rsidRPr="008C5747" w:rsidTr="009F2FA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</w:p>
          <w:p w:rsidR="00D46992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становления и обогащения двигательного опыта детей по выполнению основных движений, общеразвивающих упражнений, участия в подвижных играх.</w:t>
            </w:r>
          </w:p>
          <w:p w:rsidR="009F2FAE" w:rsidRPr="008C5747" w:rsidRDefault="009F2F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обогатить двигательный опыт детей в процессе выполнения основных программных движений, общеразвивающих упражнений, 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участия в подвижных играх.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Тема третьей недели: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«Перестроение.  Ходьба и бег парами»</w:t>
            </w:r>
            <w:r w:rsidR="009F2F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 речевая деятельность;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9F2FAE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</w:p>
          <w:p w:rsidR="00D46992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Беседа</w:t>
            </w:r>
            <w:r w:rsidR="009F2F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Красивая осанка. Прямая спина.</w:t>
            </w:r>
          </w:p>
          <w:p w:rsidR="009F2FAE" w:rsidRPr="008C5747" w:rsidRDefault="009F2FA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46992" w:rsidRPr="008C5747" w:rsidRDefault="009F2FAE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Общеразвивающие упражнения (по выбору инструктора) и основные движения по теме недели.</w:t>
            </w:r>
          </w:p>
          <w:p w:rsidR="00D46992" w:rsidRPr="008C5747" w:rsidRDefault="00D4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Построение в колонну парами. Построение в колонну с перестроением в пары, стоя на месте.</w:t>
            </w:r>
          </w:p>
          <w:p w:rsidR="00D46992" w:rsidRPr="008C5747" w:rsidRDefault="00D4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Ходьба в колонне парами с высоким подниманием колена.</w:t>
            </w:r>
          </w:p>
          <w:p w:rsidR="00D46992" w:rsidRDefault="00D4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Бег в колонне парами, чередование с бегом врассыпную.</w:t>
            </w:r>
          </w:p>
          <w:p w:rsidR="009F2FAE" w:rsidRPr="008C5747" w:rsidRDefault="009F2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992" w:rsidRPr="008C5747" w:rsidRDefault="009F2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Речевая</w:t>
            </w:r>
          </w:p>
          <w:p w:rsidR="00D46992" w:rsidRPr="008C5747" w:rsidRDefault="00D4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Выполнение движений по содержанию стихотворения:</w:t>
            </w:r>
          </w:p>
          <w:p w:rsidR="00D46992" w:rsidRPr="008C5747" w:rsidRDefault="00D4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«Дружно парами шагаем</w:t>
            </w:r>
          </w:p>
          <w:p w:rsidR="00D46992" w:rsidRPr="008C5747" w:rsidRDefault="00D4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И колени поднимаем.</w:t>
            </w:r>
          </w:p>
          <w:p w:rsidR="00D46992" w:rsidRPr="008C5747" w:rsidRDefault="00D4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А сейчас мы побежали</w:t>
            </w:r>
          </w:p>
          <w:p w:rsidR="00D46992" w:rsidRPr="008C5747" w:rsidRDefault="00D4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По команде «Стой!»</w:t>
            </w:r>
          </w:p>
          <w:p w:rsidR="00D46992" w:rsidRPr="008C5747" w:rsidRDefault="00D4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Мы </w:t>
            </w:r>
            <w:r w:rsidR="00547B35" w:rsidRPr="008C5747">
              <w:rPr>
                <w:rFonts w:ascii="Times New Roman" w:hAnsi="Times New Roman" w:cs="Times New Roman"/>
                <w:sz w:val="24"/>
                <w:szCs w:val="24"/>
              </w:rPr>
              <w:t>встали» …</w:t>
            </w:r>
          </w:p>
          <w:p w:rsidR="00D46992" w:rsidRPr="008C5747" w:rsidRDefault="00D4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Общеразвивающие упражнения: </w:t>
            </w:r>
          </w:p>
          <w:p w:rsidR="00D46992" w:rsidRPr="008C5747" w:rsidRDefault="00D4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«Пушистые цыплята» </w:t>
            </w:r>
          </w:p>
          <w:p w:rsidR="00D46992" w:rsidRPr="008C5747" w:rsidRDefault="00D4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«Цыплята машут крыльями».</w:t>
            </w:r>
          </w:p>
          <w:p w:rsidR="00D46992" w:rsidRDefault="00D4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И.п.: ноги слегка расставлены, </w:t>
            </w:r>
            <w:r w:rsidR="00547B35" w:rsidRPr="008C5747">
              <w:rPr>
                <w:rFonts w:ascii="Times New Roman" w:hAnsi="Times New Roman" w:cs="Times New Roman"/>
                <w:sz w:val="24"/>
                <w:szCs w:val="24"/>
              </w:rPr>
              <w:t>повторить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4 раза. </w:t>
            </w:r>
          </w:p>
          <w:p w:rsidR="009F2FAE" w:rsidRPr="008C5747" w:rsidRDefault="009F2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992" w:rsidRPr="008C5747" w:rsidRDefault="00D4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«Цыплята пьют воду».</w:t>
            </w:r>
          </w:p>
          <w:p w:rsidR="00D46992" w:rsidRDefault="00D4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И. п.: ноги на ширине плеч, руки внизу. Наклониться вперед, руки отвести назад, выпрямиться. Повторить 5 раз.</w:t>
            </w:r>
          </w:p>
          <w:p w:rsidR="009F2FAE" w:rsidRPr="008C5747" w:rsidRDefault="009F2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992" w:rsidRPr="008C5747" w:rsidRDefault="00D4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«Цыплята клюют зерна»</w:t>
            </w:r>
          </w:p>
          <w:p w:rsidR="009F2FAE" w:rsidRDefault="00D4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И. п.: ноги слегка расставлены, руки внизу. Присесть, постучать пальцами по коленям, встать. Повторить 4 раза. </w:t>
            </w:r>
          </w:p>
          <w:p w:rsidR="009F2FAE" w:rsidRDefault="009F2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992" w:rsidRPr="008C5747" w:rsidRDefault="00547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Перестроение из круга</w:t>
            </w:r>
            <w:r w:rsidR="00D46992"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</w:p>
          <w:p w:rsidR="00D46992" w:rsidRDefault="00547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Бег и ходьба друг за другом</w:t>
            </w:r>
            <w:r w:rsidR="00D46992" w:rsidRPr="008C57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2FAE" w:rsidRPr="008C5747" w:rsidRDefault="009F2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992" w:rsidRPr="008C5747" w:rsidRDefault="009F2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D46992" w:rsidRDefault="00D4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Подвижная народная игра «Пятнашки»</w:t>
            </w:r>
            <w:r w:rsidR="009F2F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2FAE" w:rsidRPr="008C5747" w:rsidRDefault="009F2FA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Участие в беседе.</w:t>
            </w:r>
          </w:p>
          <w:p w:rsidR="00D46992" w:rsidRPr="008C5747" w:rsidRDefault="00D4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Участие в </w:t>
            </w:r>
            <w:r w:rsidR="00547B35"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двигательной деятельности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построение в колонну парами, построение в колонну с перестроением в пары, стоя на месте. Ходьба в колонне парами с высоким подниманием колена.</w:t>
            </w:r>
          </w:p>
          <w:p w:rsidR="00D46992" w:rsidRPr="008C5747" w:rsidRDefault="00D4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Бег в колонне парами, чередование с бегом врассыпную.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речевой деятельности. Запоминание стиха. Выполнение движений в соответствии с содержанием.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Участие в подвижной русской народной игре 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«Пятнашки».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 ребенок отвечает на вопросы педагога;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выполняет программные элементы ходьбы и бега;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-с интересом участвует в коллективных подвижных играх;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запоминает и повторяет текст стиха, самостоятельно выполняет движения в соответствии с его содержанием.</w:t>
            </w:r>
          </w:p>
        </w:tc>
      </w:tr>
    </w:tbl>
    <w:p w:rsidR="00D46992" w:rsidRPr="008C5747" w:rsidRDefault="00D46992" w:rsidP="00D46992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46992" w:rsidRPr="008C5747" w:rsidRDefault="00D46992" w:rsidP="00D46992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46992" w:rsidRPr="008C5747" w:rsidRDefault="00D46992" w:rsidP="00D46992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F2FAE" w:rsidRDefault="009F2FAE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br w:type="page"/>
      </w:r>
    </w:p>
    <w:p w:rsidR="00D46992" w:rsidRPr="008C5747" w:rsidRDefault="00D46992" w:rsidP="00D46992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5747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4 </w:t>
      </w:r>
      <w:r w:rsidR="00547B35"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>неделя (два занятия</w:t>
      </w:r>
      <w:r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>: первое – на освоение двигательных упражнений, второе – на повторение, закрепление)</w:t>
      </w:r>
    </w:p>
    <w:p w:rsidR="00D46992" w:rsidRPr="008C5747" w:rsidRDefault="00D46992" w:rsidP="00D46992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Нумерация занятий – 7,8.</w:t>
      </w:r>
    </w:p>
    <w:tbl>
      <w:tblPr>
        <w:tblStyle w:val="a3"/>
        <w:tblW w:w="14790" w:type="dxa"/>
        <w:tblLayout w:type="fixed"/>
        <w:tblLook w:val="04A0"/>
      </w:tblPr>
      <w:tblGrid>
        <w:gridCol w:w="2376"/>
        <w:gridCol w:w="2269"/>
        <w:gridCol w:w="4537"/>
        <w:gridCol w:w="2836"/>
        <w:gridCol w:w="2772"/>
      </w:tblGrid>
      <w:tr w:rsidR="00D46992" w:rsidRPr="008C5747" w:rsidTr="00F44A8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8C5747" w:rsidRDefault="00D46992" w:rsidP="00F44A8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D46992" w:rsidRPr="008C5747" w:rsidRDefault="00D46992" w:rsidP="00F44A8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D46992" w:rsidRPr="008C5747" w:rsidRDefault="00D46992" w:rsidP="00F44A8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8C5747" w:rsidRDefault="00D46992" w:rsidP="00F44A8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8C5747" w:rsidRDefault="00D46992" w:rsidP="00F44A8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8C5747" w:rsidRDefault="00D46992" w:rsidP="00F44A8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8C5747" w:rsidRDefault="00D46992" w:rsidP="00F44A8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D46992" w:rsidRPr="008C5747" w:rsidRDefault="00D46992" w:rsidP="00F44A8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D46992" w:rsidRPr="008C5747" w:rsidTr="009F2FA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становления и обогащения двигательного опыта детей по выполнению основных движений, общеразвивающих упражнений, участия в подвижных играх.</w:t>
            </w:r>
          </w:p>
          <w:p w:rsidR="00F44A88" w:rsidRDefault="00F44A88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обогатить двигательный опыт детей в процессе выполнения основных программных движений, общеразвивающих упражнений, 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участия в подвижных играх.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Тема четвертой недели:</w:t>
            </w:r>
          </w:p>
          <w:p w:rsidR="00D46992" w:rsidRPr="008C5747" w:rsidRDefault="00547B35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«Осанка</w:t>
            </w:r>
            <w:r w:rsidR="00D46992"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 Ходьба и бег врассыпную. Остановка по сигналу»</w:t>
            </w:r>
          </w:p>
          <w:p w:rsidR="00F44A88" w:rsidRDefault="00F44A8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8C5747" w:rsidRDefault="009F2FAE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Беседа. Красивая осанка человека. Прямая спина.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46992" w:rsidRPr="008C5747" w:rsidRDefault="009F2FAE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Ходьба.</w:t>
            </w:r>
          </w:p>
          <w:p w:rsidR="00D46992" w:rsidRDefault="00D4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в </w:t>
            </w:r>
            <w:r w:rsidR="00547B35" w:rsidRPr="008C5747">
              <w:rPr>
                <w:rFonts w:ascii="Times New Roman" w:hAnsi="Times New Roman" w:cs="Times New Roman"/>
                <w:sz w:val="24"/>
                <w:szCs w:val="24"/>
              </w:rPr>
              <w:t>шеренгу и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равнение по линии с поворотом в </w:t>
            </w:r>
            <w:r w:rsidR="009F2FAE">
              <w:rPr>
                <w:rFonts w:ascii="Times New Roman" w:hAnsi="Times New Roman" w:cs="Times New Roman"/>
                <w:sz w:val="24"/>
                <w:szCs w:val="24"/>
              </w:rPr>
              <w:t>колонну друг за другом. Осанка.</w:t>
            </w:r>
          </w:p>
          <w:p w:rsidR="009F2FAE" w:rsidRPr="008C5747" w:rsidRDefault="009F2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992" w:rsidRPr="008C5747" w:rsidRDefault="00D4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Бег.</w:t>
            </w:r>
          </w:p>
          <w:p w:rsidR="00D46992" w:rsidRPr="008C5747" w:rsidRDefault="00D4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Бег по кругу, взявшись за руки со сменой направления по сигналу. Остановка по сигналу.</w:t>
            </w:r>
          </w:p>
          <w:p w:rsidR="00D46992" w:rsidRPr="008C5747" w:rsidRDefault="00D46992">
            <w:pPr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Прыжки вверх с места с целью достать предмет.</w:t>
            </w:r>
          </w:p>
          <w:p w:rsidR="00D46992" w:rsidRDefault="00D4699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Общеразвивающие упражнения. </w:t>
            </w:r>
          </w:p>
          <w:p w:rsidR="009F2FAE" w:rsidRPr="008C5747" w:rsidRDefault="009F2FA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46992" w:rsidRPr="008C5747" w:rsidRDefault="00D4699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«Погреем руки». </w:t>
            </w:r>
          </w:p>
          <w:p w:rsidR="00D46992" w:rsidRDefault="00D4699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И. п.: ноги слегка расставлены, руки внизу. Поднять согнутые руки, хлопнуть перед грудью, сказать «хлоп», опустить вниз.  Повторить 4 раза. </w:t>
            </w:r>
          </w:p>
          <w:p w:rsidR="009F2FAE" w:rsidRPr="008C5747" w:rsidRDefault="009F2FA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46992" w:rsidRPr="008C5747" w:rsidRDefault="00D4699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«Погреем ноги». </w:t>
            </w:r>
          </w:p>
          <w:p w:rsidR="00D46992" w:rsidRDefault="00D4699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И. п.: сидя на полу, ноги в стороны, руки 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внизу. Наклониться, похлопать по коленям, сказать «хлоп», выпрямиться. Повторить 4 раза.</w:t>
            </w:r>
          </w:p>
          <w:p w:rsidR="009F2FAE" w:rsidRPr="008C5747" w:rsidRDefault="009F2FA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46992" w:rsidRPr="008C5747" w:rsidRDefault="00D4699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«Попрыгаем». </w:t>
            </w:r>
          </w:p>
          <w:p w:rsidR="00D46992" w:rsidRPr="008C5747" w:rsidRDefault="00D4699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И.п.: ноги слегка расставлены, руки внизу. Выполнить б прыжков на двух ногах на месте, походить на месте, вновь повторить прыжки.  </w:t>
            </w:r>
          </w:p>
          <w:p w:rsidR="00D46992" w:rsidRPr="008C5747" w:rsidRDefault="00D4699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46992" w:rsidRPr="008C5747" w:rsidRDefault="009F2FA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Игровая</w:t>
            </w:r>
          </w:p>
          <w:p w:rsidR="00D46992" w:rsidRPr="008C5747" w:rsidRDefault="00D4699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Подвижные народные игры</w:t>
            </w:r>
          </w:p>
          <w:p w:rsidR="00D46992" w:rsidRPr="008C5747" w:rsidRDefault="00D4699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«Берегись!», «Ловишки в кругу».</w:t>
            </w:r>
          </w:p>
          <w:p w:rsidR="00D46992" w:rsidRPr="008C5747" w:rsidRDefault="00D4699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Участие в беседе.</w:t>
            </w:r>
          </w:p>
          <w:p w:rsidR="00D46992" w:rsidRPr="008C5747" w:rsidRDefault="00D4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Участие в </w:t>
            </w:r>
            <w:r w:rsidR="00547B35"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двигательной деятельности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построение в шеренгу, бег по кругу, смена направления по </w:t>
            </w:r>
            <w:r w:rsidR="00547B35" w:rsidRPr="008C5747">
              <w:rPr>
                <w:rFonts w:ascii="Times New Roman" w:hAnsi="Times New Roman" w:cs="Times New Roman"/>
                <w:sz w:val="24"/>
                <w:szCs w:val="24"/>
              </w:rPr>
              <w:t>сигналу, остановка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по сигналу.</w:t>
            </w:r>
          </w:p>
          <w:p w:rsidR="00D46992" w:rsidRPr="008C5747" w:rsidRDefault="00D4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Индивидуальное самостоятельное выполнение общеразвивающих упражнений.</w:t>
            </w:r>
          </w:p>
          <w:p w:rsidR="00D46992" w:rsidRPr="008C5747" w:rsidRDefault="00D4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Участие в коллективных подвижных народных играх.</w:t>
            </w:r>
          </w:p>
          <w:p w:rsidR="00D46992" w:rsidRPr="008C5747" w:rsidRDefault="00D4699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 ребенок отвечает на вопросы педагога;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выполняет программные элементы ходьбы и бега;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-с интересом участвует в коллективных подвижных играх;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проявляет инициативу в двигательной игровой деятельности: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выполняет указания педагога (инструктора) в остановке по сигналу.</w:t>
            </w:r>
          </w:p>
        </w:tc>
      </w:tr>
    </w:tbl>
    <w:p w:rsidR="00D46992" w:rsidRPr="008C5747" w:rsidRDefault="00D46992" w:rsidP="00D46992">
      <w:pPr>
        <w:suppressLineNumbers/>
        <w:ind w:right="57"/>
        <w:rPr>
          <w:rFonts w:ascii="Times New Roman" w:hAnsi="Times New Roman" w:cs="Times New Roman"/>
          <w:b/>
          <w:sz w:val="24"/>
          <w:szCs w:val="24"/>
        </w:rPr>
      </w:pPr>
    </w:p>
    <w:p w:rsidR="009F2FAE" w:rsidRDefault="009F2FA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46992" w:rsidRPr="008C5747" w:rsidRDefault="00D46992" w:rsidP="00D46992">
      <w:pPr>
        <w:suppressLineNumbers/>
        <w:ind w:left="5664" w:right="57" w:firstLine="708"/>
        <w:rPr>
          <w:rFonts w:ascii="Times New Roman" w:hAnsi="Times New Roman" w:cs="Times New Roman"/>
          <w:b/>
          <w:sz w:val="24"/>
          <w:szCs w:val="24"/>
        </w:rPr>
      </w:pPr>
      <w:r w:rsidRPr="008C5747">
        <w:rPr>
          <w:rFonts w:ascii="Times New Roman" w:hAnsi="Times New Roman" w:cs="Times New Roman"/>
          <w:b/>
          <w:sz w:val="24"/>
          <w:szCs w:val="24"/>
        </w:rPr>
        <w:lastRenderedPageBreak/>
        <w:t>Февраль</w:t>
      </w:r>
    </w:p>
    <w:p w:rsidR="00D46992" w:rsidRPr="008C5747" w:rsidRDefault="00D46992" w:rsidP="00D46992">
      <w:pPr>
        <w:suppressLineNumbers/>
        <w:ind w:left="1473" w:right="57" w:hanging="19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C57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Примерное планирование образовательной </w:t>
      </w:r>
      <w:r w:rsidR="00547B35" w:rsidRPr="008C57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деятельности по</w:t>
      </w:r>
      <w:r w:rsidRPr="008C57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физическому развитию детей 3 – 4 лет.</w:t>
      </w:r>
    </w:p>
    <w:p w:rsidR="00D46992" w:rsidRPr="008C5747" w:rsidRDefault="00D46992" w:rsidP="00D46992">
      <w:pPr>
        <w:suppressLineNumbers/>
        <w:ind w:left="1473" w:right="57" w:hanging="19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894"/>
        <w:gridCol w:w="6894"/>
      </w:tblGrid>
      <w:tr w:rsidR="00D46992" w:rsidRPr="008C5747" w:rsidTr="00D46992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Календарные сроки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Содержание деятельности</w:t>
            </w:r>
          </w:p>
        </w:tc>
      </w:tr>
      <w:tr w:rsidR="00D46992" w:rsidRPr="008C5747" w:rsidTr="00D46992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первой недели: «Ползаем, лазаем, играем с мячом»</w:t>
            </w:r>
          </w:p>
        </w:tc>
      </w:tr>
      <w:tr w:rsidR="00D46992" w:rsidRPr="008C5747" w:rsidTr="00D46992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второй недели: «Подвижные и ловкие»</w:t>
            </w:r>
          </w:p>
        </w:tc>
      </w:tr>
      <w:tr w:rsidR="00D46992" w:rsidRPr="008C5747" w:rsidTr="00D46992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третьей недели: «Ловкие и смелые»</w:t>
            </w:r>
          </w:p>
        </w:tc>
      </w:tr>
      <w:tr w:rsidR="00D46992" w:rsidRPr="008C5747" w:rsidTr="00D46992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Тема четвертой недели: 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спортивно -  музыкальное развлечение «Веселые старты»</w:t>
            </w:r>
          </w:p>
        </w:tc>
      </w:tr>
    </w:tbl>
    <w:p w:rsidR="00D46992" w:rsidRPr="008C5747" w:rsidRDefault="00D46992" w:rsidP="00D46992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46992" w:rsidRPr="008C5747" w:rsidRDefault="00D46992" w:rsidP="00D46992">
      <w:pPr>
        <w:suppressLineNumbers/>
        <w:ind w:right="5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C57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Организация двигательного режима</w:t>
      </w:r>
    </w:p>
    <w:tbl>
      <w:tblPr>
        <w:tblStyle w:val="a3"/>
        <w:tblW w:w="0" w:type="auto"/>
        <w:tblLook w:val="04A0"/>
      </w:tblPr>
      <w:tblGrid>
        <w:gridCol w:w="6926"/>
        <w:gridCol w:w="6862"/>
      </w:tblGrid>
      <w:tr w:rsidR="00D46992" w:rsidRPr="008C5747" w:rsidTr="00D46992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Физкультурные занятия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раза в неделю</w:t>
            </w:r>
          </w:p>
        </w:tc>
      </w:tr>
      <w:tr w:rsidR="00D46992" w:rsidRPr="008C5747" w:rsidTr="00D46992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Спортивные прогулки с использованием подвижных игровых упражнений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раза в неделю</w:t>
            </w:r>
          </w:p>
        </w:tc>
      </w:tr>
      <w:tr w:rsidR="00D46992" w:rsidRPr="008C5747" w:rsidTr="00D46992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Музыкально – ритмические движения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раза в неделю</w:t>
            </w:r>
          </w:p>
        </w:tc>
      </w:tr>
      <w:tr w:rsidR="00D46992" w:rsidRPr="008C5747" w:rsidTr="00D46992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Оздоровительный бег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Ежедневно</w:t>
            </w:r>
          </w:p>
        </w:tc>
      </w:tr>
    </w:tbl>
    <w:p w:rsidR="00D46992" w:rsidRPr="008C5747" w:rsidRDefault="00D46992" w:rsidP="00D46992">
      <w:pPr>
        <w:suppressLineNumbers/>
        <w:ind w:right="57"/>
        <w:rPr>
          <w:rFonts w:ascii="Times New Roman" w:hAnsi="Times New Roman" w:cs="Times New Roman"/>
          <w:b/>
          <w:sz w:val="24"/>
          <w:szCs w:val="24"/>
        </w:rPr>
      </w:pPr>
    </w:p>
    <w:p w:rsidR="00D46992" w:rsidRPr="008C5747" w:rsidRDefault="00D46992" w:rsidP="00D46992">
      <w:pPr>
        <w:suppressLineNumbers/>
        <w:ind w:right="57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747">
        <w:rPr>
          <w:rFonts w:ascii="Times New Roman" w:hAnsi="Times New Roman" w:cs="Times New Roman"/>
          <w:b/>
          <w:sz w:val="24"/>
          <w:szCs w:val="24"/>
        </w:rPr>
        <w:t xml:space="preserve">Обеспечение условий для </w:t>
      </w:r>
      <w:r w:rsidR="00547B35" w:rsidRPr="008C5747">
        <w:rPr>
          <w:rFonts w:ascii="Times New Roman" w:hAnsi="Times New Roman" w:cs="Times New Roman"/>
          <w:b/>
          <w:sz w:val="24"/>
          <w:szCs w:val="24"/>
        </w:rPr>
        <w:t>эффективной физкультурно</w:t>
      </w:r>
      <w:r w:rsidRPr="008C5747">
        <w:rPr>
          <w:rFonts w:ascii="Times New Roman" w:hAnsi="Times New Roman" w:cs="Times New Roman"/>
          <w:b/>
          <w:sz w:val="24"/>
          <w:szCs w:val="24"/>
        </w:rPr>
        <w:t>-оздоровительной работы</w:t>
      </w:r>
    </w:p>
    <w:tbl>
      <w:tblPr>
        <w:tblStyle w:val="a3"/>
        <w:tblpPr w:leftFromText="180" w:rightFromText="180" w:vertAnchor="text" w:horzAnchor="margin" w:tblpY="43"/>
        <w:tblW w:w="0" w:type="auto"/>
        <w:tblLook w:val="04A0"/>
      </w:tblPr>
      <w:tblGrid>
        <w:gridCol w:w="13788"/>
      </w:tblGrid>
      <w:tr w:rsidR="00D46992" w:rsidRPr="008C5747" w:rsidTr="00D46992">
        <w:trPr>
          <w:trHeight w:val="321"/>
        </w:trPr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547B35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Соблюдение гибкого</w:t>
            </w:r>
            <w:r w:rsidR="00D46992"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режима (совместно с воспитателем, музыкальным руководителем, родителями).</w:t>
            </w:r>
          </w:p>
        </w:tc>
      </w:tr>
      <w:tr w:rsidR="00D46992" w:rsidRPr="008C5747" w:rsidTr="00D46992">
        <w:trPr>
          <w:trHeight w:val="318"/>
        </w:trPr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Использование спортивной предметно – развивающей среды.</w:t>
            </w:r>
          </w:p>
        </w:tc>
      </w:tr>
      <w:tr w:rsidR="00D46992" w:rsidRPr="008C5747" w:rsidTr="00D46992">
        <w:trPr>
          <w:trHeight w:val="318"/>
        </w:trPr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Использование современного спортивного инвентаря и оборудования.</w:t>
            </w:r>
          </w:p>
        </w:tc>
      </w:tr>
      <w:tr w:rsidR="00D46992" w:rsidRPr="008C5747" w:rsidTr="00D46992">
        <w:trPr>
          <w:trHeight w:val="318"/>
        </w:trPr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Учет возрастных особенностей, психического </w:t>
            </w:r>
            <w:r w:rsidR="00547B35"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 физического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состояния здоровья.</w:t>
            </w:r>
          </w:p>
        </w:tc>
      </w:tr>
    </w:tbl>
    <w:p w:rsidR="00D46992" w:rsidRPr="008C5747" w:rsidRDefault="00D46992" w:rsidP="00D46992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F2FAE" w:rsidRDefault="009F2FAE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br w:type="page"/>
      </w:r>
    </w:p>
    <w:p w:rsidR="00D46992" w:rsidRPr="008C5747" w:rsidRDefault="00D46992" w:rsidP="00D46992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5747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1 </w:t>
      </w:r>
      <w:r w:rsidR="00547B35"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>неделя (два занятия</w:t>
      </w:r>
      <w:r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>: первое – на освоение двигательных упражнений, второе – на повторение, закрепление)</w:t>
      </w:r>
    </w:p>
    <w:p w:rsidR="00D46992" w:rsidRPr="008C5747" w:rsidRDefault="00D46992" w:rsidP="00D46992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Нумерация занятий: 1,2.</w:t>
      </w:r>
    </w:p>
    <w:tbl>
      <w:tblPr>
        <w:tblStyle w:val="a3"/>
        <w:tblW w:w="14790" w:type="dxa"/>
        <w:tblLayout w:type="fixed"/>
        <w:tblLook w:val="04A0"/>
      </w:tblPr>
      <w:tblGrid>
        <w:gridCol w:w="2093"/>
        <w:gridCol w:w="2552"/>
        <w:gridCol w:w="4537"/>
        <w:gridCol w:w="2836"/>
        <w:gridCol w:w="2772"/>
      </w:tblGrid>
      <w:tr w:rsidR="00D46992" w:rsidRPr="008C5747" w:rsidTr="00F44A8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8C5747" w:rsidRDefault="00D46992" w:rsidP="00F44A8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D46992" w:rsidRPr="008C5747" w:rsidRDefault="00D46992" w:rsidP="00F44A8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D46992" w:rsidRPr="008C5747" w:rsidRDefault="00D46992" w:rsidP="00F44A8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8C5747" w:rsidRDefault="00D46992" w:rsidP="00F44A8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8C5747" w:rsidRDefault="00D46992" w:rsidP="00F44A8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8C5747" w:rsidRDefault="00D46992" w:rsidP="00F44A8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8C5747" w:rsidRDefault="00D46992" w:rsidP="00F44A8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D46992" w:rsidRPr="008C5747" w:rsidRDefault="00D46992" w:rsidP="00F44A8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D46992" w:rsidRPr="008C5747" w:rsidTr="00D4699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освоения детьми </w:t>
            </w:r>
            <w:r w:rsidR="00547B35"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программных упражнений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ползания и подлезания под скамейку, игр с мячом, ходьбе по наклонной доске.</w:t>
            </w:r>
          </w:p>
          <w:p w:rsidR="00F44A88" w:rsidRDefault="00F44A88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Задача: 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упражнять детей в ползании и подлезании, бросках мяча, ходьбе по наклонной доске.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первой недели: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«Ползаем, лазаем, играем с мячом»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трудовая деятельность.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F44A88" w:rsidRDefault="009F2FAE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4A88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Коммуникативная</w:t>
            </w:r>
          </w:p>
          <w:p w:rsidR="00D46992" w:rsidRPr="00F44A88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</w:rPr>
            </w:pPr>
            <w:r w:rsidRPr="00F44A88">
              <w:rPr>
                <w:rFonts w:ascii="Times New Roman" w:hAnsi="Times New Roman" w:cs="Times New Roman"/>
                <w:bCs/>
                <w:color w:val="000000"/>
              </w:rPr>
              <w:t>Приветствие. Беседа о правилах безопасного поведения в спортивном зале.</w:t>
            </w:r>
          </w:p>
          <w:p w:rsidR="00F44A88" w:rsidRPr="00F44A88" w:rsidRDefault="00F44A8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D46992" w:rsidRPr="00F44A88" w:rsidRDefault="009F2F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44A88">
              <w:rPr>
                <w:rFonts w:ascii="Times New Roman" w:hAnsi="Times New Roman" w:cs="Times New Roman"/>
                <w:b/>
                <w:bCs/>
                <w:color w:val="000000"/>
              </w:rPr>
              <w:t>Двигательная</w:t>
            </w:r>
          </w:p>
          <w:p w:rsidR="00D46992" w:rsidRPr="00F44A88" w:rsidRDefault="00D46992">
            <w:pPr>
              <w:jc w:val="both"/>
              <w:rPr>
                <w:rFonts w:ascii="Times New Roman" w:hAnsi="Times New Roman" w:cs="Times New Roman"/>
              </w:rPr>
            </w:pPr>
            <w:r w:rsidRPr="00F44A88">
              <w:rPr>
                <w:rFonts w:ascii="Times New Roman" w:hAnsi="Times New Roman" w:cs="Times New Roman"/>
              </w:rPr>
              <w:t xml:space="preserve">Ходьба по извилистой дорожке, нарисованной мелом или обозначенной шнуром. </w:t>
            </w:r>
          </w:p>
          <w:p w:rsidR="00D46992" w:rsidRPr="00F44A88" w:rsidRDefault="00D46992">
            <w:pPr>
              <w:jc w:val="both"/>
              <w:rPr>
                <w:rFonts w:ascii="Times New Roman" w:hAnsi="Times New Roman" w:cs="Times New Roman"/>
              </w:rPr>
            </w:pPr>
            <w:r w:rsidRPr="00F44A88">
              <w:rPr>
                <w:rFonts w:ascii="Times New Roman" w:hAnsi="Times New Roman" w:cs="Times New Roman"/>
              </w:rPr>
              <w:t>Ползание и пролезание в обруч – (2 раза).</w:t>
            </w:r>
          </w:p>
          <w:p w:rsidR="00D46992" w:rsidRPr="00F44A88" w:rsidRDefault="00D46992">
            <w:pPr>
              <w:jc w:val="both"/>
              <w:rPr>
                <w:rFonts w:ascii="Times New Roman" w:hAnsi="Times New Roman" w:cs="Times New Roman"/>
              </w:rPr>
            </w:pPr>
            <w:r w:rsidRPr="00F44A88">
              <w:rPr>
                <w:rFonts w:ascii="Times New Roman" w:hAnsi="Times New Roman" w:cs="Times New Roman"/>
              </w:rPr>
              <w:t>И.п.: стоя держаться за обруч. Наклониться вперед и положить обруч на пол, выпрямиться и показать руки, наклониться, взять обруч и выпрямиться – (2 раза).</w:t>
            </w:r>
          </w:p>
          <w:p w:rsidR="00D46992" w:rsidRPr="00F44A88" w:rsidRDefault="00D46992">
            <w:pPr>
              <w:jc w:val="both"/>
              <w:rPr>
                <w:rFonts w:ascii="Times New Roman" w:hAnsi="Times New Roman" w:cs="Times New Roman"/>
              </w:rPr>
            </w:pPr>
            <w:r w:rsidRPr="00F44A88">
              <w:rPr>
                <w:rFonts w:ascii="Times New Roman" w:hAnsi="Times New Roman" w:cs="Times New Roman"/>
              </w:rPr>
              <w:t>Ходим по наклонной доске (высота над полом 10-20 см) вверх и вниз – (3 раза).</w:t>
            </w:r>
          </w:p>
          <w:p w:rsidR="00D46992" w:rsidRPr="00F44A88" w:rsidRDefault="00D46992">
            <w:pPr>
              <w:jc w:val="both"/>
              <w:rPr>
                <w:rFonts w:ascii="Times New Roman" w:hAnsi="Times New Roman" w:cs="Times New Roman"/>
              </w:rPr>
            </w:pPr>
            <w:r w:rsidRPr="00F44A88">
              <w:rPr>
                <w:rFonts w:ascii="Times New Roman" w:hAnsi="Times New Roman" w:cs="Times New Roman"/>
              </w:rPr>
              <w:t>Бросаем мяч двумя руками через ленту, натянутую на уровне груди ребенка – (3 раза).</w:t>
            </w:r>
          </w:p>
          <w:p w:rsidR="00F44A88" w:rsidRPr="00F44A88" w:rsidRDefault="00F44A8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D46992" w:rsidRPr="00F44A88" w:rsidRDefault="009F2F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44A88">
              <w:rPr>
                <w:rFonts w:ascii="Times New Roman" w:hAnsi="Times New Roman" w:cs="Times New Roman"/>
                <w:b/>
              </w:rPr>
              <w:t>Игровая</w:t>
            </w:r>
          </w:p>
          <w:p w:rsidR="00D46992" w:rsidRPr="00F44A88" w:rsidRDefault="00D46992">
            <w:pPr>
              <w:jc w:val="both"/>
              <w:rPr>
                <w:rFonts w:ascii="Times New Roman" w:hAnsi="Times New Roman" w:cs="Times New Roman"/>
              </w:rPr>
            </w:pPr>
            <w:r w:rsidRPr="00F44A88">
              <w:rPr>
                <w:rFonts w:ascii="Times New Roman" w:hAnsi="Times New Roman" w:cs="Times New Roman"/>
              </w:rPr>
              <w:t>Подвижная народная игра с мячом «Зеваки».</w:t>
            </w:r>
          </w:p>
          <w:p w:rsidR="00F44A88" w:rsidRPr="00F44A88" w:rsidRDefault="00F44A8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D46992" w:rsidRPr="00F44A88" w:rsidRDefault="009F2F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44A88">
              <w:rPr>
                <w:rFonts w:ascii="Times New Roman" w:hAnsi="Times New Roman" w:cs="Times New Roman"/>
                <w:b/>
              </w:rPr>
              <w:t>Трудовая</w:t>
            </w:r>
          </w:p>
          <w:p w:rsidR="00D46992" w:rsidRPr="00F44A88" w:rsidRDefault="00D46992">
            <w:pPr>
              <w:jc w:val="both"/>
              <w:rPr>
                <w:rFonts w:ascii="Times New Roman" w:hAnsi="Times New Roman" w:cs="Times New Roman"/>
              </w:rPr>
            </w:pPr>
            <w:r w:rsidRPr="00F44A88">
              <w:rPr>
                <w:rFonts w:ascii="Times New Roman" w:hAnsi="Times New Roman" w:cs="Times New Roman"/>
              </w:rPr>
              <w:t>Уборка инвентаря.</w:t>
            </w:r>
          </w:p>
          <w:p w:rsidR="00E04A55" w:rsidRPr="008C5747" w:rsidRDefault="00E04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беседе о правилах безопасного поведения в спортивном зале.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Индивидуальная ходьба по извилистой дорожке.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Самостоятельное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ползание и пролезание в обруч.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Ходьба по наклонной доске.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ребенок участвует в беседе; 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самостоятельно выполняет двигательные упражнения;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соблюдает правила безопасного поведения 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проявляет </w:t>
            </w:r>
            <w:r w:rsidR="00547B35"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активность при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выполнении игровых упражнений.</w:t>
            </w:r>
          </w:p>
        </w:tc>
      </w:tr>
    </w:tbl>
    <w:p w:rsidR="00F44A88" w:rsidRDefault="00F44A88" w:rsidP="00D46992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44A88" w:rsidRDefault="00F44A88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br w:type="page"/>
      </w:r>
    </w:p>
    <w:p w:rsidR="00D46992" w:rsidRPr="008C5747" w:rsidRDefault="00D46992" w:rsidP="00D46992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5747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2 </w:t>
      </w:r>
      <w:r w:rsidR="00547B35"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>неделя (два занятия</w:t>
      </w:r>
      <w:r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>: первое – на освоение двигательных упражнений, второе – на повторение, закрепление)</w:t>
      </w:r>
    </w:p>
    <w:p w:rsidR="00D46992" w:rsidRPr="008C5747" w:rsidRDefault="00D46992" w:rsidP="00D46992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Нумерация занятий – 3,4.</w:t>
      </w:r>
    </w:p>
    <w:tbl>
      <w:tblPr>
        <w:tblStyle w:val="a3"/>
        <w:tblW w:w="14790" w:type="dxa"/>
        <w:tblLayout w:type="fixed"/>
        <w:tblLook w:val="04A0"/>
      </w:tblPr>
      <w:tblGrid>
        <w:gridCol w:w="2093"/>
        <w:gridCol w:w="2268"/>
        <w:gridCol w:w="4819"/>
        <w:gridCol w:w="2977"/>
        <w:gridCol w:w="2633"/>
      </w:tblGrid>
      <w:tr w:rsidR="00D46992" w:rsidRPr="008C5747" w:rsidTr="00F44A8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793F00" w:rsidP="00793F0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</w:t>
            </w:r>
            <w:r w:rsidR="00D46992"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ная область.</w:t>
            </w:r>
          </w:p>
          <w:p w:rsidR="00D46992" w:rsidRPr="008C5747" w:rsidRDefault="00D46992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D46992" w:rsidRPr="008C5747" w:rsidRDefault="00D46992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D46992" w:rsidRPr="008C5747" w:rsidRDefault="00D46992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D46992" w:rsidRPr="008C5747" w:rsidTr="00F44A8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</w:p>
          <w:p w:rsidR="00D46992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освоения детьми </w:t>
            </w:r>
            <w:r w:rsidR="00547B35"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программных упражнений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ползания и подлезания под скамейку, игр с мячом, ходьбе по наклонной доске.</w:t>
            </w:r>
          </w:p>
          <w:p w:rsidR="00A940BC" w:rsidRPr="008C5747" w:rsidRDefault="00A940BC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Задача: 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упражнять детей в ползании и подлезании, бросках мяча, ходьбе по наклонной доске.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второй недели: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«Подвижные и ловкие»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деятельность;</w:t>
            </w:r>
          </w:p>
          <w:p w:rsidR="00D46992" w:rsidRPr="008C5747" w:rsidRDefault="008745C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музыкально - </w:t>
            </w:r>
            <w:r w:rsidR="00D46992"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ритмическая деятельность;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трудовая деятельность.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F44A88" w:rsidRDefault="00A940BC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4A88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Коммуникативная</w:t>
            </w:r>
          </w:p>
          <w:p w:rsidR="00D46992" w:rsidRPr="00F44A88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</w:rPr>
            </w:pPr>
            <w:r w:rsidRPr="00F44A88">
              <w:rPr>
                <w:rFonts w:ascii="Times New Roman" w:hAnsi="Times New Roman" w:cs="Times New Roman"/>
                <w:bCs/>
                <w:color w:val="000000"/>
              </w:rPr>
              <w:t>Приветствие. Беседа о правилах безопасного поведения в спортивном зале.</w:t>
            </w:r>
          </w:p>
          <w:p w:rsidR="00F44A88" w:rsidRPr="00F44A88" w:rsidRDefault="00F44A88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D46992" w:rsidRPr="00F44A88" w:rsidRDefault="00D46992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4A88">
              <w:rPr>
                <w:rFonts w:ascii="Times New Roman" w:hAnsi="Times New Roman" w:cs="Times New Roman"/>
                <w:b/>
                <w:bCs/>
                <w:color w:val="000000"/>
              </w:rPr>
              <w:t>Речевая</w:t>
            </w:r>
          </w:p>
          <w:p w:rsidR="00D46992" w:rsidRPr="00F44A88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</w:rPr>
            </w:pPr>
            <w:r w:rsidRPr="00F44A88">
              <w:rPr>
                <w:rFonts w:ascii="Times New Roman" w:hAnsi="Times New Roman" w:cs="Times New Roman"/>
                <w:bCs/>
                <w:color w:val="000000"/>
              </w:rPr>
              <w:t xml:space="preserve">«Мы топаем ногами, </w:t>
            </w:r>
          </w:p>
          <w:p w:rsidR="00D46992" w:rsidRPr="00F44A88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</w:rPr>
            </w:pPr>
            <w:r w:rsidRPr="00F44A88">
              <w:rPr>
                <w:rFonts w:ascii="Times New Roman" w:hAnsi="Times New Roman" w:cs="Times New Roman"/>
                <w:bCs/>
                <w:color w:val="000000"/>
              </w:rPr>
              <w:t>мы хлопаем руками,</w:t>
            </w:r>
          </w:p>
          <w:p w:rsidR="00D46992" w:rsidRPr="00F44A88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</w:rPr>
            </w:pPr>
            <w:r w:rsidRPr="00F44A88">
              <w:rPr>
                <w:rFonts w:ascii="Times New Roman" w:hAnsi="Times New Roman" w:cs="Times New Roman"/>
                <w:bCs/>
                <w:color w:val="000000"/>
              </w:rPr>
              <w:t xml:space="preserve"> мы руки поднимаем,</w:t>
            </w:r>
          </w:p>
          <w:p w:rsidR="00D46992" w:rsidRPr="00F44A88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</w:rPr>
            </w:pPr>
            <w:r w:rsidRPr="00F44A88">
              <w:rPr>
                <w:rFonts w:ascii="Times New Roman" w:hAnsi="Times New Roman" w:cs="Times New Roman"/>
                <w:bCs/>
                <w:color w:val="000000"/>
              </w:rPr>
              <w:t xml:space="preserve">мы руки опускаем, </w:t>
            </w:r>
          </w:p>
          <w:p w:rsidR="00D46992" w:rsidRPr="00F44A88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</w:rPr>
            </w:pPr>
            <w:r w:rsidRPr="00F44A88">
              <w:rPr>
                <w:rFonts w:ascii="Times New Roman" w:hAnsi="Times New Roman" w:cs="Times New Roman"/>
                <w:bCs/>
                <w:color w:val="000000"/>
              </w:rPr>
              <w:t>качаем головой. (выполнение движений по содержанию стиха).</w:t>
            </w:r>
          </w:p>
          <w:p w:rsidR="00F44A88" w:rsidRPr="00F44A88" w:rsidRDefault="00F44A8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D46992" w:rsidRPr="00F44A88" w:rsidRDefault="00A940B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44A88">
              <w:rPr>
                <w:rFonts w:ascii="Times New Roman" w:hAnsi="Times New Roman" w:cs="Times New Roman"/>
                <w:b/>
                <w:bCs/>
                <w:color w:val="000000"/>
              </w:rPr>
              <w:t>Двигательная</w:t>
            </w:r>
          </w:p>
          <w:p w:rsidR="00D46992" w:rsidRPr="00F44A88" w:rsidRDefault="00D46992">
            <w:pPr>
              <w:jc w:val="both"/>
              <w:rPr>
                <w:rFonts w:ascii="Times New Roman" w:hAnsi="Times New Roman" w:cs="Times New Roman"/>
              </w:rPr>
            </w:pPr>
            <w:r w:rsidRPr="00F44A88">
              <w:rPr>
                <w:rFonts w:ascii="Times New Roman" w:hAnsi="Times New Roman" w:cs="Times New Roman"/>
              </w:rPr>
              <w:t>Приветствие</w:t>
            </w:r>
            <w:r w:rsidR="00A940BC" w:rsidRPr="00F44A88">
              <w:rPr>
                <w:rFonts w:ascii="Times New Roman" w:hAnsi="Times New Roman" w:cs="Times New Roman"/>
              </w:rPr>
              <w:t>.</w:t>
            </w:r>
          </w:p>
          <w:p w:rsidR="00D46992" w:rsidRPr="00F44A88" w:rsidRDefault="00D46992">
            <w:pPr>
              <w:jc w:val="both"/>
              <w:rPr>
                <w:rFonts w:ascii="Times New Roman" w:hAnsi="Times New Roman" w:cs="Times New Roman"/>
              </w:rPr>
            </w:pPr>
            <w:r w:rsidRPr="00F44A88">
              <w:rPr>
                <w:rFonts w:ascii="Times New Roman" w:hAnsi="Times New Roman" w:cs="Times New Roman"/>
              </w:rPr>
              <w:t>Ползание и лазание</w:t>
            </w:r>
            <w:r w:rsidR="00A940BC" w:rsidRPr="00F44A88">
              <w:rPr>
                <w:rFonts w:ascii="Times New Roman" w:hAnsi="Times New Roman" w:cs="Times New Roman"/>
              </w:rPr>
              <w:t>.</w:t>
            </w:r>
          </w:p>
          <w:p w:rsidR="00D46992" w:rsidRPr="00F44A88" w:rsidRDefault="00D46992">
            <w:pPr>
              <w:jc w:val="both"/>
              <w:rPr>
                <w:rFonts w:ascii="Times New Roman" w:hAnsi="Times New Roman" w:cs="Times New Roman"/>
              </w:rPr>
            </w:pPr>
            <w:r w:rsidRPr="00F44A88">
              <w:rPr>
                <w:rFonts w:ascii="Times New Roman" w:hAnsi="Times New Roman" w:cs="Times New Roman"/>
              </w:rPr>
              <w:t>Ползание на четвереньках по прямой, «змейкой» между предметами, по наклонной доске, ползание под скамейку, перелезание через бревно.</w:t>
            </w:r>
          </w:p>
          <w:p w:rsidR="00D46992" w:rsidRPr="00F44A88" w:rsidRDefault="00A940BC">
            <w:pPr>
              <w:jc w:val="both"/>
              <w:rPr>
                <w:rFonts w:ascii="Times New Roman" w:hAnsi="Times New Roman" w:cs="Times New Roman"/>
              </w:rPr>
            </w:pPr>
            <w:r w:rsidRPr="00F44A88">
              <w:rPr>
                <w:rFonts w:ascii="Times New Roman" w:hAnsi="Times New Roman" w:cs="Times New Roman"/>
              </w:rPr>
              <w:t>Музыкально-</w:t>
            </w:r>
            <w:r w:rsidR="00D46992" w:rsidRPr="00F44A88">
              <w:rPr>
                <w:rFonts w:ascii="Times New Roman" w:hAnsi="Times New Roman" w:cs="Times New Roman"/>
              </w:rPr>
              <w:t xml:space="preserve"> ритмические упражнения</w:t>
            </w:r>
          </w:p>
          <w:p w:rsidR="00D46992" w:rsidRPr="00F44A88" w:rsidRDefault="00D46992">
            <w:pPr>
              <w:jc w:val="both"/>
              <w:rPr>
                <w:rFonts w:ascii="Times New Roman" w:hAnsi="Times New Roman" w:cs="Times New Roman"/>
              </w:rPr>
            </w:pPr>
            <w:r w:rsidRPr="00F44A88">
              <w:rPr>
                <w:rFonts w:ascii="Times New Roman" w:hAnsi="Times New Roman" w:cs="Times New Roman"/>
              </w:rPr>
              <w:t>«Веселые мячики»</w:t>
            </w:r>
            <w:r w:rsidR="00A940BC" w:rsidRPr="00F44A88">
              <w:rPr>
                <w:rFonts w:ascii="Times New Roman" w:hAnsi="Times New Roman" w:cs="Times New Roman"/>
              </w:rPr>
              <w:t>.</w:t>
            </w:r>
          </w:p>
          <w:p w:rsidR="00F44A88" w:rsidRPr="00F44A88" w:rsidRDefault="00F44A8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D46992" w:rsidRPr="00F44A88" w:rsidRDefault="00A940B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44A88">
              <w:rPr>
                <w:rFonts w:ascii="Times New Roman" w:hAnsi="Times New Roman" w:cs="Times New Roman"/>
                <w:b/>
              </w:rPr>
              <w:t>Игровая</w:t>
            </w:r>
          </w:p>
          <w:p w:rsidR="00D46992" w:rsidRPr="00F44A88" w:rsidRDefault="00D46992">
            <w:pPr>
              <w:jc w:val="both"/>
              <w:rPr>
                <w:rFonts w:ascii="Times New Roman" w:hAnsi="Times New Roman" w:cs="Times New Roman"/>
              </w:rPr>
            </w:pPr>
            <w:r w:rsidRPr="00F44A88">
              <w:rPr>
                <w:rFonts w:ascii="Times New Roman" w:hAnsi="Times New Roman" w:cs="Times New Roman"/>
              </w:rPr>
              <w:t>Подвижная игра «Толкай мяч»</w:t>
            </w:r>
          </w:p>
          <w:p w:rsidR="00F44A88" w:rsidRPr="00F44A88" w:rsidRDefault="00F44A8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D46992" w:rsidRPr="00F44A88" w:rsidRDefault="00F44A8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44A88">
              <w:rPr>
                <w:rFonts w:ascii="Times New Roman" w:hAnsi="Times New Roman" w:cs="Times New Roman"/>
                <w:b/>
              </w:rPr>
              <w:t>Трудовая</w:t>
            </w:r>
          </w:p>
          <w:p w:rsidR="00D46992" w:rsidRDefault="00D46992" w:rsidP="00A940BC">
            <w:pPr>
              <w:jc w:val="both"/>
              <w:rPr>
                <w:rFonts w:ascii="Times New Roman" w:hAnsi="Times New Roman" w:cs="Times New Roman"/>
              </w:rPr>
            </w:pPr>
            <w:r w:rsidRPr="00F44A88">
              <w:rPr>
                <w:rFonts w:ascii="Times New Roman" w:hAnsi="Times New Roman" w:cs="Times New Roman"/>
              </w:rPr>
              <w:t>Уборка инвентаря.</w:t>
            </w:r>
          </w:p>
          <w:p w:rsidR="00F44A88" w:rsidRPr="00A940BC" w:rsidRDefault="00F44A88" w:rsidP="00A94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беседе о правилах безопасного поведения в спортивном зале.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Индивидуальное выполнение движений по содержанию стихотворения.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Самостоятельное ползание на четвереньках по прямой.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Ползание между предметами.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Ползание под скамейку.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Перелезание через бревно.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Самостоятельное выполне</w:t>
            </w:r>
            <w:r w:rsidR="00A940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ние музыкально-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ритмического упражнения «Веселые мячики».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подвижной игре.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уборке инвентаря.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ребенок участвует в беседе; 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самостоятельно выполняет двигательные упражнения;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соблюдает правила безопасного поведения 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проявляет </w:t>
            </w:r>
            <w:r w:rsidR="00547B35"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активность при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выполнении игровых упражнений;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проявляет волевые усилия в ползании и лазании.</w:t>
            </w:r>
          </w:p>
        </w:tc>
      </w:tr>
    </w:tbl>
    <w:p w:rsidR="008745C2" w:rsidRDefault="008745C2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46992" w:rsidRPr="008C5747" w:rsidRDefault="00D46992" w:rsidP="00D46992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5747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3 </w:t>
      </w:r>
      <w:r w:rsidR="00547B35"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>неделя (два занятия</w:t>
      </w:r>
      <w:r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>: первое – на освоение двигательных упражнений, второе – на повторение, закрепление)</w:t>
      </w:r>
    </w:p>
    <w:p w:rsidR="00D46992" w:rsidRPr="008C5747" w:rsidRDefault="00D46992" w:rsidP="00D46992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Нумерация занятий – 5,6.</w:t>
      </w:r>
    </w:p>
    <w:tbl>
      <w:tblPr>
        <w:tblStyle w:val="a3"/>
        <w:tblW w:w="14790" w:type="dxa"/>
        <w:tblLayout w:type="fixed"/>
        <w:tblLook w:val="04A0"/>
      </w:tblPr>
      <w:tblGrid>
        <w:gridCol w:w="2093"/>
        <w:gridCol w:w="2552"/>
        <w:gridCol w:w="4819"/>
        <w:gridCol w:w="2554"/>
        <w:gridCol w:w="2772"/>
      </w:tblGrid>
      <w:tr w:rsidR="00D46992" w:rsidRPr="008C5747" w:rsidTr="00F44A8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8C5747" w:rsidRDefault="00D46992" w:rsidP="00F44A8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D46992" w:rsidRPr="008C5747" w:rsidRDefault="00D46992" w:rsidP="00F44A8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D46992" w:rsidRPr="008C5747" w:rsidRDefault="00D46992" w:rsidP="00F44A8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8C5747" w:rsidRDefault="00D46992" w:rsidP="00F44A8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8C5747" w:rsidRDefault="00D46992" w:rsidP="00F44A8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8C5747" w:rsidRDefault="00D46992" w:rsidP="00F44A8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8C5747" w:rsidRDefault="00D46992" w:rsidP="00F44A8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D46992" w:rsidRPr="008C5747" w:rsidRDefault="00D46992" w:rsidP="00F44A8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D46992" w:rsidRPr="008C5747" w:rsidTr="00F44A8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освоения детьми </w:t>
            </w:r>
            <w:r w:rsidR="00547B35"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программных упражнений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ползания и подлезания под скамейку, игр с мячом, ходьбе по наклонной доске.</w:t>
            </w:r>
          </w:p>
          <w:p w:rsidR="00F44A88" w:rsidRDefault="00F44A88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упражнять детей в ползании и подлезании, бросках мяча, ходьбе по наклонной доске.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третьей недели: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«Ловкие и смелые»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речевая деятельность;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музыкально – ритмическая деятельность;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трудовая деятельность.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211E68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Приветствие. Беседа о том, кто такие ловкие и смелые?</w:t>
            </w:r>
          </w:p>
          <w:p w:rsidR="00F44A88" w:rsidRDefault="00F44A88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46992" w:rsidRPr="008C5747" w:rsidRDefault="00211E68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Речевая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«Выше ноги поднимай!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Ловко, смело ты шагай!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 потом -  легко беги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 дорожке вдоль реки» (ходьба и бег с остановкой по сигналу)</w:t>
            </w:r>
          </w:p>
          <w:p w:rsidR="00F44A88" w:rsidRDefault="00F44A8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46992" w:rsidRPr="008C5747" w:rsidRDefault="00211E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</w:t>
            </w:r>
          </w:p>
          <w:p w:rsidR="00D46992" w:rsidRPr="008C5747" w:rsidRDefault="00D46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Перепрыгни бревнышко.</w:t>
            </w:r>
          </w:p>
          <w:p w:rsidR="00D46992" w:rsidRPr="008C5747" w:rsidRDefault="00D469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Проползание в обруч, расположенный вертикально к полу, не касаясь руками пола.</w:t>
            </w:r>
          </w:p>
          <w:p w:rsidR="00D46992" w:rsidRPr="008C5747" w:rsidRDefault="00D469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Ловля мяча, брошенного инструктором (расстояние 1,5 м.)</w:t>
            </w:r>
          </w:p>
          <w:p w:rsidR="00D46992" w:rsidRPr="008C5747" w:rsidRDefault="00D46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Музыкально – ритмические упражнения</w:t>
            </w:r>
          </w:p>
          <w:p w:rsidR="00D46992" w:rsidRPr="008C5747" w:rsidRDefault="00D46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«Упражнение с обручем», упражнение «Скачем как мячики»</w:t>
            </w:r>
          </w:p>
          <w:p w:rsidR="00F44A88" w:rsidRDefault="00F44A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992" w:rsidRPr="008C5747" w:rsidRDefault="00211E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D46992" w:rsidRPr="008C5747" w:rsidRDefault="00D46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Подвижная игра «Передай мяч»</w:t>
            </w:r>
          </w:p>
          <w:p w:rsidR="00F44A88" w:rsidRDefault="00F44A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992" w:rsidRPr="00211E68" w:rsidRDefault="00211E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</w:t>
            </w:r>
          </w:p>
          <w:p w:rsidR="00D46992" w:rsidRPr="008C5747" w:rsidRDefault="00D46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Уборка инвентаря.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беседе.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Индивидуальное выполнение движений по содержанию стихотворения.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Самостоятельное перепрыгивание через бревнышко.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Самостоятельноепроползание в обруч.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Ловля мяча.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Выполнение музыкально – ритмического упражнения.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подвижной игре.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уборке инвентаря.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ребенок участвует в беседе; 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самостоятельно выполняет двигательные упражнения;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соблюдает правила безопасного поведения 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проявляет </w:t>
            </w:r>
            <w:r w:rsidR="00547B35"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активность при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выполнении игровых упражнений;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проявляет старание в ловле мяча.</w:t>
            </w:r>
          </w:p>
        </w:tc>
      </w:tr>
    </w:tbl>
    <w:p w:rsidR="00211E68" w:rsidRDefault="00211E68">
      <w:pPr>
        <w:rPr>
          <w:rFonts w:ascii="Times New Roman" w:hAnsi="Times New Roman" w:cs="Times New Roman"/>
          <w:sz w:val="24"/>
          <w:szCs w:val="24"/>
        </w:rPr>
      </w:pPr>
    </w:p>
    <w:p w:rsidR="00D46992" w:rsidRPr="00211E68" w:rsidRDefault="00D46992" w:rsidP="00211E68">
      <w:pPr>
        <w:rPr>
          <w:rFonts w:ascii="Times New Roman" w:hAnsi="Times New Roman" w:cs="Times New Roman"/>
          <w:sz w:val="24"/>
          <w:szCs w:val="24"/>
        </w:rPr>
      </w:pPr>
      <w:r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 </w:t>
      </w:r>
      <w:r w:rsidR="00547B35"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>неделя (два занятия</w:t>
      </w:r>
      <w:r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>: первое – на повторение двигательных упражнений, второе -  спортивное развлечение)</w:t>
      </w:r>
    </w:p>
    <w:p w:rsidR="00D46992" w:rsidRPr="008C5747" w:rsidRDefault="00D46992" w:rsidP="00D46992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Нумерация занятий – 7,8.</w:t>
      </w:r>
    </w:p>
    <w:tbl>
      <w:tblPr>
        <w:tblStyle w:val="a3"/>
        <w:tblW w:w="14790" w:type="dxa"/>
        <w:tblLayout w:type="fixed"/>
        <w:tblLook w:val="04A0"/>
      </w:tblPr>
      <w:tblGrid>
        <w:gridCol w:w="2093"/>
        <w:gridCol w:w="2552"/>
        <w:gridCol w:w="4537"/>
        <w:gridCol w:w="2836"/>
        <w:gridCol w:w="2772"/>
      </w:tblGrid>
      <w:tr w:rsidR="00D46992" w:rsidRPr="008C5747" w:rsidTr="00D4699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 w:rsidP="00793F0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D46992" w:rsidRPr="008C5747" w:rsidRDefault="00D46992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D46992" w:rsidRPr="008C5747" w:rsidRDefault="00D46992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D46992" w:rsidRPr="008C5747" w:rsidRDefault="00D46992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D46992" w:rsidRPr="008C5747" w:rsidTr="00D4699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освоения детьми </w:t>
            </w:r>
            <w:r w:rsidR="00547B35"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программных упражнений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ползания и подлезания под скамейку, игр с мячом, ходьбе по наклонной доске.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упражнять детей в ползании и подлезании, бросках мяча, ходьбе по наклонной доске.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четвертой недели: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«Веселые старты»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Содержание темы включает в себя сценарную подготовку развлечения, по пройденному программному материалу, где используются освоенные детьми упражнения, игры по выбору инструктора (педагога)</w:t>
            </w:r>
            <w:r w:rsidR="00211E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211E68" w:rsidRDefault="00D46992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1E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«Веселые старты»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Содержание темы включает в себя сценарную подготовку развлечения, по пройденному программному материалу, где используются освоенные детьми упражнения, игры по выбору инструктора (педагога)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развлечении «Веселые старты».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ребенок проявляет интерес и активность в коллективной двигательной деятельности.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D46992" w:rsidRPr="008C5747" w:rsidRDefault="00D46992" w:rsidP="00D46992">
      <w:pPr>
        <w:suppressLineNumbers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0BC" w:rsidRDefault="00A940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46992" w:rsidRPr="008C5747" w:rsidRDefault="00D46992" w:rsidP="00A940BC">
      <w:pPr>
        <w:suppressLineNumbers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747">
        <w:rPr>
          <w:rFonts w:ascii="Times New Roman" w:hAnsi="Times New Roman" w:cs="Times New Roman"/>
          <w:b/>
          <w:sz w:val="24"/>
          <w:szCs w:val="24"/>
        </w:rPr>
        <w:lastRenderedPageBreak/>
        <w:t>Март</w:t>
      </w:r>
    </w:p>
    <w:p w:rsidR="00D46992" w:rsidRPr="008C5747" w:rsidRDefault="00D46992" w:rsidP="00D46992">
      <w:pPr>
        <w:suppressLineNumbers/>
        <w:ind w:left="1473" w:right="57" w:hanging="133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C57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Примерное планирование образовательной </w:t>
      </w:r>
      <w:r w:rsidR="00547B35" w:rsidRPr="008C57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деятельности по</w:t>
      </w:r>
      <w:r w:rsidRPr="008C57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физическому развитию детей 3 – 4 лет.</w:t>
      </w:r>
    </w:p>
    <w:tbl>
      <w:tblPr>
        <w:tblStyle w:val="a3"/>
        <w:tblW w:w="0" w:type="auto"/>
        <w:tblLook w:val="04A0"/>
      </w:tblPr>
      <w:tblGrid>
        <w:gridCol w:w="6888"/>
        <w:gridCol w:w="6900"/>
      </w:tblGrid>
      <w:tr w:rsidR="00D46992" w:rsidRPr="008C5747" w:rsidTr="00D46992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Календарные сроки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Содержание деятельности</w:t>
            </w:r>
          </w:p>
        </w:tc>
      </w:tr>
      <w:tr w:rsidR="00D46992" w:rsidRPr="008C5747" w:rsidTr="00D46992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первой недели: «Координация движений»</w:t>
            </w:r>
          </w:p>
        </w:tc>
      </w:tr>
      <w:tr w:rsidR="00D46992" w:rsidRPr="008C5747" w:rsidTr="00D46992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второй недели: «Ловкость и координация»</w:t>
            </w:r>
          </w:p>
        </w:tc>
      </w:tr>
      <w:tr w:rsidR="00D46992" w:rsidRPr="008C5747" w:rsidTr="00D46992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третьей недели: «Разные движения»</w:t>
            </w:r>
          </w:p>
        </w:tc>
      </w:tr>
      <w:tr w:rsidR="00D46992" w:rsidRPr="008C5747" w:rsidTr="00D46992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Тема четвертой недели: 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итоговые занятия «Веселые игры».</w:t>
            </w:r>
          </w:p>
        </w:tc>
      </w:tr>
    </w:tbl>
    <w:p w:rsidR="00D46992" w:rsidRPr="008C5747" w:rsidRDefault="00D46992" w:rsidP="00D46992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46992" w:rsidRPr="008C5747" w:rsidRDefault="00D46992" w:rsidP="00D46992">
      <w:pPr>
        <w:suppressLineNumbers/>
        <w:ind w:left="3540" w:right="57"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C57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Организация двигательного режима</w:t>
      </w:r>
    </w:p>
    <w:tbl>
      <w:tblPr>
        <w:tblStyle w:val="a3"/>
        <w:tblW w:w="0" w:type="auto"/>
        <w:tblLook w:val="04A0"/>
      </w:tblPr>
      <w:tblGrid>
        <w:gridCol w:w="6926"/>
        <w:gridCol w:w="6862"/>
      </w:tblGrid>
      <w:tr w:rsidR="00D46992" w:rsidRPr="008C5747" w:rsidTr="00D46992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Физкультурные занятия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раза в неделю</w:t>
            </w:r>
          </w:p>
        </w:tc>
      </w:tr>
      <w:tr w:rsidR="00D46992" w:rsidRPr="008C5747" w:rsidTr="00D46992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Спортивные прогулки с использованием подвижных игровых упражнений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раза в неделю</w:t>
            </w:r>
          </w:p>
        </w:tc>
      </w:tr>
      <w:tr w:rsidR="00D46992" w:rsidRPr="008C5747" w:rsidTr="00D46992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Музыкально – ритмические движения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раза в неделю</w:t>
            </w:r>
          </w:p>
        </w:tc>
      </w:tr>
      <w:tr w:rsidR="00D46992" w:rsidRPr="008C5747" w:rsidTr="00D46992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Оздоровительный бег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Ежедневно</w:t>
            </w:r>
          </w:p>
        </w:tc>
      </w:tr>
    </w:tbl>
    <w:p w:rsidR="00D46992" w:rsidRPr="008C5747" w:rsidRDefault="00D46992" w:rsidP="00D46992">
      <w:pPr>
        <w:suppressLineNumbers/>
        <w:ind w:right="57" w:firstLine="708"/>
        <w:rPr>
          <w:rFonts w:ascii="Times New Roman" w:hAnsi="Times New Roman" w:cs="Times New Roman"/>
          <w:sz w:val="24"/>
          <w:szCs w:val="24"/>
        </w:rPr>
      </w:pPr>
    </w:p>
    <w:p w:rsidR="00D46992" w:rsidRPr="008C5747" w:rsidRDefault="00D46992" w:rsidP="00D46992">
      <w:pPr>
        <w:suppressLineNumbers/>
        <w:ind w:right="57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747">
        <w:rPr>
          <w:rFonts w:ascii="Times New Roman" w:hAnsi="Times New Roman" w:cs="Times New Roman"/>
          <w:b/>
          <w:sz w:val="24"/>
          <w:szCs w:val="24"/>
        </w:rPr>
        <w:t xml:space="preserve">Обеспечение условий для </w:t>
      </w:r>
      <w:r w:rsidR="00547B35" w:rsidRPr="008C5747">
        <w:rPr>
          <w:rFonts w:ascii="Times New Roman" w:hAnsi="Times New Roman" w:cs="Times New Roman"/>
          <w:b/>
          <w:sz w:val="24"/>
          <w:szCs w:val="24"/>
        </w:rPr>
        <w:t>эффективной физкультурно</w:t>
      </w:r>
      <w:r w:rsidRPr="008C5747">
        <w:rPr>
          <w:rFonts w:ascii="Times New Roman" w:hAnsi="Times New Roman" w:cs="Times New Roman"/>
          <w:b/>
          <w:sz w:val="24"/>
          <w:szCs w:val="24"/>
        </w:rPr>
        <w:t>-оздоровительной работы</w:t>
      </w:r>
    </w:p>
    <w:tbl>
      <w:tblPr>
        <w:tblStyle w:val="a3"/>
        <w:tblpPr w:leftFromText="180" w:rightFromText="180" w:vertAnchor="text" w:horzAnchor="margin" w:tblpY="43"/>
        <w:tblW w:w="0" w:type="auto"/>
        <w:tblLook w:val="04A0"/>
      </w:tblPr>
      <w:tblGrid>
        <w:gridCol w:w="13788"/>
      </w:tblGrid>
      <w:tr w:rsidR="00D46992" w:rsidRPr="008C5747" w:rsidTr="00D46992">
        <w:trPr>
          <w:trHeight w:val="321"/>
        </w:trPr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547B35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Соблюдение гибкого</w:t>
            </w:r>
            <w:r w:rsidR="00D46992"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режима (совместно с воспитателем, музыкальным руководителем, родителями).</w:t>
            </w:r>
          </w:p>
        </w:tc>
      </w:tr>
      <w:tr w:rsidR="00D46992" w:rsidRPr="008C5747" w:rsidTr="00D46992">
        <w:trPr>
          <w:trHeight w:val="318"/>
        </w:trPr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Использование спортивной предметно – развивающей среды.</w:t>
            </w:r>
          </w:p>
        </w:tc>
      </w:tr>
      <w:tr w:rsidR="00D46992" w:rsidRPr="008C5747" w:rsidTr="00D46992">
        <w:trPr>
          <w:trHeight w:val="318"/>
        </w:trPr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Использование современного спортивного инвентаря и оборудования.</w:t>
            </w:r>
          </w:p>
        </w:tc>
      </w:tr>
      <w:tr w:rsidR="00D46992" w:rsidRPr="008C5747" w:rsidTr="00D46992">
        <w:trPr>
          <w:trHeight w:val="318"/>
        </w:trPr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Учет возрастных особенностей, психического </w:t>
            </w:r>
            <w:r w:rsidR="00547B35"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 физического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состояния здоровья.</w:t>
            </w:r>
          </w:p>
        </w:tc>
      </w:tr>
    </w:tbl>
    <w:p w:rsidR="00D46992" w:rsidRPr="008C5747" w:rsidRDefault="00D46992" w:rsidP="00D46992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46992" w:rsidRPr="008C5747" w:rsidRDefault="00D46992" w:rsidP="00D46992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940BC" w:rsidRDefault="00A940BC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br w:type="page"/>
      </w:r>
    </w:p>
    <w:p w:rsidR="00D46992" w:rsidRPr="008C5747" w:rsidRDefault="00D46992" w:rsidP="00D46992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5747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1 </w:t>
      </w:r>
      <w:r w:rsidR="00547B35"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>неделя (два занятия</w:t>
      </w:r>
      <w:r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>: первое – на освоение двигательных упражнений, второе – на повторение, закрепление)</w:t>
      </w:r>
    </w:p>
    <w:p w:rsidR="00D46992" w:rsidRPr="008C5747" w:rsidRDefault="00D46992" w:rsidP="00D46992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Нумерация занятий: 1.2.</w:t>
      </w:r>
    </w:p>
    <w:tbl>
      <w:tblPr>
        <w:tblStyle w:val="a3"/>
        <w:tblW w:w="14790" w:type="dxa"/>
        <w:tblLayout w:type="fixed"/>
        <w:tblLook w:val="04A0"/>
      </w:tblPr>
      <w:tblGrid>
        <w:gridCol w:w="2093"/>
        <w:gridCol w:w="2268"/>
        <w:gridCol w:w="5670"/>
        <w:gridCol w:w="2268"/>
        <w:gridCol w:w="2491"/>
      </w:tblGrid>
      <w:tr w:rsidR="00D46992" w:rsidRPr="008C5747" w:rsidTr="00A9570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 w:rsidP="00793F0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D46992" w:rsidRPr="008C5747" w:rsidRDefault="00D46992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D46992" w:rsidRPr="008C5747" w:rsidRDefault="00D46992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D46992" w:rsidRPr="008C5747" w:rsidRDefault="00D46992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D46992" w:rsidRPr="008C5747" w:rsidTr="00A9570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D46992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развития координации движений, быстроты и ловкости.</w:t>
            </w:r>
          </w:p>
          <w:p w:rsidR="00A940BC" w:rsidRPr="008C5747" w:rsidRDefault="00A940BC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  <w:r w:rsidR="00A940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формировать опорно-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двигательный аппарат, в процессе выполнения специальных двигательных заданий и упражнений.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первой недели: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«Координация движений»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-коммуникативная деятельность;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трудовая деятельность.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A940BC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Беседа. Для чего нужна координация движений? (использование наглядного материала, фото, видео)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Вопросы. Ответы детей.</w:t>
            </w:r>
          </w:p>
          <w:p w:rsidR="00D46992" w:rsidRPr="008C5747" w:rsidRDefault="00A940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</w:t>
            </w:r>
          </w:p>
          <w:p w:rsidR="00D46992" w:rsidRPr="008C5747" w:rsidRDefault="00D46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</w:t>
            </w:r>
          </w:p>
          <w:p w:rsidR="00D46992" w:rsidRPr="008C5747" w:rsidRDefault="00D46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Положения в движении головы (вверх – вниз, налево и направо)</w:t>
            </w:r>
            <w:r w:rsidR="00A957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6992" w:rsidRPr="008C5747" w:rsidRDefault="00D46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Положения в движении рук (одновременные, однонаправленные).</w:t>
            </w:r>
          </w:p>
          <w:p w:rsidR="00D46992" w:rsidRPr="008C5747" w:rsidRDefault="00D46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Положения в движении туловища (наклоны). Положения в движении ног (приседания, подскоки на месте).</w:t>
            </w:r>
          </w:p>
          <w:p w:rsidR="00D46992" w:rsidRPr="008C5747" w:rsidRDefault="00D46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координации движений</w:t>
            </w:r>
            <w:r w:rsidR="00A957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6992" w:rsidRPr="008C5747" w:rsidRDefault="00D46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предметами: перекладывание предметов стоя, кружение с ленточкой над головой.</w:t>
            </w:r>
          </w:p>
          <w:p w:rsidR="00D46992" w:rsidRPr="008C5747" w:rsidRDefault="00D46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Бег между кеглями.</w:t>
            </w:r>
          </w:p>
          <w:p w:rsidR="00D46992" w:rsidRPr="008C5747" w:rsidRDefault="00D46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«Прыжки на мат». Тренировать мышцы, развивать смелость</w:t>
            </w:r>
            <w:r w:rsidR="00A957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D46992" w:rsidRPr="008C5747" w:rsidRDefault="00A940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D46992" w:rsidRPr="008C5747" w:rsidRDefault="00D46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«Проползи – не задень», «Пройди мишкой, проползи мышкой».</w:t>
            </w:r>
          </w:p>
          <w:p w:rsidR="00D46992" w:rsidRPr="008C5747" w:rsidRDefault="00211E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</w:t>
            </w:r>
          </w:p>
          <w:p w:rsidR="00D46992" w:rsidRPr="008C5747" w:rsidRDefault="00D46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Уборка инвентаря.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беседе. Ответы на вопросы.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Самостоятельное выполнение движений головы, рук, туловища, ног.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Самостоятельное выполнение упражнений с предметами.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подвижных играх.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трудовой деятельности.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ребенок выполняет упражнения на координацию движений;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удерживает равновесие при выполнении упражнений;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понимает, как надо действовать в играх с правилами;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A940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 ребенка сформирован опорно-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двигательный аппарат.</w:t>
            </w:r>
          </w:p>
        </w:tc>
      </w:tr>
    </w:tbl>
    <w:p w:rsidR="00211E68" w:rsidRDefault="00211E68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46992" w:rsidRPr="008C5747" w:rsidRDefault="00D46992" w:rsidP="00D46992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5747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2 </w:t>
      </w:r>
      <w:r w:rsidR="00547B35"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>неделя (два занятия</w:t>
      </w:r>
      <w:r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первое – на освоение двигательных упражнений, второе – на повторение, закрепление) </w:t>
      </w:r>
    </w:p>
    <w:p w:rsidR="00D46992" w:rsidRPr="008C5747" w:rsidRDefault="00D46992" w:rsidP="00D46992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>Нумерация занятий: 3,4.</w:t>
      </w:r>
    </w:p>
    <w:tbl>
      <w:tblPr>
        <w:tblStyle w:val="a3"/>
        <w:tblW w:w="14790" w:type="dxa"/>
        <w:tblLayout w:type="fixed"/>
        <w:tblLook w:val="04A0"/>
      </w:tblPr>
      <w:tblGrid>
        <w:gridCol w:w="2093"/>
        <w:gridCol w:w="2552"/>
        <w:gridCol w:w="4537"/>
        <w:gridCol w:w="2836"/>
        <w:gridCol w:w="2772"/>
      </w:tblGrid>
      <w:tr w:rsidR="00D46992" w:rsidRPr="008C5747" w:rsidTr="00D4699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 w:rsidP="00793F0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D46992" w:rsidRPr="008C5747" w:rsidRDefault="00D46992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D46992" w:rsidRPr="008C5747" w:rsidRDefault="00D46992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D46992" w:rsidRPr="008C5747" w:rsidRDefault="00D46992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D46992" w:rsidRPr="008C5747" w:rsidTr="00D4699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Физическое развитие</w:t>
            </w:r>
          </w:p>
          <w:p w:rsidR="00D46992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месяца:</w:t>
            </w:r>
            <w:r w:rsidRPr="008C57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создание условий для развития координации движений, быстроты и ловкости.</w:t>
            </w:r>
          </w:p>
          <w:p w:rsidR="00A95704" w:rsidRPr="008C5747" w:rsidRDefault="00A95704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Задача:</w:t>
            </w:r>
            <w:r w:rsidR="00A957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формировать опорно-</w:t>
            </w:r>
            <w:r w:rsidRPr="008C5747">
              <w:rPr>
                <w:rFonts w:ascii="Times New Roman" w:hAnsi="Times New Roman" w:cs="Times New Roman"/>
                <w:bCs/>
                <w:sz w:val="24"/>
                <w:szCs w:val="24"/>
              </w:rPr>
              <w:t>двигательный аппарат, в процессе выполнения специальных двигательных заданий и упражнений.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первой недели: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«Ловкость и координация»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sz w:val="24"/>
                <w:szCs w:val="24"/>
              </w:rPr>
              <w:t>Краткое содержание: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sz w:val="24"/>
                <w:szCs w:val="24"/>
              </w:rPr>
              <w:t>-коммуникативная деятельность;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sz w:val="24"/>
                <w:szCs w:val="24"/>
              </w:rPr>
              <w:t>- двигательная деятельность;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sz w:val="24"/>
                <w:szCs w:val="24"/>
              </w:rPr>
              <w:t>- игровая деятельность;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sz w:val="24"/>
                <w:szCs w:val="24"/>
              </w:rPr>
              <w:t>- трудовая деятельность.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8C5747" w:rsidRDefault="00A95704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Коммуникативная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sz w:val="24"/>
                <w:szCs w:val="24"/>
              </w:rPr>
              <w:t>Беседа.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sz w:val="24"/>
                <w:szCs w:val="24"/>
              </w:rPr>
              <w:t>Кто такие ловкие? (использование наглядного материала, фото, видео)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Вопросы. Ответы детей.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46992" w:rsidRPr="008C5747" w:rsidRDefault="00A957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Двигательная</w:t>
            </w:r>
          </w:p>
          <w:p w:rsidR="00D46992" w:rsidRPr="008C5747" w:rsidRDefault="00D46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</w:t>
            </w:r>
            <w:r w:rsidR="00A957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6992" w:rsidRPr="008C5747" w:rsidRDefault="00D46992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7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Четыре стадии ловкости</w:t>
            </w:r>
            <w:r w:rsidR="00A957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Pr="008C57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8C5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Балансирование</w:t>
            </w:r>
            <w:r w:rsidR="00A9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C5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 Координация движений</w:t>
            </w:r>
            <w:r w:rsidR="00A9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C5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 Программируемая ловкость</w:t>
            </w:r>
            <w:r w:rsidR="00A9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C5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 Самопроизвольная ловкость</w:t>
            </w:r>
            <w:r w:rsidR="00A9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46992" w:rsidRPr="008C5747" w:rsidRDefault="00D46992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74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Балансирование</w:t>
            </w:r>
            <w:r w:rsidRPr="008C5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(по</w:t>
            </w:r>
            <w:r w:rsidR="00A9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показу педагога, инструктора)</w:t>
            </w:r>
            <w:r w:rsidR="00A9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C5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стоять, ходить и останавливаться, одновременно фокусируя внимание на центре тяжести, правильной осанке и постановке стоп.</w:t>
            </w:r>
          </w:p>
          <w:p w:rsidR="00D46992" w:rsidRPr="008C5747" w:rsidRDefault="00D46992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74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Координация движений</w:t>
            </w:r>
            <w:r w:rsidRPr="008C5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(по показу педагога, инструктора)</w:t>
            </w:r>
            <w:r w:rsidRPr="008C5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физические упражнения на координацию движений включают в себя работу ног, бег по кругу, </w:t>
            </w:r>
            <w:r w:rsidR="00547B35" w:rsidRPr="008C5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 «</w:t>
            </w:r>
            <w:r w:rsidRPr="008C5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зеркальном </w:t>
            </w:r>
            <w:r w:rsidRPr="008C5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отражении» движений </w:t>
            </w:r>
            <w:r w:rsidR="00547B35" w:rsidRPr="008C5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партнера, ритмические</w:t>
            </w:r>
            <w:r w:rsidRPr="008C5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циклические двигательные действия.</w:t>
            </w:r>
          </w:p>
          <w:p w:rsidR="00D46992" w:rsidRPr="008C5747" w:rsidRDefault="00D469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74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Программируемая ловкость:</w:t>
            </w:r>
            <w:r w:rsidRPr="008C5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показу педагога, инструктора) выполнение образцов и последовательностей движений.</w:t>
            </w:r>
          </w:p>
          <w:p w:rsidR="00D46992" w:rsidRPr="008C5747" w:rsidRDefault="00D46992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C574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Самопроизвольная ловкость:</w:t>
            </w:r>
            <w:r w:rsidRPr="008C5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дети выполняют задания с неизвестными заранее требованиями и не по заученным образцам движений, а спонтанно.</w:t>
            </w:r>
          </w:p>
          <w:p w:rsidR="00A95704" w:rsidRPr="00A95704" w:rsidRDefault="00A95704" w:rsidP="00A95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7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Игровая </w:t>
            </w:r>
          </w:p>
          <w:p w:rsidR="00D46992" w:rsidRPr="00A95704" w:rsidRDefault="00D46992" w:rsidP="00A9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«Тоннель».</w:t>
            </w:r>
          </w:p>
          <w:p w:rsidR="00D46992" w:rsidRDefault="00D46992" w:rsidP="00A957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Чтобы построить тоннель необходимо установить обручи (2–4 шт.) вертикально </w:t>
            </w:r>
            <w:r w:rsidR="00547B35" w:rsidRPr="00A9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небольшим</w:t>
            </w:r>
            <w:r w:rsidRPr="00A9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расстоянием д</w:t>
            </w:r>
            <w:r w:rsidR="00A9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 от друга. Задание ребенка-</w:t>
            </w:r>
            <w:r w:rsidRPr="00A9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проползти через тоннель + уже известное задание с мячиками. </w:t>
            </w:r>
          </w:p>
          <w:p w:rsidR="00A95704" w:rsidRPr="00A95704" w:rsidRDefault="00A95704" w:rsidP="00A957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6992" w:rsidRPr="00A95704" w:rsidRDefault="00A95704" w:rsidP="00A95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</w:t>
            </w:r>
          </w:p>
          <w:p w:rsidR="00D46992" w:rsidRDefault="00D46992" w:rsidP="00A9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704">
              <w:rPr>
                <w:rFonts w:ascii="Times New Roman" w:hAnsi="Times New Roman" w:cs="Times New Roman"/>
                <w:sz w:val="24"/>
                <w:szCs w:val="24"/>
              </w:rPr>
              <w:t>Уборка инвентаря.</w:t>
            </w:r>
          </w:p>
          <w:p w:rsidR="00A95704" w:rsidRPr="008C5747" w:rsidRDefault="00A95704" w:rsidP="00A95704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Участие в беседе. Ответы на вопросы.</w:t>
            </w:r>
          </w:p>
          <w:p w:rsidR="00D46992" w:rsidRPr="008C5747" w:rsidRDefault="00D46992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747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Самостоятельное выполнение движений на</w:t>
            </w:r>
            <w:r w:rsidRPr="008C5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балансирование, координацию движений, программируемую ловкость, самопроизвольную ловкость.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подвижных играх.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трудовой деятельности.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sz w:val="24"/>
                <w:szCs w:val="24"/>
              </w:rPr>
              <w:t>- ребенок выполняет упражнения на координацию движений;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sz w:val="24"/>
                <w:szCs w:val="24"/>
              </w:rPr>
              <w:t>- удерживает равновесие при выполнении упражнений;</w:t>
            </w:r>
          </w:p>
          <w:p w:rsidR="00D46992" w:rsidRPr="008C5747" w:rsidRDefault="00D46992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7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выполняет движения на </w:t>
            </w:r>
            <w:r w:rsidRPr="008C5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балансирование, координацию движений, программируемую ловкость, самопроизвольную ловкость;</w:t>
            </w:r>
          </w:p>
          <w:p w:rsidR="00D46992" w:rsidRPr="008C5747" w:rsidRDefault="00D46992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747">
              <w:rPr>
                <w:rFonts w:ascii="Times New Roman" w:hAnsi="Times New Roman" w:cs="Times New Roman"/>
                <w:bCs/>
                <w:sz w:val="24"/>
                <w:szCs w:val="24"/>
              </w:rPr>
              <w:t>- у ребенка сформирован опорно – двигательный аппарат.</w:t>
            </w:r>
          </w:p>
        </w:tc>
      </w:tr>
    </w:tbl>
    <w:p w:rsidR="00D46992" w:rsidRPr="008C5747" w:rsidRDefault="00D46992" w:rsidP="00D46992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95704" w:rsidRDefault="00A95704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br w:type="page"/>
      </w:r>
    </w:p>
    <w:p w:rsidR="00D46992" w:rsidRPr="008C5747" w:rsidRDefault="00D46992" w:rsidP="00D46992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5747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3 </w:t>
      </w:r>
      <w:r w:rsidR="00547B35"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>неделя (два занятия</w:t>
      </w:r>
      <w:r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>: первое – на освоение двигательных упражнений, второе – на повторение, закрепление)</w:t>
      </w:r>
    </w:p>
    <w:p w:rsidR="00D46992" w:rsidRPr="008C5747" w:rsidRDefault="00D46992" w:rsidP="00D46992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Нумерация занятий: 5,6.</w:t>
      </w:r>
    </w:p>
    <w:tbl>
      <w:tblPr>
        <w:tblStyle w:val="a3"/>
        <w:tblW w:w="14790" w:type="dxa"/>
        <w:tblLayout w:type="fixed"/>
        <w:tblLook w:val="04A0"/>
      </w:tblPr>
      <w:tblGrid>
        <w:gridCol w:w="2093"/>
        <w:gridCol w:w="2552"/>
        <w:gridCol w:w="4537"/>
        <w:gridCol w:w="2975"/>
        <w:gridCol w:w="2633"/>
      </w:tblGrid>
      <w:tr w:rsidR="00D46992" w:rsidRPr="008C5747" w:rsidTr="00F44A8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 w:rsidP="00793F00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D46992" w:rsidRPr="008C5747" w:rsidRDefault="00D46992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D46992" w:rsidRPr="008C5747" w:rsidRDefault="00D46992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D46992" w:rsidRPr="008C5747" w:rsidRDefault="00D46992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D46992" w:rsidRPr="008C5747" w:rsidTr="00F44A8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</w:p>
          <w:p w:rsidR="00D46992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развития координации движений, быстроты и ловкости.</w:t>
            </w:r>
          </w:p>
          <w:p w:rsidR="00A95704" w:rsidRPr="008C5747" w:rsidRDefault="00A9570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формировать </w:t>
            </w:r>
            <w:r w:rsidR="00547B35"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опорное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– двигательный аппарат, в процессе выполнения специальных двигательных заданий и упражнений.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третьей недели: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="00547B35"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Разные движения</w:t>
            </w: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-коммуникативная деятельность;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трудовая деятельность.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8C5747" w:rsidRDefault="00A95704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</w:p>
          <w:p w:rsidR="00D46992" w:rsidRDefault="00A9570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Беседа. </w:t>
            </w:r>
            <w:r w:rsidR="00D46992"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«Об освоении правил поведения во время выполнения разли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чных движений» Вопросы. Ответы.</w:t>
            </w:r>
          </w:p>
          <w:p w:rsidR="00A95704" w:rsidRPr="008C5747" w:rsidRDefault="00A9570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46992" w:rsidRPr="008C5747" w:rsidRDefault="00A957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</w:t>
            </w:r>
          </w:p>
          <w:p w:rsidR="00D46992" w:rsidRPr="008C5747" w:rsidRDefault="00D46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Приветствие. Ходьба в колонне по одному. Бег врассыпную.</w:t>
            </w:r>
          </w:p>
          <w:p w:rsidR="00D46992" w:rsidRPr="008C5747" w:rsidRDefault="00D46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 с кубиками.</w:t>
            </w:r>
          </w:p>
          <w:p w:rsidR="00D46992" w:rsidRPr="008C5747" w:rsidRDefault="00D46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Поднятие кубиков через стороны вверх.</w:t>
            </w:r>
          </w:p>
          <w:p w:rsidR="00D46992" w:rsidRPr="008C5747" w:rsidRDefault="00D46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Наклон вперед (поставить кубики на пол).</w:t>
            </w:r>
          </w:p>
          <w:p w:rsidR="00D46992" w:rsidRPr="008C5747" w:rsidRDefault="00D46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Повороты с кубиками.</w:t>
            </w:r>
          </w:p>
          <w:p w:rsidR="00D46992" w:rsidRPr="008C5747" w:rsidRDefault="00D46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Основные виды движений: ползание по гимнастической скамейке на животе,</w:t>
            </w:r>
          </w:p>
          <w:p w:rsidR="00D46992" w:rsidRPr="008C5747" w:rsidRDefault="00D46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Равновесие – ходьба по гимнастической скамейке приставным шагом.</w:t>
            </w:r>
          </w:p>
          <w:p w:rsidR="00D46992" w:rsidRPr="008C5747" w:rsidRDefault="00D46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992" w:rsidRPr="008C5747" w:rsidRDefault="00A957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D46992" w:rsidRPr="008C5747" w:rsidRDefault="00D46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Подвижная игра «Птицы и птенчики»</w:t>
            </w:r>
          </w:p>
          <w:p w:rsidR="00D46992" w:rsidRPr="008C5747" w:rsidRDefault="00D46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992" w:rsidRPr="008C5747" w:rsidRDefault="00A957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</w:t>
            </w:r>
          </w:p>
          <w:p w:rsidR="00D46992" w:rsidRPr="00A95704" w:rsidRDefault="00D46992" w:rsidP="00A95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Уборка инвентаря.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беседе. Ответы на вопросы.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ходьбе и беге.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Самостоятельное выполнение общеразвивающих упражнений с кубиками.</w:t>
            </w:r>
          </w:p>
          <w:p w:rsidR="00D46992" w:rsidRPr="008C5747" w:rsidRDefault="00D46992" w:rsidP="00F44A8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Ползание по гимнастической скамейке.</w:t>
            </w:r>
          </w:p>
          <w:p w:rsidR="00D46992" w:rsidRPr="008C5747" w:rsidRDefault="00D46992" w:rsidP="00F44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</w:p>
          <w:p w:rsidR="00D46992" w:rsidRPr="008C5747" w:rsidRDefault="00D46992" w:rsidP="00F44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по гимнастической скамейке приставным шагом.</w:t>
            </w:r>
          </w:p>
          <w:p w:rsidR="00D46992" w:rsidRPr="008C5747" w:rsidRDefault="00D46992" w:rsidP="00F44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Участие в подвижной игре.</w:t>
            </w:r>
          </w:p>
          <w:p w:rsidR="00D46992" w:rsidRPr="008C5747" w:rsidRDefault="00D46992" w:rsidP="00F44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Участие в трудовой деятельности.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 ребенок выполняет упражнения на координацию движений;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удерживает равновесие при выполнении упражнений;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понимает, как надо действовать в играх с правилами.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C91598" w:rsidRDefault="00C91598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46992" w:rsidRPr="008C5747" w:rsidRDefault="00D46992" w:rsidP="00D46992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5747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4 </w:t>
      </w:r>
      <w:r w:rsidR="00547B35"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>неделя (два занятия</w:t>
      </w:r>
      <w:r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первое – на освоение двигательных упражнений, второе – на повторение, закрепление) </w:t>
      </w:r>
    </w:p>
    <w:p w:rsidR="00D46992" w:rsidRPr="008C5747" w:rsidRDefault="00D46992" w:rsidP="00D46992">
      <w:pPr>
        <w:suppressLineNumbers/>
        <w:ind w:right="57"/>
        <w:rPr>
          <w:rFonts w:ascii="Times New Roman" w:hAnsi="Times New Roman" w:cs="Times New Roman"/>
          <w:sz w:val="24"/>
          <w:szCs w:val="24"/>
        </w:rPr>
      </w:pPr>
      <w:r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>Нумерация занятий – 7,8.</w:t>
      </w:r>
    </w:p>
    <w:tbl>
      <w:tblPr>
        <w:tblStyle w:val="a3"/>
        <w:tblW w:w="14790" w:type="dxa"/>
        <w:tblLayout w:type="fixed"/>
        <w:tblLook w:val="04A0"/>
      </w:tblPr>
      <w:tblGrid>
        <w:gridCol w:w="2093"/>
        <w:gridCol w:w="2552"/>
        <w:gridCol w:w="4537"/>
        <w:gridCol w:w="2836"/>
        <w:gridCol w:w="2772"/>
      </w:tblGrid>
      <w:tr w:rsidR="00D46992" w:rsidRPr="008C5747" w:rsidTr="00F44A8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8C5747" w:rsidRDefault="00D46992" w:rsidP="00F44A8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D46992" w:rsidRPr="008C5747" w:rsidRDefault="00D46992" w:rsidP="00F44A8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D46992" w:rsidRPr="008C5747" w:rsidRDefault="00D46992" w:rsidP="00F44A8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8C5747" w:rsidRDefault="00D46992" w:rsidP="00F44A8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8C5747" w:rsidRDefault="00D46992" w:rsidP="00F44A8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8C5747" w:rsidRDefault="00D46992" w:rsidP="00F44A8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8C5747" w:rsidRDefault="00D46992" w:rsidP="00F44A8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D46992" w:rsidRPr="008C5747" w:rsidRDefault="00D46992" w:rsidP="00F44A8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D46992" w:rsidRPr="008C5747" w:rsidTr="00D4699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развития координации движений, быстроты и ловкости.</w:t>
            </w:r>
          </w:p>
          <w:p w:rsidR="00F44A88" w:rsidRDefault="00F44A88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57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  <w:r w:rsidR="00A957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формировать опорно - 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двигательный аппарат, в процессе выполнения специальных двигательных заданий и упражнений.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четвертой недели: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итоговые занятия «Веселые игры».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содержание 4 недели состоит из сценарной подготовки и проведения итогового занятия «Веселые игры».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Необходимо использовать знакомые общеразвивающие упражнения. Основные движения, подвижные игры, которые дети освоили за месяц.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Содержание 4 недели состоит из сценарной подготовки и проведения итогового занятия «Веселые игры»</w:t>
            </w:r>
            <w:r w:rsidR="00A957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D46992" w:rsidRPr="008C5747" w:rsidRDefault="00D4699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Необходимо использовать знакомые общеразвивающие упражнения, основные движения, подвижные игры, которые дети освоили за месяц.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итоговом занятии«Веселые игры».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ребенок с интересом участвует в коллективной двигательной деятельности;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активно и доброжелательно общается с детьми и взрослыми.</w:t>
            </w:r>
          </w:p>
        </w:tc>
      </w:tr>
    </w:tbl>
    <w:p w:rsidR="00C91598" w:rsidRDefault="00C91598">
      <w:pPr>
        <w:rPr>
          <w:rFonts w:ascii="Times New Roman" w:hAnsi="Times New Roman" w:cs="Times New Roman"/>
          <w:b/>
          <w:sz w:val="24"/>
          <w:szCs w:val="24"/>
        </w:rPr>
      </w:pPr>
    </w:p>
    <w:p w:rsidR="00C91598" w:rsidRDefault="00C915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46992" w:rsidRPr="008C5747" w:rsidRDefault="00D46992" w:rsidP="00A95704">
      <w:pPr>
        <w:suppressLineNumbers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747">
        <w:rPr>
          <w:rFonts w:ascii="Times New Roman" w:hAnsi="Times New Roman" w:cs="Times New Roman"/>
          <w:b/>
          <w:sz w:val="24"/>
          <w:szCs w:val="24"/>
        </w:rPr>
        <w:lastRenderedPageBreak/>
        <w:t>Апрель</w:t>
      </w:r>
    </w:p>
    <w:p w:rsidR="00D46992" w:rsidRPr="008C5747" w:rsidRDefault="00D46992" w:rsidP="00D46992">
      <w:pPr>
        <w:suppressLineNumbers/>
        <w:ind w:left="1473" w:right="57" w:hanging="19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C57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Примерное планирование образовательной </w:t>
      </w:r>
      <w:r w:rsidR="00547B35" w:rsidRPr="008C57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деятельности по</w:t>
      </w:r>
      <w:r w:rsidRPr="008C57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физическому развитию детей 3 – 4 лет.</w:t>
      </w:r>
    </w:p>
    <w:tbl>
      <w:tblPr>
        <w:tblStyle w:val="a3"/>
        <w:tblW w:w="0" w:type="auto"/>
        <w:tblLook w:val="04A0"/>
      </w:tblPr>
      <w:tblGrid>
        <w:gridCol w:w="6894"/>
        <w:gridCol w:w="6894"/>
      </w:tblGrid>
      <w:tr w:rsidR="00D46992" w:rsidRPr="008C5747" w:rsidTr="00D46992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Календарные сроки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Содержание деятельности</w:t>
            </w:r>
          </w:p>
        </w:tc>
      </w:tr>
      <w:tr w:rsidR="00D46992" w:rsidRPr="008C5747" w:rsidTr="00D46992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п</w:t>
            </w:r>
            <w:r w:rsidR="00A957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ервой недели: «Веселые мячики».</w:t>
            </w:r>
          </w:p>
        </w:tc>
      </w:tr>
      <w:tr w:rsidR="00D46992" w:rsidRPr="008C5747" w:rsidTr="00D46992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второй</w:t>
            </w:r>
            <w:r w:rsidR="00A957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недели: «Весеннее настроение».</w:t>
            </w:r>
          </w:p>
        </w:tc>
      </w:tr>
      <w:tr w:rsidR="00D46992" w:rsidRPr="008C5747" w:rsidTr="00D46992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трет</w:t>
            </w:r>
            <w:r w:rsidR="00A957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ьей недели: «Веселые матрешки».</w:t>
            </w:r>
          </w:p>
        </w:tc>
      </w:tr>
      <w:tr w:rsidR="00D46992" w:rsidRPr="008C5747" w:rsidTr="00D46992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Тема четвертой недели: 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итоговые занятия «Весенние игры».</w:t>
            </w:r>
          </w:p>
        </w:tc>
      </w:tr>
    </w:tbl>
    <w:p w:rsidR="00D46992" w:rsidRPr="008C5747" w:rsidRDefault="00D46992" w:rsidP="00D46992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46992" w:rsidRPr="008C5747" w:rsidRDefault="00D46992" w:rsidP="00D46992">
      <w:pPr>
        <w:suppressLineNumbers/>
        <w:ind w:right="5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C57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Организация двигательного режима</w:t>
      </w:r>
    </w:p>
    <w:tbl>
      <w:tblPr>
        <w:tblStyle w:val="a3"/>
        <w:tblW w:w="0" w:type="auto"/>
        <w:tblLook w:val="04A0"/>
      </w:tblPr>
      <w:tblGrid>
        <w:gridCol w:w="6926"/>
        <w:gridCol w:w="6862"/>
      </w:tblGrid>
      <w:tr w:rsidR="00D46992" w:rsidRPr="008C5747" w:rsidTr="00D46992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Физкультурные занятия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раза в неделю</w:t>
            </w:r>
          </w:p>
        </w:tc>
      </w:tr>
      <w:tr w:rsidR="00D46992" w:rsidRPr="008C5747" w:rsidTr="00D46992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Спортивные прогулки с использованием подвижных игровых упражнений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раза в неделю</w:t>
            </w:r>
          </w:p>
        </w:tc>
      </w:tr>
      <w:tr w:rsidR="00D46992" w:rsidRPr="008C5747" w:rsidTr="00D46992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Музыкально – ритмические движения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раза в неделю</w:t>
            </w:r>
          </w:p>
        </w:tc>
      </w:tr>
      <w:tr w:rsidR="00D46992" w:rsidRPr="008C5747" w:rsidTr="00D46992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Оздоровительный бег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Ежедневно</w:t>
            </w:r>
          </w:p>
        </w:tc>
      </w:tr>
    </w:tbl>
    <w:p w:rsidR="00D46992" w:rsidRPr="008C5747" w:rsidRDefault="00D46992" w:rsidP="00D46992">
      <w:pPr>
        <w:suppressLineNumbers/>
        <w:ind w:right="57" w:firstLine="708"/>
        <w:rPr>
          <w:rFonts w:ascii="Times New Roman" w:hAnsi="Times New Roman" w:cs="Times New Roman"/>
          <w:sz w:val="24"/>
          <w:szCs w:val="24"/>
        </w:rPr>
      </w:pPr>
    </w:p>
    <w:p w:rsidR="00D46992" w:rsidRPr="008C5747" w:rsidRDefault="00D46992" w:rsidP="00D46992">
      <w:pPr>
        <w:suppressLineNumbers/>
        <w:ind w:right="57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747">
        <w:rPr>
          <w:rFonts w:ascii="Times New Roman" w:hAnsi="Times New Roman" w:cs="Times New Roman"/>
          <w:b/>
          <w:sz w:val="24"/>
          <w:szCs w:val="24"/>
        </w:rPr>
        <w:t xml:space="preserve">Обеспечение условий для </w:t>
      </w:r>
      <w:r w:rsidR="00547B35" w:rsidRPr="008C5747">
        <w:rPr>
          <w:rFonts w:ascii="Times New Roman" w:hAnsi="Times New Roman" w:cs="Times New Roman"/>
          <w:b/>
          <w:sz w:val="24"/>
          <w:szCs w:val="24"/>
        </w:rPr>
        <w:t>эффективной физкультурно</w:t>
      </w:r>
      <w:r w:rsidRPr="008C5747">
        <w:rPr>
          <w:rFonts w:ascii="Times New Roman" w:hAnsi="Times New Roman" w:cs="Times New Roman"/>
          <w:b/>
          <w:sz w:val="24"/>
          <w:szCs w:val="24"/>
        </w:rPr>
        <w:t>-оздоровительной работы</w:t>
      </w:r>
    </w:p>
    <w:tbl>
      <w:tblPr>
        <w:tblStyle w:val="a3"/>
        <w:tblpPr w:leftFromText="180" w:rightFromText="180" w:vertAnchor="text" w:horzAnchor="margin" w:tblpY="43"/>
        <w:tblW w:w="0" w:type="auto"/>
        <w:tblLook w:val="04A0"/>
      </w:tblPr>
      <w:tblGrid>
        <w:gridCol w:w="13788"/>
      </w:tblGrid>
      <w:tr w:rsidR="00D46992" w:rsidRPr="008C5747" w:rsidTr="00D46992">
        <w:trPr>
          <w:trHeight w:val="555"/>
        </w:trPr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547B35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Соблюдение гибкого</w:t>
            </w:r>
            <w:r w:rsidR="00D46992"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режима (совместно с воспитателем, музыкальным руководителем, родителями).</w:t>
            </w:r>
          </w:p>
        </w:tc>
      </w:tr>
      <w:tr w:rsidR="00D46992" w:rsidRPr="008C5747" w:rsidTr="00D46992">
        <w:trPr>
          <w:trHeight w:val="555"/>
        </w:trPr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Использование спортивной предметно – развивающей среды.</w:t>
            </w:r>
          </w:p>
        </w:tc>
      </w:tr>
      <w:tr w:rsidR="00D46992" w:rsidRPr="008C5747" w:rsidTr="00D46992">
        <w:trPr>
          <w:trHeight w:val="555"/>
        </w:trPr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Использование современного спортивного инвентаря и оборудования.</w:t>
            </w:r>
          </w:p>
        </w:tc>
      </w:tr>
      <w:tr w:rsidR="00D46992" w:rsidRPr="008C5747" w:rsidTr="00D46992">
        <w:trPr>
          <w:trHeight w:val="555"/>
        </w:trPr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Учет возрастных особенностей, психического </w:t>
            </w:r>
            <w:r w:rsidR="00547B35"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 физического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состояния здоровья.</w:t>
            </w:r>
          </w:p>
        </w:tc>
      </w:tr>
    </w:tbl>
    <w:p w:rsidR="00C91598" w:rsidRDefault="00C91598" w:rsidP="00D46992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91598" w:rsidRDefault="00C91598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br w:type="page"/>
      </w:r>
    </w:p>
    <w:p w:rsidR="00D46992" w:rsidRPr="008C5747" w:rsidRDefault="00D46992" w:rsidP="00D46992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5747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1 </w:t>
      </w:r>
      <w:r w:rsidR="00547B35"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>неделя (два занятия</w:t>
      </w:r>
      <w:r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>: первое – на освоение двигательных упражнений, второе – на повторение, закрепление)</w:t>
      </w:r>
    </w:p>
    <w:p w:rsidR="00D46992" w:rsidRPr="008C5747" w:rsidRDefault="00D46992" w:rsidP="00D46992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Нумерация занятий: 1,2.</w:t>
      </w:r>
    </w:p>
    <w:tbl>
      <w:tblPr>
        <w:tblStyle w:val="a3"/>
        <w:tblW w:w="14790" w:type="dxa"/>
        <w:tblLayout w:type="fixed"/>
        <w:tblLook w:val="04A0"/>
      </w:tblPr>
      <w:tblGrid>
        <w:gridCol w:w="2093"/>
        <w:gridCol w:w="2552"/>
        <w:gridCol w:w="4537"/>
        <w:gridCol w:w="2836"/>
        <w:gridCol w:w="2772"/>
      </w:tblGrid>
      <w:tr w:rsidR="00D46992" w:rsidRPr="008C5747" w:rsidTr="00F44A8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8C5747" w:rsidRDefault="00D46992" w:rsidP="00F44A8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D46992" w:rsidRPr="008C5747" w:rsidRDefault="00D46992" w:rsidP="00F44A8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D46992" w:rsidRPr="008C5747" w:rsidRDefault="00D46992" w:rsidP="00F44A8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8C5747" w:rsidRDefault="00D46992" w:rsidP="00F44A8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8C5747" w:rsidRDefault="00D46992" w:rsidP="00F44A8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8C5747" w:rsidRDefault="00D46992" w:rsidP="00F44A8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8C5747" w:rsidRDefault="00D46992" w:rsidP="00F44A8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D46992" w:rsidRPr="008C5747" w:rsidRDefault="00D46992" w:rsidP="00F44A8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D46992" w:rsidRPr="008C5747" w:rsidTr="00D4699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D46992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создания условий для развития потребности в двигательной деятельности в процессе занятий по физической культуре, в условиях ДОУ.</w:t>
            </w:r>
          </w:p>
          <w:p w:rsidR="00A95704" w:rsidRPr="008C5747" w:rsidRDefault="00A9570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формировать потребность в двигательной деятельности в процессе занятий по физической культуре, в условиях ДОУ.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первой недели: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«Веселые мячики»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речевая деятельность;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трудовая деятельность.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A95704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</w:p>
          <w:p w:rsidR="00D46992" w:rsidRDefault="00A9570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Беседа </w:t>
            </w:r>
            <w:r w:rsidR="00D46992"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«Как играть с мячиком?»</w:t>
            </w:r>
          </w:p>
          <w:p w:rsidR="00A95704" w:rsidRPr="008C5747" w:rsidRDefault="00A9570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46992" w:rsidRPr="00A95704" w:rsidRDefault="00A95704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Речевая</w:t>
            </w:r>
          </w:p>
          <w:p w:rsidR="00D46992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Стихи и загадки о мяче (по подбору инструктора, педагога).</w:t>
            </w:r>
          </w:p>
          <w:p w:rsidR="00A95704" w:rsidRPr="008C5747" w:rsidRDefault="00A9570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46992" w:rsidRPr="008C5747" w:rsidRDefault="00A957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</w:t>
            </w:r>
          </w:p>
          <w:p w:rsidR="00A95704" w:rsidRDefault="00D46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 с мячом.</w:t>
            </w:r>
          </w:p>
          <w:p w:rsidR="00D46992" w:rsidRPr="008C5747" w:rsidRDefault="00D46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992" w:rsidRPr="008C5747" w:rsidRDefault="00D46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47B35" w:rsidRPr="008C5747">
              <w:rPr>
                <w:rFonts w:ascii="Times New Roman" w:hAnsi="Times New Roman" w:cs="Times New Roman"/>
                <w:sz w:val="24"/>
                <w:szCs w:val="24"/>
              </w:rPr>
              <w:t>Подними мяч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46992" w:rsidRDefault="00D46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И. п.: ноги слегка расставлены, мяч внизу в </w:t>
            </w:r>
            <w:r w:rsidR="00547B35" w:rsidRPr="008C5747">
              <w:rPr>
                <w:rFonts w:ascii="Times New Roman" w:hAnsi="Times New Roman" w:cs="Times New Roman"/>
                <w:sz w:val="24"/>
                <w:szCs w:val="24"/>
              </w:rPr>
              <w:t>обеих руках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. Поднять мяч   вверх, </w:t>
            </w:r>
            <w:r w:rsidR="00547B35" w:rsidRPr="008C5747">
              <w:rPr>
                <w:rFonts w:ascii="Times New Roman" w:hAnsi="Times New Roman" w:cs="Times New Roman"/>
                <w:sz w:val="24"/>
                <w:szCs w:val="24"/>
              </w:rPr>
              <w:t>опустить вниз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. Повторить 6 раз.</w:t>
            </w:r>
          </w:p>
          <w:p w:rsidR="00A95704" w:rsidRPr="008C5747" w:rsidRDefault="00A95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992" w:rsidRPr="008C5747" w:rsidRDefault="00D46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«Положи мяч». </w:t>
            </w:r>
          </w:p>
          <w:p w:rsidR="00D46992" w:rsidRDefault="00D46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И.п.: сидя, ноги в стороны, руки с мячом внизу. Наклониться, положить мяч, выпрямиться, опустить руки, наклониться, взять мяч, выпрямиться. Повторить 4 раза. </w:t>
            </w:r>
          </w:p>
          <w:p w:rsidR="00A95704" w:rsidRPr="008C5747" w:rsidRDefault="00A95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992" w:rsidRPr="008C5747" w:rsidRDefault="00D46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«Приседания». </w:t>
            </w:r>
          </w:p>
          <w:p w:rsidR="00D46992" w:rsidRDefault="00D46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И.п.; ноги слегка расставлены, руки с мячом внизу. Присесть, положить мяч на пол между ног, выпрямиться, присесть, 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взять мяч, встать. Повторить 4 раза.</w:t>
            </w:r>
          </w:p>
          <w:p w:rsidR="00A95704" w:rsidRPr="008C5747" w:rsidRDefault="00A95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992" w:rsidRPr="008C5747" w:rsidRDefault="00D46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«Мяч вперед»</w:t>
            </w:r>
          </w:p>
          <w:p w:rsidR="00A95704" w:rsidRDefault="00D46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И. п.: ноги слегка расставлены, мяч внизу, в обеих руках. Поднять мяч вперед, опустить. Повторить 2 раза.</w:t>
            </w:r>
          </w:p>
          <w:p w:rsidR="00A95704" w:rsidRDefault="00A95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992" w:rsidRPr="008C5747" w:rsidRDefault="00D46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Перестроение из круга. </w:t>
            </w:r>
          </w:p>
          <w:p w:rsidR="00D46992" w:rsidRPr="008C5747" w:rsidRDefault="00D46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Бег. </w:t>
            </w:r>
          </w:p>
          <w:p w:rsidR="00D46992" w:rsidRDefault="00D46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Ходьба друг за другом.</w:t>
            </w:r>
          </w:p>
          <w:p w:rsidR="00A95704" w:rsidRPr="008C5747" w:rsidRDefault="00A95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992" w:rsidRPr="008C5747" w:rsidRDefault="00A957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D46992" w:rsidRDefault="00D46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«Охотники», «Летучий мяч»</w:t>
            </w:r>
            <w:r w:rsidR="00A957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5704" w:rsidRPr="008C5747" w:rsidRDefault="00A95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992" w:rsidRPr="008C5747" w:rsidRDefault="00D469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Тру</w:t>
            </w:r>
            <w:r w:rsidR="00A95704">
              <w:rPr>
                <w:rFonts w:ascii="Times New Roman" w:hAnsi="Times New Roman" w:cs="Times New Roman"/>
                <w:b/>
                <w:sz w:val="24"/>
                <w:szCs w:val="24"/>
              </w:rPr>
              <w:t>довая</w:t>
            </w:r>
          </w:p>
          <w:p w:rsidR="00D46992" w:rsidRDefault="00D46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Уборка инвентаря.</w:t>
            </w:r>
          </w:p>
          <w:p w:rsidR="00A95704" w:rsidRPr="008C5747" w:rsidRDefault="00A95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Участие в беседе.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Запоминание стихов и отгадывание загадок.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Самостоятельное выполнение упражнений с мячом.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коллективной игровой деятельности.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трудовой деятельности.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ребенок умеет поддерживать беседу;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самостоятельно выполняет упражнения с предметами (мячом);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следит за своей осанкой;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реагирует на сигнал педагога, инструктора;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проявляет двигательную активность в игровой деятельности;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доброжелательно взаимодействует со сверстниками при уборке инвентаря.</w:t>
            </w:r>
          </w:p>
        </w:tc>
      </w:tr>
    </w:tbl>
    <w:p w:rsidR="00A95704" w:rsidRDefault="00A95704" w:rsidP="00D46992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95704" w:rsidRDefault="00A95704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br w:type="page"/>
      </w:r>
    </w:p>
    <w:p w:rsidR="00D46992" w:rsidRPr="008C5747" w:rsidRDefault="00D46992" w:rsidP="00D46992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5747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2 неделя (</w:t>
      </w:r>
      <w:r w:rsidR="00547B35"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>два занятия</w:t>
      </w:r>
      <w:r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первое – на освоение двигательных упражнений, второе – на повторение, закрепление) </w:t>
      </w:r>
    </w:p>
    <w:p w:rsidR="00D46992" w:rsidRPr="008C5747" w:rsidRDefault="00D46992" w:rsidP="00D46992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>Нумерация занятий: 3,4.</w:t>
      </w:r>
    </w:p>
    <w:tbl>
      <w:tblPr>
        <w:tblStyle w:val="a3"/>
        <w:tblW w:w="14715" w:type="dxa"/>
        <w:tblLayout w:type="fixed"/>
        <w:tblLook w:val="04A0"/>
      </w:tblPr>
      <w:tblGrid>
        <w:gridCol w:w="2094"/>
        <w:gridCol w:w="2552"/>
        <w:gridCol w:w="4538"/>
        <w:gridCol w:w="2836"/>
        <w:gridCol w:w="2695"/>
      </w:tblGrid>
      <w:tr w:rsidR="00D46992" w:rsidRPr="008C5747" w:rsidTr="00F44A8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8C5747" w:rsidRDefault="00D46992" w:rsidP="00F44A8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D46992" w:rsidRPr="008C5747" w:rsidRDefault="00D46992" w:rsidP="00F44A8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D46992" w:rsidRPr="008C5747" w:rsidRDefault="00D46992" w:rsidP="00F44A8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8C5747" w:rsidRDefault="00D46992" w:rsidP="00F44A8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8C5747" w:rsidRDefault="00D46992" w:rsidP="00F44A8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8C5747" w:rsidRDefault="00D46992" w:rsidP="00F44A8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8C5747" w:rsidRDefault="00D46992" w:rsidP="00F44A8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D46992" w:rsidRPr="008C5747" w:rsidRDefault="00D46992" w:rsidP="00F44A8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D46992" w:rsidRPr="008C5747" w:rsidTr="00D4699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D46992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создания условий для развития потребности в двигательной деятельности в процессе занятий по физической культуре, в условиях ДОУ.</w:t>
            </w:r>
          </w:p>
          <w:p w:rsidR="00A95704" w:rsidRPr="008C5747" w:rsidRDefault="00A9570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формировать потребность в двигательной деятельности в процессе занятий по физической культуре, в условиях ДОУ.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второй недели: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«Весеннее настроение»</w:t>
            </w:r>
            <w:r w:rsidR="00A957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речевая деятельность;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трудовая деятельность.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A95704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</w:p>
          <w:p w:rsidR="00D46992" w:rsidRDefault="00A9570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Беседа </w:t>
            </w:r>
            <w:r w:rsidR="00D46992"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«Весеннее настроение, весенние движения»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A95704" w:rsidRPr="008C5747" w:rsidRDefault="00A9570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46992" w:rsidRPr="008C5747" w:rsidRDefault="00A95704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Речевая</w:t>
            </w:r>
          </w:p>
          <w:p w:rsidR="00D46992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Стихи и загадки о весне (по подбору инструктора, педагога).</w:t>
            </w:r>
          </w:p>
          <w:p w:rsidR="00A95704" w:rsidRPr="008C5747" w:rsidRDefault="00A9570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46992" w:rsidRPr="008C5747" w:rsidRDefault="00A957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</w:t>
            </w:r>
          </w:p>
          <w:p w:rsidR="00D46992" w:rsidRPr="008C5747" w:rsidRDefault="00D46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Общеразвивающие упражнения  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«Весна» 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Ходьба друг за другом. 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Бег.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Ходьба на носках. Построение в круг. «Деревья качаются». </w:t>
            </w:r>
          </w:p>
          <w:p w:rsidR="00D46992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И.п.: ноги слегка расставлены, руки внизу. Руки поднять вверх, немного отвести влево, потом вправо, произнести «ш-ш-ш», опустить. Повторить 6 раз.</w:t>
            </w:r>
          </w:p>
          <w:p w:rsidR="00A95704" w:rsidRPr="008C5747" w:rsidRDefault="00A9570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«Кусты качаются».</w:t>
            </w:r>
          </w:p>
          <w:p w:rsidR="00A95704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И.п.: ноги на ширине плеч, руки на поясе. Наклониться влево (вправо), выпрямиться. Повторить 6 раз.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«Ветер». </w:t>
            </w:r>
          </w:p>
          <w:p w:rsidR="00D46992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И.п.: ноги слегка расставлены, руки 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внизу. Поднести руки ко </w:t>
            </w:r>
            <w:r w:rsidR="00547B35"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рту, подуть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опустить. Повторить 5 раз.</w:t>
            </w:r>
          </w:p>
          <w:p w:rsidR="00A95704" w:rsidRPr="008C5747" w:rsidRDefault="00A9570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«Воробышки прыгают». </w:t>
            </w:r>
          </w:p>
          <w:p w:rsidR="00D46992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И.п.: то же. Прыжки на двух ногах на месте. После шести прыжков походить на месте и еще раз повторить прыжки. Перестроение из круга. Ходьба друг за другом.</w:t>
            </w:r>
          </w:p>
          <w:p w:rsidR="00A95704" w:rsidRPr="008C5747" w:rsidRDefault="00A9570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46992" w:rsidRPr="008C5747" w:rsidRDefault="00A957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D46992" w:rsidRDefault="00D46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Игры с прыжками «Переселение лягушек», «На одной ножке по дорожке»</w:t>
            </w:r>
            <w:r w:rsidR="00A957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5704" w:rsidRPr="008C5747" w:rsidRDefault="00A95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992" w:rsidRPr="008C5747" w:rsidRDefault="00A957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</w:t>
            </w:r>
          </w:p>
          <w:p w:rsidR="00D46992" w:rsidRDefault="00D46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Уборка инвентаря.</w:t>
            </w:r>
          </w:p>
          <w:p w:rsidR="00A95704" w:rsidRPr="008C5747" w:rsidRDefault="00A95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Участие в беседе.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Запоминание стихов и отгадывание загадок.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Самостоятельное выполнение упражнений.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коллективной игровой деятельности.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трудовой деятельности.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Самостоятельное выполнение разных прыжков.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игровой деятельности.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трудовой деятельности.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ребенок умеет поддерживать беседу;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самостоятельно выполняет упражнения;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следит за своей осанкой;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реагирует на сигнал педагога, инструктора;</w:t>
            </w:r>
          </w:p>
          <w:p w:rsidR="00D46992" w:rsidRPr="008C5747" w:rsidRDefault="00A9570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="00D46992"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проявляет двигательную активность в игровой деятельности;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доброжелательно взаимодействует со сверстниками при уборке инвентаря.</w:t>
            </w:r>
          </w:p>
        </w:tc>
      </w:tr>
    </w:tbl>
    <w:p w:rsidR="00D46992" w:rsidRPr="008C5747" w:rsidRDefault="00D46992" w:rsidP="00D46992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95704" w:rsidRDefault="00A95704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br w:type="page"/>
      </w:r>
    </w:p>
    <w:p w:rsidR="00D46992" w:rsidRPr="008C5747" w:rsidRDefault="00D46992" w:rsidP="00D46992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5747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3 </w:t>
      </w:r>
      <w:r w:rsidR="00547B35"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>неделя (два занятия</w:t>
      </w:r>
      <w:r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>: первое – на освоение двигательных упражнений, второе – на повторение, закрепление)</w:t>
      </w:r>
    </w:p>
    <w:p w:rsidR="00D46992" w:rsidRPr="008C5747" w:rsidRDefault="00D46992" w:rsidP="00D46992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Нумерация занятий: 5,6.</w:t>
      </w:r>
    </w:p>
    <w:tbl>
      <w:tblPr>
        <w:tblStyle w:val="a3"/>
        <w:tblW w:w="14790" w:type="dxa"/>
        <w:tblLayout w:type="fixed"/>
        <w:tblLook w:val="04A0"/>
      </w:tblPr>
      <w:tblGrid>
        <w:gridCol w:w="2093"/>
        <w:gridCol w:w="2552"/>
        <w:gridCol w:w="4537"/>
        <w:gridCol w:w="2836"/>
        <w:gridCol w:w="2772"/>
      </w:tblGrid>
      <w:tr w:rsidR="00D46992" w:rsidRPr="008C5747" w:rsidTr="00F44A8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8C5747" w:rsidRDefault="00D46992" w:rsidP="00F44A8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D46992" w:rsidRPr="008C5747" w:rsidRDefault="00D46992" w:rsidP="00F44A8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D46992" w:rsidRPr="008C5747" w:rsidRDefault="00D46992" w:rsidP="00F44A8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8C5747" w:rsidRDefault="00D46992" w:rsidP="00F44A8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8C5747" w:rsidRDefault="00D46992" w:rsidP="00F44A8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8C5747" w:rsidRDefault="00D46992" w:rsidP="00F44A8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8C5747" w:rsidRDefault="00D46992" w:rsidP="00F44A8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D46992" w:rsidRPr="008C5747" w:rsidRDefault="00D46992" w:rsidP="00F44A8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D46992" w:rsidRPr="008C5747" w:rsidTr="00D4699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D46992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создания условий для развития потребности в двигательной деятельности в процессе занятий по физической культуре, в условиях ДОУ.</w:t>
            </w:r>
          </w:p>
          <w:p w:rsidR="00A95704" w:rsidRPr="008C5747" w:rsidRDefault="00A9570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формировать потребность в двигательной деятельности в процессе занятий по физической культуре, в условиях ДОУ.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</w:t>
            </w:r>
            <w:r w:rsidR="00547B35"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третьей недели</w:t>
            </w: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«Веселые матрешки»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речевая деятельность;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трудовая деятельность.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8C5747" w:rsidRDefault="00A95704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</w:p>
          <w:p w:rsidR="00D46992" w:rsidRDefault="00A9570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Беседа </w:t>
            </w:r>
            <w:r w:rsidR="00D46992"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«Весеннее настроение, весенние движения»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A95704" w:rsidRPr="008C5747" w:rsidRDefault="00A9570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46992" w:rsidRPr="008C5747" w:rsidRDefault="00A95704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Речевая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Считалка (для реакции на сигнал)</w:t>
            </w:r>
            <w:r w:rsidR="00A957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D46992" w:rsidRDefault="00547B35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«Колокольчик</w:t>
            </w:r>
            <w:r w:rsidR="00D46992"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нас зовет, колокольчик нам поет. Динь – </w:t>
            </w:r>
            <w:r w:rsidR="000C4D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дон, динь – дон, встань и стой </w:t>
            </w:r>
            <w:r w:rsidR="00D46992"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 счет динь – дон». </w:t>
            </w:r>
          </w:p>
          <w:p w:rsidR="000C4DE1" w:rsidRPr="008C5747" w:rsidRDefault="000C4DE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46992" w:rsidRPr="008C5747" w:rsidRDefault="000C4D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</w:t>
            </w:r>
          </w:p>
          <w:p w:rsidR="00D46992" w:rsidRPr="008C5747" w:rsidRDefault="000C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Общеразвивающие </w:t>
            </w:r>
            <w:r w:rsidR="00547B35" w:rsidRPr="008C5747">
              <w:rPr>
                <w:rFonts w:ascii="Times New Roman" w:hAnsi="Times New Roman" w:cs="Times New Roman"/>
                <w:sz w:val="24"/>
                <w:szCs w:val="24"/>
              </w:rPr>
              <w:t>упражнения «</w:t>
            </w:r>
            <w:r w:rsidR="00D46992" w:rsidRPr="008C5747">
              <w:rPr>
                <w:rFonts w:ascii="Times New Roman" w:hAnsi="Times New Roman" w:cs="Times New Roman"/>
                <w:sz w:val="24"/>
                <w:szCs w:val="24"/>
              </w:rPr>
              <w:t>Матрешки» Ходьба в колонне.</w:t>
            </w:r>
          </w:p>
          <w:p w:rsidR="00D46992" w:rsidRPr="008C5747" w:rsidRDefault="00D46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Легкий бег. </w:t>
            </w:r>
          </w:p>
          <w:p w:rsidR="00D46992" w:rsidRPr="008C5747" w:rsidRDefault="00D46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Ходьба на носках, руки на поясе. </w:t>
            </w:r>
          </w:p>
          <w:p w:rsidR="00D46992" w:rsidRDefault="00D46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в звенья. </w:t>
            </w:r>
          </w:p>
          <w:p w:rsidR="000C4DE1" w:rsidRPr="008C5747" w:rsidRDefault="000C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992" w:rsidRPr="008C5747" w:rsidRDefault="00D46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«Матрешки пляшут». </w:t>
            </w:r>
          </w:p>
          <w:p w:rsidR="00D46992" w:rsidRDefault="00D46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И. п.: ноги слегка расставлены, руки внизу. Развести руки в стороны, опустить, сказать «ох». Повторить 5 раз. </w:t>
            </w:r>
          </w:p>
          <w:p w:rsidR="000C4DE1" w:rsidRPr="008C5747" w:rsidRDefault="000C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992" w:rsidRPr="008C5747" w:rsidRDefault="00D46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«Матрешки кланяются»</w:t>
            </w:r>
          </w:p>
          <w:p w:rsidR="00D46992" w:rsidRDefault="00D46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И. п. ноги на ширине плеч, руки внизу. Наклониться вперед, отвести руки назад, выпрямиться. Повторить 5 раз. </w:t>
            </w:r>
          </w:p>
          <w:p w:rsidR="000C4DE1" w:rsidRPr="008C5747" w:rsidRDefault="000C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992" w:rsidRPr="008C5747" w:rsidRDefault="00D46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«Матрешки   качаются».</w:t>
            </w:r>
          </w:p>
          <w:p w:rsidR="000C4DE1" w:rsidRDefault="00D46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И.п. с ноги на ширине плеч, </w:t>
            </w:r>
            <w:r w:rsidR="00547B35" w:rsidRPr="008C5747">
              <w:rPr>
                <w:rFonts w:ascii="Times New Roman" w:hAnsi="Times New Roman" w:cs="Times New Roman"/>
                <w:sz w:val="24"/>
                <w:szCs w:val="24"/>
              </w:rPr>
              <w:t>руки на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поясе. Наклониться </w:t>
            </w:r>
            <w:r w:rsidR="00547B35" w:rsidRPr="008C5747">
              <w:rPr>
                <w:rFonts w:ascii="Times New Roman" w:hAnsi="Times New Roman" w:cs="Times New Roman"/>
                <w:sz w:val="24"/>
                <w:szCs w:val="24"/>
              </w:rPr>
              <w:t>вправо (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влево), выпрямиться. Повторить 6 раз.</w:t>
            </w:r>
          </w:p>
          <w:p w:rsidR="000C4DE1" w:rsidRDefault="000C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992" w:rsidRPr="008C5747" w:rsidRDefault="00D46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«Прыжки».</w:t>
            </w:r>
          </w:p>
          <w:p w:rsidR="00D46992" w:rsidRPr="008C5747" w:rsidRDefault="00D46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И. п.: ноги слегка расставлены, руки на поясе. Выполнить 8 прыжков на месте на двух ногах, непродолжительная ходьба на месте и вновь прыжки. </w:t>
            </w:r>
          </w:p>
          <w:p w:rsidR="00D46992" w:rsidRDefault="00D46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Остановки по сигналу.</w:t>
            </w:r>
          </w:p>
          <w:p w:rsidR="000C4DE1" w:rsidRPr="008C5747" w:rsidRDefault="000C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992" w:rsidRPr="008C5747" w:rsidRDefault="000C4D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D46992" w:rsidRDefault="00D46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Игры с прыжками. «Попрыгунчики», «Лягушки в болоте», «Здравствуй, сосед!».</w:t>
            </w:r>
          </w:p>
          <w:p w:rsidR="000C4DE1" w:rsidRPr="008C5747" w:rsidRDefault="000C4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992" w:rsidRPr="008C5747" w:rsidRDefault="000C4D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</w:t>
            </w:r>
          </w:p>
          <w:p w:rsidR="00D46992" w:rsidRPr="008C5747" w:rsidRDefault="00D46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Уборка инвентаря.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Участие в беседе.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Запоминание считалки.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Самостоятельное выполнение упражнений по теме «Матрешка».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Выполнение движений с прыжками.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Самостоятельное выполнение разных прыжков.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игровой деятельности.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трудовой деятельности.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ребенок умеет поддерживать беседу;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самостоятельно выполняет упражнения;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следит за своей осанкой;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реагирует на сигнал педагога, инструктора;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проявляет двигательную активность в игровой деятельности;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доброжелательно взаимодействует со сверстниками при уборке инвентаря.</w:t>
            </w:r>
          </w:p>
        </w:tc>
      </w:tr>
    </w:tbl>
    <w:p w:rsidR="00D46992" w:rsidRPr="008C5747" w:rsidRDefault="00D46992" w:rsidP="00D46992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C4DE1" w:rsidRDefault="000C4DE1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br w:type="page"/>
      </w:r>
    </w:p>
    <w:p w:rsidR="00D46992" w:rsidRPr="008C5747" w:rsidRDefault="00D46992" w:rsidP="00D46992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5747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4 </w:t>
      </w:r>
      <w:r w:rsidR="00547B35"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>неделя (два занятия</w:t>
      </w:r>
      <w:r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первое – на освоение двигательных упражнений, второе – на повторение, закрепление) </w:t>
      </w:r>
    </w:p>
    <w:p w:rsidR="00D46992" w:rsidRPr="008C5747" w:rsidRDefault="00D46992" w:rsidP="00D46992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>Нумерация занятий: 7,8.</w:t>
      </w:r>
    </w:p>
    <w:tbl>
      <w:tblPr>
        <w:tblStyle w:val="a3"/>
        <w:tblW w:w="14790" w:type="dxa"/>
        <w:tblLayout w:type="fixed"/>
        <w:tblLook w:val="04A0"/>
      </w:tblPr>
      <w:tblGrid>
        <w:gridCol w:w="2093"/>
        <w:gridCol w:w="2552"/>
        <w:gridCol w:w="4228"/>
        <w:gridCol w:w="2958"/>
        <w:gridCol w:w="2959"/>
      </w:tblGrid>
      <w:tr w:rsidR="00D46992" w:rsidRPr="008C5747" w:rsidTr="00F44A8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8C5747" w:rsidRDefault="00D46992" w:rsidP="00F44A8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D46992" w:rsidRPr="008C5747" w:rsidRDefault="00D46992" w:rsidP="00F44A8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D46992" w:rsidRPr="008C5747" w:rsidRDefault="00D46992" w:rsidP="00F44A8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8C5747" w:rsidRDefault="00D46992" w:rsidP="00F44A8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8C5747" w:rsidRDefault="00D46992" w:rsidP="00F44A8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8C5747" w:rsidRDefault="00D46992" w:rsidP="00F44A8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8C5747" w:rsidRDefault="00D46992" w:rsidP="00F44A8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D46992" w:rsidRPr="008C5747" w:rsidRDefault="00D46992" w:rsidP="00F44A8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D46992" w:rsidRPr="008C5747" w:rsidTr="00D46992">
        <w:trPr>
          <w:trHeight w:val="211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D46992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 создания условий для развития потребности в двигательной деятельности в процессе занятий по физической культуре, в условиях ДОУ.</w:t>
            </w:r>
          </w:p>
          <w:p w:rsidR="000C4DE1" w:rsidRPr="008C5747" w:rsidRDefault="000C4DE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формировать потребность в двигательной деятельности в процессе занятий по физической культуре, в условиях ДОУ.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</w:t>
            </w:r>
            <w:r w:rsidR="00547B35"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четвертой недели</w:t>
            </w: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«Веселые игры»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Итог месяца.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Содержание двигательной деятельности состоит из пройденных детьми упражнений, игр, которые проводятся по игровому сценарию, с исполь</w:t>
            </w:r>
            <w:r w:rsidR="000C4D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зованием речевого, музыкально-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художественного сопровождения.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0C4DE1" w:rsidRDefault="00D46992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4D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«Веселые игры»</w:t>
            </w:r>
          </w:p>
          <w:p w:rsidR="00D46992" w:rsidRPr="000C4DE1" w:rsidRDefault="00D46992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4D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Итог месяца.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Содержание двигательной деятельности состоит из пройденных детьми упражнений, игр, которые проводятся по игровому сценарию, с испол</w:t>
            </w:r>
            <w:r w:rsidR="00211E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ьзованием речевого, музыкально -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художественного сопровождения.</w:t>
            </w:r>
          </w:p>
          <w:p w:rsidR="00D46992" w:rsidRPr="008C5747" w:rsidRDefault="00D4699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«Веселых играх»</w:t>
            </w:r>
            <w:r w:rsidR="00997F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ребенок имеет навыки и опыт участия в коллективной и индивидуальной соревновательной и двигательной деятельности.</w:t>
            </w:r>
          </w:p>
        </w:tc>
      </w:tr>
    </w:tbl>
    <w:p w:rsidR="00C91598" w:rsidRDefault="00C91598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46992" w:rsidRPr="008C5747" w:rsidRDefault="00D46992" w:rsidP="00C91598">
      <w:pPr>
        <w:suppressLineNumbers/>
        <w:ind w:right="5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C5747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Май</w:t>
      </w:r>
    </w:p>
    <w:p w:rsidR="00D46992" w:rsidRPr="008C5747" w:rsidRDefault="00D46992" w:rsidP="00D46992">
      <w:pPr>
        <w:suppressLineNumbers/>
        <w:ind w:left="1473" w:right="57" w:hanging="5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C57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Примерное планирование образовательной </w:t>
      </w:r>
      <w:r w:rsidR="00547B35" w:rsidRPr="008C57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деятельности по</w:t>
      </w:r>
      <w:r w:rsidRPr="008C57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физическому развитию детей 3 – 4 лет.</w:t>
      </w:r>
    </w:p>
    <w:tbl>
      <w:tblPr>
        <w:tblStyle w:val="a3"/>
        <w:tblW w:w="0" w:type="auto"/>
        <w:tblLook w:val="04A0"/>
      </w:tblPr>
      <w:tblGrid>
        <w:gridCol w:w="6878"/>
        <w:gridCol w:w="6910"/>
      </w:tblGrid>
      <w:tr w:rsidR="00D46992" w:rsidRPr="008C5747" w:rsidTr="00D46992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Календарные сроки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Содержание деятельности</w:t>
            </w:r>
          </w:p>
        </w:tc>
      </w:tr>
      <w:tr w:rsidR="00D46992" w:rsidRPr="008C5747" w:rsidTr="00D46992">
        <w:trPr>
          <w:trHeight w:val="681"/>
        </w:trPr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первой недели: «Мониторинг освоения детьми образовательной области «Физическая культура» Ходьба и бег</w:t>
            </w:r>
          </w:p>
        </w:tc>
      </w:tr>
      <w:tr w:rsidR="00D46992" w:rsidRPr="008C5747" w:rsidTr="00D46992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второй недели: «Мониторинг освоения детьми образовательной области «Физическая культура» Прыжки.</w:t>
            </w:r>
          </w:p>
        </w:tc>
      </w:tr>
      <w:tr w:rsidR="00D46992" w:rsidRPr="008C5747" w:rsidTr="00D46992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третьей недели: «Мониторинг освоения детьми образовательной области «Физическая культура». Метание. Лазание.</w:t>
            </w:r>
          </w:p>
        </w:tc>
      </w:tr>
      <w:tr w:rsidR="00D46992" w:rsidRPr="008C5747" w:rsidTr="00D46992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Тема четвертой недели: «Весенние старты» Физкультурный праздник</w:t>
            </w:r>
          </w:p>
        </w:tc>
      </w:tr>
    </w:tbl>
    <w:p w:rsidR="00D46992" w:rsidRPr="008C5747" w:rsidRDefault="00D46992" w:rsidP="00D46992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46992" w:rsidRPr="008C5747" w:rsidRDefault="00D46992" w:rsidP="00D46992">
      <w:pPr>
        <w:suppressLineNumbers/>
        <w:ind w:left="3540" w:right="57"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C57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Организация двигательного режима</w:t>
      </w:r>
    </w:p>
    <w:tbl>
      <w:tblPr>
        <w:tblStyle w:val="a3"/>
        <w:tblW w:w="0" w:type="auto"/>
        <w:tblLook w:val="04A0"/>
      </w:tblPr>
      <w:tblGrid>
        <w:gridCol w:w="6926"/>
        <w:gridCol w:w="6862"/>
      </w:tblGrid>
      <w:tr w:rsidR="00D46992" w:rsidRPr="008C5747" w:rsidTr="00D46992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Физкультурные занятия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раза в неделю</w:t>
            </w:r>
          </w:p>
        </w:tc>
      </w:tr>
      <w:tr w:rsidR="00D46992" w:rsidRPr="008C5747" w:rsidTr="00D46992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Спортивные прогулки с использованием подвижных игровых упражнений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раза в неделю</w:t>
            </w:r>
          </w:p>
        </w:tc>
      </w:tr>
      <w:tr w:rsidR="00D46992" w:rsidRPr="008C5747" w:rsidTr="00D46992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Музыкально – ритмические движения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раза в неделю</w:t>
            </w:r>
          </w:p>
        </w:tc>
      </w:tr>
      <w:tr w:rsidR="00D46992" w:rsidRPr="008C5747" w:rsidTr="00D46992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Оздоровительный бег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Ежедневно</w:t>
            </w:r>
          </w:p>
        </w:tc>
      </w:tr>
    </w:tbl>
    <w:p w:rsidR="00D46992" w:rsidRPr="008C5747" w:rsidRDefault="00D46992" w:rsidP="00D46992">
      <w:pPr>
        <w:suppressLineNumbers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6992" w:rsidRPr="008C5747" w:rsidRDefault="00D46992" w:rsidP="00D46992">
      <w:pPr>
        <w:suppressLineNumbers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747">
        <w:rPr>
          <w:rFonts w:ascii="Times New Roman" w:hAnsi="Times New Roman" w:cs="Times New Roman"/>
          <w:b/>
          <w:sz w:val="24"/>
          <w:szCs w:val="24"/>
        </w:rPr>
        <w:t xml:space="preserve">Обеспечение условий для </w:t>
      </w:r>
      <w:r w:rsidR="00547B35" w:rsidRPr="008C5747">
        <w:rPr>
          <w:rFonts w:ascii="Times New Roman" w:hAnsi="Times New Roman" w:cs="Times New Roman"/>
          <w:b/>
          <w:sz w:val="24"/>
          <w:szCs w:val="24"/>
        </w:rPr>
        <w:t>эффективной физкультурно</w:t>
      </w:r>
      <w:r w:rsidRPr="008C5747">
        <w:rPr>
          <w:rFonts w:ascii="Times New Roman" w:hAnsi="Times New Roman" w:cs="Times New Roman"/>
          <w:b/>
          <w:sz w:val="24"/>
          <w:szCs w:val="24"/>
        </w:rPr>
        <w:t>-оздоровительной работы</w:t>
      </w:r>
    </w:p>
    <w:tbl>
      <w:tblPr>
        <w:tblStyle w:val="a3"/>
        <w:tblpPr w:leftFromText="180" w:rightFromText="180" w:vertAnchor="text" w:horzAnchor="margin" w:tblpY="43"/>
        <w:tblW w:w="0" w:type="auto"/>
        <w:tblLook w:val="04A0"/>
      </w:tblPr>
      <w:tblGrid>
        <w:gridCol w:w="13788"/>
      </w:tblGrid>
      <w:tr w:rsidR="00D46992" w:rsidRPr="008C5747" w:rsidTr="00997FBD">
        <w:trPr>
          <w:trHeight w:val="281"/>
        </w:trPr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8C5747" w:rsidRDefault="00547B35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Соблюдение гибкого</w:t>
            </w:r>
            <w:r w:rsidR="00D46992"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режима (совместно с воспитателем, музыкаль</w:t>
            </w:r>
            <w:r w:rsidR="00997F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ным руководителем, родителями).</w:t>
            </w:r>
          </w:p>
        </w:tc>
      </w:tr>
      <w:tr w:rsidR="00D46992" w:rsidRPr="008C5747" w:rsidTr="00997FBD">
        <w:trPr>
          <w:trHeight w:val="270"/>
        </w:trPr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Использование спортивной предметно – развивающей среды.</w:t>
            </w:r>
          </w:p>
        </w:tc>
      </w:tr>
      <w:tr w:rsidR="00D46992" w:rsidRPr="008C5747" w:rsidTr="00997FBD">
        <w:trPr>
          <w:trHeight w:val="403"/>
        </w:trPr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Использование современного спортивного инвентаря и оборудования.</w:t>
            </w:r>
          </w:p>
        </w:tc>
      </w:tr>
      <w:tr w:rsidR="00D46992" w:rsidRPr="008C5747" w:rsidTr="00997FBD">
        <w:trPr>
          <w:trHeight w:val="280"/>
        </w:trPr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Учет возрастных особенностей, психического </w:t>
            </w:r>
            <w:r w:rsidR="00547B35" w:rsidRPr="008C5747">
              <w:rPr>
                <w:rFonts w:ascii="Times New Roman" w:hAnsi="Times New Roman" w:cs="Times New Roman"/>
                <w:sz w:val="24"/>
                <w:szCs w:val="24"/>
              </w:rPr>
              <w:t>и физического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 здоровья.</w:t>
            </w:r>
          </w:p>
        </w:tc>
      </w:tr>
    </w:tbl>
    <w:p w:rsidR="00D46992" w:rsidRPr="008C5747" w:rsidRDefault="00D46992" w:rsidP="00D46992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5747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1 неделя.  Игровые задания, общеразвивающие программные упражнения по темам «Ходьба и бег» с учетом </w:t>
      </w:r>
      <w:r w:rsidR="00547B35"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>требований мониторинга</w:t>
      </w:r>
      <w:r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 освоению детьми образовательной области «Физическая культура»</w:t>
      </w:r>
    </w:p>
    <w:p w:rsidR="00D46992" w:rsidRPr="008C5747" w:rsidRDefault="00D46992" w:rsidP="00D46992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Нумерация занятий: 1,2.</w:t>
      </w:r>
    </w:p>
    <w:tbl>
      <w:tblPr>
        <w:tblStyle w:val="a3"/>
        <w:tblW w:w="14790" w:type="dxa"/>
        <w:tblLayout w:type="fixed"/>
        <w:tblLook w:val="04A0"/>
      </w:tblPr>
      <w:tblGrid>
        <w:gridCol w:w="2943"/>
        <w:gridCol w:w="2268"/>
        <w:gridCol w:w="4678"/>
        <w:gridCol w:w="2410"/>
        <w:gridCol w:w="2491"/>
      </w:tblGrid>
      <w:tr w:rsidR="00D46992" w:rsidRPr="008C5747" w:rsidTr="00F44A8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8C5747" w:rsidRDefault="00D46992" w:rsidP="00F44A8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D46992" w:rsidRPr="008C5747" w:rsidRDefault="00D46992" w:rsidP="00F44A8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D46992" w:rsidRPr="008C5747" w:rsidRDefault="00D46992" w:rsidP="00F44A8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8C5747" w:rsidRDefault="00D46992" w:rsidP="00F44A8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8C5747" w:rsidRDefault="00D46992" w:rsidP="00F44A8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8C5747" w:rsidRDefault="00D46992" w:rsidP="00F44A8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8C5747" w:rsidRDefault="00D46992" w:rsidP="00F44A8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D46992" w:rsidRPr="008C5747" w:rsidRDefault="00D46992" w:rsidP="00F44A8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D46992" w:rsidRPr="008C5747" w:rsidTr="008E4F3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D46992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проведения мониторинга эффективности освоения детьми программных умений и навыков в образовательной области «Физическое развитие»</w:t>
            </w:r>
            <w:r w:rsidR="008E4F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8E4F39" w:rsidRPr="008C5747" w:rsidRDefault="008E4F39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E4F39" w:rsidRDefault="00D46992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</w:p>
          <w:p w:rsidR="00D46992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провести мониторинг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  <w:p w:rsidR="008E4F39" w:rsidRPr="008C5747" w:rsidRDefault="008E4F39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8E4F39" w:rsidRDefault="00D46992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4F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первой недели: </w:t>
            </w:r>
          </w:p>
          <w:p w:rsidR="00D46992" w:rsidRPr="008E4F39" w:rsidRDefault="00D46992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4F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«Ходьба и бег»</w:t>
            </w:r>
            <w:r w:rsidR="008E4F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проведение мониторинга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8C5747" w:rsidRDefault="008E4F39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Беседа. Ответы на вопросы. </w:t>
            </w:r>
          </w:p>
          <w:p w:rsidR="008E4F39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«Чему мы научились?»</w:t>
            </w:r>
          </w:p>
          <w:p w:rsidR="00F44A88" w:rsidRDefault="00F44A88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46992" w:rsidRPr="008C5747" w:rsidRDefault="008E4F39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Приветствие.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Ходьба с ненапряженным положением туловища и головы. Свободное движение рук. Согласованные движения рук и ног. Соблюдение направления.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Инструктор (педагог) используя метод наблюдения, анализир</w:t>
            </w:r>
            <w:r w:rsidR="008E4F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ует качество выполнения ходьбы.</w:t>
            </w:r>
          </w:p>
          <w:p w:rsidR="008E4F39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Бег. Бег на скорость. Туловище прямое или наклонено немного вперед. Свободное движение рук. Соблюдение направления с опорой на ориентиры Инструктор (педагог) используя метод наблюдения, анали</w:t>
            </w:r>
            <w:r w:rsidR="008E4F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зирует качество выполнения бега.</w:t>
            </w:r>
          </w:p>
          <w:p w:rsidR="00F44A88" w:rsidRDefault="00F44A88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46992" w:rsidRPr="008C5747" w:rsidRDefault="008E4F39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Игровая</w:t>
            </w:r>
          </w:p>
          <w:p w:rsidR="00D46992" w:rsidRPr="008C5747" w:rsidRDefault="00D46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Игры с бегом:</w:t>
            </w:r>
            <w:r w:rsidRPr="008C5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«Дорожки</w:t>
            </w:r>
            <w:r w:rsidR="00547B35" w:rsidRPr="008C5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r w:rsidRPr="008C5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Зайка», «Пятнашки».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беседе.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двигательной деятельности.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Выполнение указаний педагога </w:t>
            </w:r>
            <w:r w:rsidR="00547B35"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 ходьбе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беге.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Участие в </w:t>
            </w:r>
            <w:r w:rsidR="00547B35"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игровой деятельности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 ребенок отвечает на вопросы педагога;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выполняет программные элементы ходьбы и бега;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-с интересом участвует в коллективных подвижных играх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доброжелательно общается со сверстниками и взрослыми.</w:t>
            </w:r>
          </w:p>
        </w:tc>
      </w:tr>
    </w:tbl>
    <w:p w:rsidR="00D46992" w:rsidRPr="008C5747" w:rsidRDefault="00D46992" w:rsidP="00D46992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5747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2 неделя.  Игровые задания, общеразвивающие программные упражнения по темам «Прыжки» с учетом </w:t>
      </w:r>
      <w:r w:rsidR="00547B35"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>требований мониторинга</w:t>
      </w:r>
      <w:r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 освоению детьми образовательной области «Физическая культура»</w:t>
      </w:r>
    </w:p>
    <w:p w:rsidR="00D46992" w:rsidRPr="008C5747" w:rsidRDefault="00D46992" w:rsidP="00D46992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Нумерация занятий: 3,4.</w:t>
      </w:r>
    </w:p>
    <w:tbl>
      <w:tblPr>
        <w:tblStyle w:val="a3"/>
        <w:tblW w:w="14790" w:type="dxa"/>
        <w:tblLayout w:type="fixed"/>
        <w:tblLook w:val="04A0"/>
      </w:tblPr>
      <w:tblGrid>
        <w:gridCol w:w="2802"/>
        <w:gridCol w:w="2551"/>
        <w:gridCol w:w="4394"/>
        <w:gridCol w:w="2552"/>
        <w:gridCol w:w="2491"/>
      </w:tblGrid>
      <w:tr w:rsidR="00D46992" w:rsidRPr="008C5747" w:rsidTr="00F44A8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8C5747" w:rsidRDefault="00D46992" w:rsidP="00F44A8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D46992" w:rsidRPr="008C5747" w:rsidRDefault="00D46992" w:rsidP="00F44A8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D46992" w:rsidRPr="008C5747" w:rsidRDefault="00D46992" w:rsidP="00F44A8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8C5747" w:rsidRDefault="00D46992" w:rsidP="00F44A8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8C5747" w:rsidRDefault="00D46992" w:rsidP="00F44A8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8C5747" w:rsidRDefault="00D46992" w:rsidP="00F44A8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8C5747" w:rsidRDefault="00D46992" w:rsidP="00F44A8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D46992" w:rsidRPr="008C5747" w:rsidRDefault="00D46992" w:rsidP="00F44A8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D46992" w:rsidRPr="008C5747" w:rsidTr="008E4F3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проведения мониторинга эффективности освоения детьми программных умений и навыков в образовательной области «Физическое развитие»</w:t>
            </w:r>
          </w:p>
          <w:p w:rsidR="00F44A88" w:rsidRDefault="00F44A88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Задача: 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провести мониторинг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первой недели: 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«Прыжки»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проведение мониторинга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8C5747" w:rsidRDefault="008E4F39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Беседа. Ответы на вопросы. </w:t>
            </w:r>
          </w:p>
          <w:p w:rsidR="00D46992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«Умеем ли мы прыгать?»</w:t>
            </w:r>
          </w:p>
          <w:p w:rsidR="008E4F39" w:rsidRPr="008C5747" w:rsidRDefault="008E4F39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46992" w:rsidRPr="008C5747" w:rsidRDefault="008E4F39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Приветствие. Ходьба и бег (с чередованием) 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Прыжки.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Прыжки в длину с места: исходное положение, толчок, полет, приземление.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Прыжки в глубину: толчок, полет, приземление.</w:t>
            </w:r>
          </w:p>
          <w:p w:rsidR="00D46992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Инструктор (педагог) используя метод наблюдения, анализирует качество выполнения прыжков.</w:t>
            </w:r>
          </w:p>
          <w:p w:rsidR="008E4F39" w:rsidRPr="008C5747" w:rsidRDefault="008E4F39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Игро</w:t>
            </w:r>
            <w:r w:rsidR="008E4F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вая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Игры с прыжками: «Попрыгунчики», «Переселение лягушек».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46992" w:rsidRPr="008C5747" w:rsidRDefault="00D46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беседе.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двигательной деятельности.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Выполнение указаний педагога </w:t>
            </w:r>
            <w:r w:rsidR="00547B35"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 ходьбе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беге.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Участие в </w:t>
            </w:r>
            <w:r w:rsidR="00547B35"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игровой деятельности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 ребенок отвечает на вопросы педагога;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выполняет программные элементы ходьбы и бега;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-с интересом участвует в коллективных подвижных играх;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доброжелательно общается со сверстниками и взрослыми.</w:t>
            </w:r>
          </w:p>
        </w:tc>
      </w:tr>
    </w:tbl>
    <w:p w:rsidR="00F44A88" w:rsidRDefault="00F44A88" w:rsidP="00D46992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46992" w:rsidRPr="008C5747" w:rsidRDefault="00F44A88" w:rsidP="00F44A88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br w:type="page"/>
      </w:r>
      <w:r w:rsidR="00D46992" w:rsidRPr="008C5747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3 неделя.  Игровые задания, общеразвивающие программные упражнения по темам «Метение. Лазание», с учетом </w:t>
      </w:r>
      <w:r w:rsidR="00547B35"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>требований мониторинга</w:t>
      </w:r>
      <w:r w:rsidR="00D46992"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 освоению детьми образовательной области «Физическая культура»</w:t>
      </w:r>
    </w:p>
    <w:p w:rsidR="00D46992" w:rsidRPr="008C5747" w:rsidRDefault="00D46992" w:rsidP="00D46992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Нумерация </w:t>
      </w:r>
      <w:r w:rsidR="00F14105"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>занятий: 5</w:t>
      </w:r>
      <w:r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>,6.</w:t>
      </w:r>
    </w:p>
    <w:tbl>
      <w:tblPr>
        <w:tblStyle w:val="a3"/>
        <w:tblW w:w="14790" w:type="dxa"/>
        <w:tblLayout w:type="fixed"/>
        <w:tblLook w:val="04A0"/>
      </w:tblPr>
      <w:tblGrid>
        <w:gridCol w:w="2802"/>
        <w:gridCol w:w="2409"/>
        <w:gridCol w:w="4536"/>
        <w:gridCol w:w="2552"/>
        <w:gridCol w:w="2491"/>
      </w:tblGrid>
      <w:tr w:rsidR="00D46992" w:rsidRPr="008C5747" w:rsidTr="00F44A8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8C5747" w:rsidRDefault="0057168C" w:rsidP="00F44A8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</w:t>
            </w:r>
            <w:r w:rsidR="00D46992"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ная область.</w:t>
            </w:r>
          </w:p>
          <w:p w:rsidR="00D46992" w:rsidRPr="008C5747" w:rsidRDefault="00D46992" w:rsidP="00F44A8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D46992" w:rsidRPr="008C5747" w:rsidRDefault="00D46992" w:rsidP="00F44A8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8C5747" w:rsidRDefault="00D46992" w:rsidP="00F44A8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8C5747" w:rsidRDefault="00D46992" w:rsidP="00F44A8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8C5747" w:rsidRDefault="00D46992" w:rsidP="00F44A8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2" w:rsidRPr="008C5747" w:rsidRDefault="00D46992" w:rsidP="00F44A8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D46992" w:rsidRPr="008C5747" w:rsidRDefault="00D46992" w:rsidP="00F44A8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D46992" w:rsidRPr="008C5747" w:rsidTr="005E0D1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D46992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месяца: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проведения мониторинга эффективности освоения детьми программных умений и навыков в образовательной области «Физическое развитие»</w:t>
            </w:r>
            <w:r w:rsidR="005E0D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5E0D16" w:rsidRPr="008C5747" w:rsidRDefault="005E0D1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Задача: 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провести мониторинг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третьей недели: 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«Метание. Лазание»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проведение мониторинга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8C5747" w:rsidRDefault="005E0D16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Беседа. Ответы на вопросы. 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«Смелые, ловкие, умелые»</w:t>
            </w:r>
            <w:r w:rsidR="005E0D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F44A88" w:rsidRDefault="00F44A88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46992" w:rsidRPr="008C5747" w:rsidRDefault="005E0D16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Приветствие. Ходьба и бег (с чередованием). 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Метание вдаль: исходное положение, замах, бросок.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Метение в горизонтальную цель: исходное положение, бросок, попадание в цель.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Лазание: крепкий хват руками, поочередный перехват рейки, чередующий шаг, уверенные активные движения.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Инструктор (педагог) используя метод наблюдения, анализирует качество выполнения метания, лазания.</w:t>
            </w:r>
          </w:p>
          <w:p w:rsidR="00F44A88" w:rsidRDefault="00F44A88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46992" w:rsidRPr="008C5747" w:rsidRDefault="005E0D16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Игровая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Игры с прыжками: «Попрыгунчики», «Переселение лягушек».</w:t>
            </w:r>
          </w:p>
          <w:p w:rsidR="00D46992" w:rsidRPr="008C5747" w:rsidRDefault="00D46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беседе.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двигательной деятельности.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Выполнение указаний педагога </w:t>
            </w:r>
            <w:r w:rsidR="00F14105"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 ходьбе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беге.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Участие в </w:t>
            </w:r>
            <w:r w:rsidR="00F14105"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игровой деятельности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 ребенок отвечает на вопросы педагога;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выполняет программные элементы ходьбы и бега;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-с интересом участвует в коллективных подвижных играх;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доброжелательно общается со сверстниками и взрослыми.</w:t>
            </w:r>
          </w:p>
        </w:tc>
      </w:tr>
    </w:tbl>
    <w:p w:rsidR="00D46992" w:rsidRPr="008C5747" w:rsidRDefault="00D46992" w:rsidP="00D46992">
      <w:pPr>
        <w:suppressLineNumbers/>
        <w:ind w:right="57"/>
        <w:rPr>
          <w:rFonts w:ascii="Times New Roman" w:hAnsi="Times New Roman" w:cs="Times New Roman"/>
          <w:sz w:val="24"/>
          <w:szCs w:val="24"/>
        </w:rPr>
      </w:pPr>
      <w:r w:rsidRPr="008C5747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4 </w:t>
      </w:r>
      <w:r w:rsidR="00F14105"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неделя </w:t>
      </w:r>
      <w:r w:rsidR="00F14105" w:rsidRPr="008C5747">
        <w:rPr>
          <w:rFonts w:ascii="Times New Roman" w:hAnsi="Times New Roman" w:cs="Times New Roman"/>
          <w:sz w:val="24"/>
          <w:szCs w:val="24"/>
        </w:rPr>
        <w:t>(</w:t>
      </w:r>
      <w:r w:rsidRPr="008C5747">
        <w:rPr>
          <w:rFonts w:ascii="Times New Roman" w:hAnsi="Times New Roman" w:cs="Times New Roman"/>
          <w:sz w:val="24"/>
          <w:szCs w:val="24"/>
        </w:rPr>
        <w:t xml:space="preserve">два занятия: одно – подготовка </w:t>
      </w:r>
      <w:r w:rsidR="00F14105" w:rsidRPr="008C5747">
        <w:rPr>
          <w:rFonts w:ascii="Times New Roman" w:hAnsi="Times New Roman" w:cs="Times New Roman"/>
          <w:sz w:val="24"/>
          <w:szCs w:val="24"/>
        </w:rPr>
        <w:t>к «</w:t>
      </w:r>
      <w:r w:rsidRPr="008C5747">
        <w:rPr>
          <w:rFonts w:ascii="Times New Roman" w:hAnsi="Times New Roman" w:cs="Times New Roman"/>
          <w:sz w:val="24"/>
          <w:szCs w:val="24"/>
        </w:rPr>
        <w:t>Веселым стартам, второе -  проведение праздника). «Весенние старты» Физкультурный праздник.</w:t>
      </w:r>
    </w:p>
    <w:p w:rsidR="00D46992" w:rsidRPr="008C5747" w:rsidRDefault="00D46992" w:rsidP="00D46992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Нумерация </w:t>
      </w:r>
      <w:r w:rsidR="00F14105"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>занятий: 7</w:t>
      </w:r>
      <w:r w:rsidRPr="008C5747">
        <w:rPr>
          <w:rFonts w:ascii="Times New Roman" w:hAnsi="Times New Roman" w:cs="Times New Roman"/>
          <w:bCs/>
          <w:color w:val="000000"/>
          <w:sz w:val="24"/>
          <w:szCs w:val="24"/>
        </w:rPr>
        <w:t>,8.</w:t>
      </w:r>
    </w:p>
    <w:tbl>
      <w:tblPr>
        <w:tblStyle w:val="a3"/>
        <w:tblW w:w="14790" w:type="dxa"/>
        <w:tblLayout w:type="fixed"/>
        <w:tblLook w:val="04A0"/>
      </w:tblPr>
      <w:tblGrid>
        <w:gridCol w:w="2235"/>
        <w:gridCol w:w="2410"/>
        <w:gridCol w:w="4228"/>
        <w:gridCol w:w="2958"/>
        <w:gridCol w:w="2959"/>
      </w:tblGrid>
      <w:tr w:rsidR="00D46992" w:rsidRPr="008C5747" w:rsidTr="00D4699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57168C" w:rsidP="0057168C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</w:t>
            </w:r>
            <w:r w:rsidR="00D46992"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ная область.</w:t>
            </w:r>
          </w:p>
          <w:p w:rsidR="00D46992" w:rsidRPr="008C5747" w:rsidRDefault="00D46992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D46992" w:rsidRPr="008C5747" w:rsidRDefault="00D46992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D46992" w:rsidRPr="008C5747" w:rsidRDefault="00D46992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D46992" w:rsidRPr="008C5747" w:rsidTr="00D4699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5E0D16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 создание условий для проведения итогового физкультурного праздника «Веселые старты»</w:t>
            </w:r>
            <w:r w:rsidR="005E0D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46992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провести итоговый физкультурный праздник «Веселые старты»</w:t>
            </w:r>
            <w:r w:rsidR="005E0D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5E0D16" w:rsidRPr="008C5747" w:rsidRDefault="005E0D1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четвертой недели: </w:t>
            </w:r>
          </w:p>
          <w:p w:rsidR="00D46992" w:rsidRPr="005E0D16" w:rsidRDefault="00D46992">
            <w:pPr>
              <w:suppressLineNumbers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«Весенние </w:t>
            </w:r>
            <w:r w:rsidR="005E0D16">
              <w:rPr>
                <w:rFonts w:ascii="Times New Roman" w:hAnsi="Times New Roman" w:cs="Times New Roman"/>
                <w:b/>
                <w:sz w:val="24"/>
                <w:szCs w:val="24"/>
              </w:rPr>
              <w:t>старты» Физкультурный праздник.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Содержание праздника составляют пройденные детьми подвижные игры, игровые упражнения.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«Весенние старты» Физкультурный праздник.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Содержание праздника составляют пройденные детьми подвижные игры, игровые упражнения.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46992" w:rsidRPr="008C5747" w:rsidRDefault="00D46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физкультурном празднике.</w:t>
            </w:r>
          </w:p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92" w:rsidRPr="008C5747" w:rsidRDefault="00D4699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ребенок имеет навыки и опыт участия в коллективной и индивидуальной соревновательной и двигательной деятельности.</w:t>
            </w:r>
          </w:p>
        </w:tc>
      </w:tr>
    </w:tbl>
    <w:p w:rsidR="00D46992" w:rsidRPr="008C5747" w:rsidRDefault="00D46992" w:rsidP="00D46992">
      <w:pPr>
        <w:rPr>
          <w:rFonts w:ascii="Times New Roman" w:hAnsi="Times New Roman" w:cs="Times New Roman"/>
          <w:sz w:val="24"/>
          <w:szCs w:val="24"/>
        </w:rPr>
      </w:pPr>
    </w:p>
    <w:p w:rsidR="005E0D16" w:rsidRDefault="005E0D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36A81" w:rsidRPr="008C5747" w:rsidRDefault="00B36A81" w:rsidP="00B36A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Итоговый мониторинг (модель) освоения детьми образовательной области «Физическое развитие»</w:t>
      </w:r>
    </w:p>
    <w:p w:rsidR="00B36A81" w:rsidRPr="008C5747" w:rsidRDefault="00B36A81" w:rsidP="00B36A81">
      <w:pPr>
        <w:rPr>
          <w:rFonts w:ascii="Times New Roman" w:hAnsi="Times New Roman" w:cs="Times New Roman"/>
          <w:sz w:val="24"/>
          <w:szCs w:val="24"/>
        </w:rPr>
      </w:pPr>
    </w:p>
    <w:p w:rsidR="00B36A81" w:rsidRPr="008C5747" w:rsidRDefault="00B36A81" w:rsidP="00B36A81">
      <w:pPr>
        <w:ind w:left="708" w:firstLine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t>Оценка освоения основных движений детьми дошкольного возраста (оценка двигательного опыта детей в баллах)</w:t>
      </w:r>
    </w:p>
    <w:tbl>
      <w:tblPr>
        <w:tblStyle w:val="a3"/>
        <w:tblW w:w="0" w:type="auto"/>
        <w:tblInd w:w="-34" w:type="dxa"/>
        <w:tblLook w:val="04A0"/>
      </w:tblPr>
      <w:tblGrid>
        <w:gridCol w:w="7242"/>
        <w:gridCol w:w="6580"/>
      </w:tblGrid>
      <w:tr w:rsidR="00B36A81" w:rsidRPr="008C5747" w:rsidTr="00B36A81"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81" w:rsidRPr="008C5747" w:rsidRDefault="00B3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Показатели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81" w:rsidRPr="008C5747" w:rsidRDefault="00B3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Оценка</w:t>
            </w:r>
          </w:p>
        </w:tc>
      </w:tr>
      <w:tr w:rsidR="00B36A81" w:rsidRPr="008C5747" w:rsidTr="00B36A81"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81" w:rsidRPr="008C5747" w:rsidRDefault="00B36A81" w:rsidP="00B36A81">
            <w:pPr>
              <w:pStyle w:val="af8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Все элементы упражнения выполняются </w:t>
            </w:r>
            <w:r w:rsidR="00F14105" w:rsidRPr="008C5747">
              <w:rPr>
                <w:rFonts w:ascii="Times New Roman" w:hAnsi="Times New Roman" w:cs="Times New Roman"/>
                <w:sz w:val="24"/>
                <w:szCs w:val="24"/>
              </w:rPr>
              <w:t>в полном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заданием и схемой движения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81" w:rsidRPr="008C5747" w:rsidRDefault="00B3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          Пять баллов (отлично)</w:t>
            </w:r>
          </w:p>
        </w:tc>
      </w:tr>
      <w:tr w:rsidR="00B36A81" w:rsidRPr="008C5747" w:rsidTr="00B36A81"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81" w:rsidRPr="008C5747" w:rsidRDefault="00B36A81" w:rsidP="00B36A81">
            <w:pPr>
              <w:pStyle w:val="af8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При выполнении простых программных движений (теста) допущена одна ошибка, существенно не изменяющая характер движения и результат.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81" w:rsidRPr="008C5747" w:rsidRDefault="00B3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         Четыре балла (хорошо)</w:t>
            </w:r>
          </w:p>
        </w:tc>
      </w:tr>
      <w:tr w:rsidR="00B36A81" w:rsidRPr="008C5747" w:rsidTr="00B36A81"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81" w:rsidRPr="008C5747" w:rsidRDefault="00B36A81" w:rsidP="00B36A81">
            <w:pPr>
              <w:pStyle w:val="af8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Простые программные движения выполняются с большим трудом, имеются значительные ошибки, отступления от задания.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81" w:rsidRPr="008C5747" w:rsidRDefault="00B3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        Три </w:t>
            </w:r>
            <w:r w:rsidR="00F14105" w:rsidRPr="008C5747">
              <w:rPr>
                <w:rFonts w:ascii="Times New Roman" w:hAnsi="Times New Roman" w:cs="Times New Roman"/>
                <w:sz w:val="24"/>
                <w:szCs w:val="24"/>
              </w:rPr>
              <w:t>балла (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удовлетворительно)</w:t>
            </w:r>
          </w:p>
        </w:tc>
      </w:tr>
      <w:tr w:rsidR="00B36A81" w:rsidRPr="008C5747" w:rsidTr="00B36A81"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81" w:rsidRPr="008C5747" w:rsidRDefault="00B36A81" w:rsidP="00B36A81">
            <w:pPr>
              <w:pStyle w:val="af8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Упражнения практически не выполняются, однако, ребенок делает попытки к его выполнению.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81" w:rsidRPr="008C5747" w:rsidRDefault="00B3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        Два балла (неудовлетворительно)</w:t>
            </w:r>
          </w:p>
        </w:tc>
      </w:tr>
      <w:tr w:rsidR="00B36A81" w:rsidRPr="008C5747" w:rsidTr="00B36A81"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81" w:rsidRPr="008C5747" w:rsidRDefault="00B36A81" w:rsidP="00B36A81">
            <w:pPr>
              <w:pStyle w:val="af8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Ребенок не предпринимает попыток к выполнению двигательных заданий, физически не в состоянии выполнить его.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81" w:rsidRPr="008C5747" w:rsidRDefault="00F1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Ноль баллов</w:t>
            </w:r>
            <w:r w:rsidR="00B36A81"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(плохо)</w:t>
            </w:r>
          </w:p>
        </w:tc>
      </w:tr>
    </w:tbl>
    <w:p w:rsidR="00B36A81" w:rsidRPr="008C5747" w:rsidRDefault="00B36A81" w:rsidP="00B36A81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36A81" w:rsidRPr="008C5747" w:rsidRDefault="00B36A81" w:rsidP="00B36A81">
      <w:pPr>
        <w:suppressLineNumbers/>
        <w:ind w:right="5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C574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Качественные показатели освоения элементов техники основных движений </w:t>
      </w:r>
      <w:r w:rsidR="00F14105" w:rsidRPr="008C57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детей 3</w:t>
      </w:r>
      <w:r w:rsidRPr="008C574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– 4 лет</w:t>
      </w:r>
    </w:p>
    <w:tbl>
      <w:tblPr>
        <w:tblStyle w:val="a3"/>
        <w:tblW w:w="0" w:type="auto"/>
        <w:tblLook w:val="04A0"/>
      </w:tblPr>
      <w:tblGrid>
        <w:gridCol w:w="6867"/>
        <w:gridCol w:w="6921"/>
      </w:tblGrid>
      <w:tr w:rsidR="00B36A81" w:rsidRPr="008C5747" w:rsidTr="00B36A81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81" w:rsidRPr="008C5747" w:rsidRDefault="00B36A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Основные движения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81" w:rsidRPr="008C5747" w:rsidRDefault="00B36A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    Показатель </w:t>
            </w:r>
          </w:p>
        </w:tc>
      </w:tr>
      <w:tr w:rsidR="00B36A81" w:rsidRPr="008C5747" w:rsidTr="00B36A81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81" w:rsidRPr="008C5747" w:rsidRDefault="00B36A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36A81" w:rsidRPr="008C5747" w:rsidRDefault="00B36A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  Ходьба и бег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81" w:rsidRPr="008C5747" w:rsidRDefault="00B36A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Ходьба с ненапряженным положением туловища и головы. Свободное движение рук. Согласованные движения рук и ног.</w:t>
            </w:r>
          </w:p>
          <w:p w:rsidR="00B36A81" w:rsidRPr="008C5747" w:rsidRDefault="00B36A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Бег. Туловище прямое или наклонено немного вперед. Свободное движение рук. Соблюдение направления. </w:t>
            </w:r>
          </w:p>
        </w:tc>
      </w:tr>
      <w:tr w:rsidR="00B36A81" w:rsidRPr="008C5747" w:rsidTr="00B36A81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81" w:rsidRPr="008C5747" w:rsidRDefault="00B36A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Прыжки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81" w:rsidRPr="008C5747" w:rsidRDefault="00B36A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Исходное положение. Небольшое приседание на слегка расставленных ногах. Толчок, отталкивание одновременно двумя ногами. Полет, ноги слегка согнуты. Приземление, мягко. 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На две ноги.</w:t>
            </w:r>
          </w:p>
        </w:tc>
      </w:tr>
      <w:tr w:rsidR="00B36A81" w:rsidRPr="008C5747" w:rsidTr="00B36A81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81" w:rsidRPr="008C5747" w:rsidRDefault="00B36A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                  Метание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81" w:rsidRPr="008C5747" w:rsidRDefault="00B36A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Исходное положение: стоя, лицом в направлении броска, ноги слегка расставлены, правая рука согнута в локте. Замах. Бросок с силой.</w:t>
            </w:r>
          </w:p>
        </w:tc>
      </w:tr>
      <w:tr w:rsidR="00B36A81" w:rsidRPr="008C5747" w:rsidTr="00B36A81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81" w:rsidRPr="008C5747" w:rsidRDefault="00B36A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 Лазание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81" w:rsidRPr="008C5747" w:rsidRDefault="00B36A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Крепкий хват руками.</w:t>
            </w:r>
          </w:p>
          <w:p w:rsidR="00B36A81" w:rsidRPr="008C5747" w:rsidRDefault="00B36A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Поочередный перехват руками рейки.</w:t>
            </w:r>
          </w:p>
          <w:p w:rsidR="00B36A81" w:rsidRPr="008C5747" w:rsidRDefault="00B36A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Чередующий шаг.</w:t>
            </w:r>
          </w:p>
          <w:p w:rsidR="00B36A81" w:rsidRPr="008C5747" w:rsidRDefault="00B36A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Активные, уверенные движения.</w:t>
            </w:r>
          </w:p>
        </w:tc>
      </w:tr>
    </w:tbl>
    <w:p w:rsidR="00B36A81" w:rsidRPr="008C5747" w:rsidRDefault="00B36A81" w:rsidP="00B36A81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36A81" w:rsidRPr="008C5747" w:rsidRDefault="00B36A81" w:rsidP="00B36A81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36A81" w:rsidRPr="008C5747" w:rsidRDefault="00B36A81" w:rsidP="00B36A81">
      <w:pPr>
        <w:suppressLineNumbers/>
        <w:ind w:right="5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C57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Примерный протокол проведения диагностики</w:t>
      </w:r>
    </w:p>
    <w:tbl>
      <w:tblPr>
        <w:tblStyle w:val="a3"/>
        <w:tblW w:w="0" w:type="auto"/>
        <w:tblLayout w:type="fixed"/>
        <w:tblLook w:val="04A0"/>
      </w:tblPr>
      <w:tblGrid>
        <w:gridCol w:w="3782"/>
        <w:gridCol w:w="847"/>
        <w:gridCol w:w="2000"/>
        <w:gridCol w:w="1843"/>
        <w:gridCol w:w="1984"/>
        <w:gridCol w:w="1802"/>
        <w:gridCol w:w="2401"/>
      </w:tblGrid>
      <w:tr w:rsidR="00B36A81" w:rsidRPr="008C5747" w:rsidTr="00B36A81">
        <w:trPr>
          <w:trHeight w:val="128"/>
        </w:trPr>
        <w:tc>
          <w:tcPr>
            <w:tcW w:w="3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81" w:rsidRPr="008C5747" w:rsidRDefault="00B36A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Фамилия, имя ребенка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81" w:rsidRPr="008C5747" w:rsidRDefault="00B36A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</w:t>
            </w:r>
          </w:p>
        </w:tc>
        <w:tc>
          <w:tcPr>
            <w:tcW w:w="7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81" w:rsidRPr="008C5747" w:rsidRDefault="00B36A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Основные движения (оценка в баллах)</w:t>
            </w:r>
          </w:p>
        </w:tc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81" w:rsidRPr="008C5747" w:rsidRDefault="00B36A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Средний балл</w:t>
            </w:r>
          </w:p>
        </w:tc>
      </w:tr>
      <w:tr w:rsidR="00B36A81" w:rsidRPr="008C5747" w:rsidTr="00B36A81">
        <w:trPr>
          <w:trHeight w:val="127"/>
        </w:trPr>
        <w:tc>
          <w:tcPr>
            <w:tcW w:w="3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A81" w:rsidRPr="008C5747" w:rsidRDefault="00B36A8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A81" w:rsidRPr="008C5747" w:rsidRDefault="00B36A8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81" w:rsidRPr="008C5747" w:rsidRDefault="00B36A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81" w:rsidRPr="008C5747" w:rsidRDefault="00B36A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81" w:rsidRPr="008C5747" w:rsidRDefault="00B36A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№3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81" w:rsidRPr="008C5747" w:rsidRDefault="00B36A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 т.д.</w:t>
            </w:r>
          </w:p>
        </w:tc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A81" w:rsidRPr="008C5747" w:rsidRDefault="00B36A8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36A81" w:rsidRPr="008C5747" w:rsidTr="00B36A81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81" w:rsidRPr="008C5747" w:rsidRDefault="00B36A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Мальчики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81" w:rsidRPr="008C5747" w:rsidRDefault="00B36A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81" w:rsidRPr="008C5747" w:rsidRDefault="00B36A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81" w:rsidRPr="008C5747" w:rsidRDefault="00B36A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81" w:rsidRPr="008C5747" w:rsidRDefault="00B36A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81" w:rsidRPr="008C5747" w:rsidRDefault="00B36A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81" w:rsidRPr="008C5747" w:rsidRDefault="00B36A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36A81" w:rsidRPr="008C5747" w:rsidTr="00B36A81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81" w:rsidRPr="008C5747" w:rsidRDefault="00B36A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Андрей С.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81" w:rsidRPr="008C5747" w:rsidRDefault="00D2383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81" w:rsidRPr="008C5747" w:rsidRDefault="00B36A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81" w:rsidRPr="008C5747" w:rsidRDefault="00B36A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81" w:rsidRPr="008C5747" w:rsidRDefault="00B36A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81" w:rsidRPr="008C5747" w:rsidRDefault="00B36A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81" w:rsidRPr="008C5747" w:rsidRDefault="00B36A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B36A81" w:rsidRPr="008C5747" w:rsidTr="00B36A81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81" w:rsidRPr="008C5747" w:rsidRDefault="00B36A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Борис К.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81" w:rsidRPr="008C5747" w:rsidRDefault="00B36A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81" w:rsidRPr="008C5747" w:rsidRDefault="00B36A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81" w:rsidRPr="008C5747" w:rsidRDefault="00B36A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81" w:rsidRPr="008C5747" w:rsidRDefault="00B36A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81" w:rsidRPr="008C5747" w:rsidRDefault="00B36A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81" w:rsidRPr="008C5747" w:rsidRDefault="00B36A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36A81" w:rsidRPr="008C5747" w:rsidTr="00B36A81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81" w:rsidRPr="008C5747" w:rsidRDefault="00B36A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Дмитрий Ш.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81" w:rsidRPr="008C5747" w:rsidRDefault="00B36A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81" w:rsidRPr="008C5747" w:rsidRDefault="00B36A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81" w:rsidRPr="008C5747" w:rsidRDefault="00B36A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81" w:rsidRPr="008C5747" w:rsidRDefault="00B36A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81" w:rsidRPr="008C5747" w:rsidRDefault="00B36A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81" w:rsidRPr="008C5747" w:rsidRDefault="00B36A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36A81" w:rsidRPr="008C5747" w:rsidTr="00B36A81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81" w:rsidRPr="008C5747" w:rsidRDefault="00B36A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 т.д.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81" w:rsidRPr="008C5747" w:rsidRDefault="00B36A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81" w:rsidRPr="008C5747" w:rsidRDefault="00B36A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81" w:rsidRPr="008C5747" w:rsidRDefault="00B36A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81" w:rsidRPr="008C5747" w:rsidRDefault="00B36A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81" w:rsidRPr="008C5747" w:rsidRDefault="00B36A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81" w:rsidRPr="008C5747" w:rsidRDefault="00B36A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36A81" w:rsidRPr="008C5747" w:rsidTr="00B36A81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81" w:rsidRPr="008C5747" w:rsidRDefault="00B36A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Средний балл по группе мальчиков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81" w:rsidRPr="008C5747" w:rsidRDefault="00B36A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81" w:rsidRPr="008C5747" w:rsidRDefault="00B36A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81" w:rsidRPr="008C5747" w:rsidRDefault="00B36A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81" w:rsidRPr="008C5747" w:rsidRDefault="00B36A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4,4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81" w:rsidRPr="008C5747" w:rsidRDefault="00B36A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81" w:rsidRPr="008C5747" w:rsidRDefault="00B36A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4,6</w:t>
            </w:r>
          </w:p>
        </w:tc>
      </w:tr>
      <w:tr w:rsidR="00B36A81" w:rsidRPr="008C5747" w:rsidTr="00B36A81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81" w:rsidRPr="008C5747" w:rsidRDefault="00B36A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Алиса Р.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81" w:rsidRPr="008C5747" w:rsidRDefault="00D2383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81" w:rsidRPr="008C5747" w:rsidRDefault="00B36A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81" w:rsidRPr="008C5747" w:rsidRDefault="00B36A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81" w:rsidRPr="008C5747" w:rsidRDefault="00B36A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81" w:rsidRPr="008C5747" w:rsidRDefault="00B36A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81" w:rsidRPr="008C5747" w:rsidRDefault="00B36A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4,3</w:t>
            </w:r>
          </w:p>
        </w:tc>
      </w:tr>
      <w:tr w:rsidR="00B36A81" w:rsidRPr="008C5747" w:rsidTr="00B36A81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81" w:rsidRPr="008C5747" w:rsidRDefault="00B36A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Маргарита 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81" w:rsidRPr="008C5747" w:rsidRDefault="00B36A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81" w:rsidRPr="008C5747" w:rsidRDefault="00B36A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81" w:rsidRPr="008C5747" w:rsidRDefault="00B36A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81" w:rsidRPr="008C5747" w:rsidRDefault="00B36A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81" w:rsidRPr="008C5747" w:rsidRDefault="00B36A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81" w:rsidRPr="008C5747" w:rsidRDefault="00B36A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36A81" w:rsidRPr="008C5747" w:rsidTr="00B36A81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81" w:rsidRPr="008C5747" w:rsidRDefault="00B36A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Дарья В.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81" w:rsidRPr="008C5747" w:rsidRDefault="00D2383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81" w:rsidRPr="008C5747" w:rsidRDefault="00B36A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81" w:rsidRPr="008C5747" w:rsidRDefault="00B36A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81" w:rsidRPr="008C5747" w:rsidRDefault="00B36A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81" w:rsidRPr="008C5747" w:rsidRDefault="00B36A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81" w:rsidRPr="008C5747" w:rsidRDefault="00B36A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36A81" w:rsidRPr="008C5747" w:rsidTr="00B36A81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81" w:rsidRPr="008C5747" w:rsidRDefault="00B36A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 т.д.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81" w:rsidRPr="008C5747" w:rsidRDefault="00B36A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81" w:rsidRPr="008C5747" w:rsidRDefault="00B36A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81" w:rsidRPr="008C5747" w:rsidRDefault="00B36A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81" w:rsidRPr="008C5747" w:rsidRDefault="00B36A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81" w:rsidRPr="008C5747" w:rsidRDefault="00B36A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81" w:rsidRPr="008C5747" w:rsidRDefault="00B36A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36A81" w:rsidRPr="008C5747" w:rsidTr="00B36A81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81" w:rsidRPr="008C5747" w:rsidRDefault="00B36A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Средний балл по группе девочек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81" w:rsidRPr="008C5747" w:rsidRDefault="00B36A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81" w:rsidRPr="008C5747" w:rsidRDefault="00B36A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81" w:rsidRPr="008C5747" w:rsidRDefault="00B36A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81" w:rsidRPr="008C5747" w:rsidRDefault="00B36A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4.4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81" w:rsidRPr="008C5747" w:rsidRDefault="00B36A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81" w:rsidRPr="008C5747" w:rsidRDefault="00B36A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4.6</w:t>
            </w:r>
          </w:p>
        </w:tc>
      </w:tr>
      <w:tr w:rsidR="00B36A81" w:rsidRPr="008C5747" w:rsidTr="00B36A81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81" w:rsidRPr="008C5747" w:rsidRDefault="00B36A8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Средний балл по группе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81" w:rsidRPr="008C5747" w:rsidRDefault="00B36A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81" w:rsidRPr="008C5747" w:rsidRDefault="00B36A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81" w:rsidRPr="008C5747" w:rsidRDefault="00B36A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81" w:rsidRPr="008C5747" w:rsidRDefault="00B36A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4.4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81" w:rsidRPr="008C5747" w:rsidRDefault="00B36A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81" w:rsidRPr="008C5747" w:rsidRDefault="00B36A81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4.6</w:t>
            </w:r>
          </w:p>
        </w:tc>
      </w:tr>
    </w:tbl>
    <w:p w:rsidR="007A40DF" w:rsidRPr="008C5747" w:rsidRDefault="007A40DF" w:rsidP="007A40DF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E0D16" w:rsidRDefault="005E0D16">
      <w:p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br w:type="page"/>
      </w:r>
    </w:p>
    <w:p w:rsidR="00DF4BAF" w:rsidRPr="00C91598" w:rsidRDefault="00B63175" w:rsidP="00E425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598">
        <w:rPr>
          <w:rFonts w:ascii="Times New Roman" w:hAnsi="Times New Roman" w:cs="Times New Roman"/>
          <w:b/>
          <w:sz w:val="24"/>
          <w:szCs w:val="24"/>
        </w:rPr>
        <w:lastRenderedPageBreak/>
        <w:t>2.8 Технологическая</w:t>
      </w:r>
      <w:r w:rsidR="00DF4BAF" w:rsidRPr="00C91598">
        <w:rPr>
          <w:rFonts w:ascii="Times New Roman" w:hAnsi="Times New Roman" w:cs="Times New Roman"/>
          <w:b/>
          <w:sz w:val="24"/>
          <w:szCs w:val="24"/>
        </w:rPr>
        <w:t xml:space="preserve"> карта организации совместной деятельности с детьми.</w:t>
      </w:r>
    </w:p>
    <w:p w:rsidR="00DF4BAF" w:rsidRPr="00C91598" w:rsidRDefault="00DF4BAF" w:rsidP="00DF4B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598">
        <w:rPr>
          <w:rFonts w:ascii="Times New Roman" w:hAnsi="Times New Roman" w:cs="Times New Roman"/>
          <w:b/>
          <w:sz w:val="24"/>
          <w:szCs w:val="24"/>
        </w:rPr>
        <w:t>Примерный образец (модель) технологической карты</w:t>
      </w:r>
    </w:p>
    <w:p w:rsidR="00DF4BAF" w:rsidRPr="00C91598" w:rsidRDefault="00DF4BAF" w:rsidP="00DF4B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3858" w:type="dxa"/>
        <w:tblLook w:val="04A0"/>
      </w:tblPr>
      <w:tblGrid>
        <w:gridCol w:w="2235"/>
        <w:gridCol w:w="141"/>
        <w:gridCol w:w="3488"/>
        <w:gridCol w:w="3249"/>
        <w:gridCol w:w="3061"/>
        <w:gridCol w:w="1401"/>
        <w:gridCol w:w="283"/>
      </w:tblGrid>
      <w:tr w:rsidR="00DF4BAF" w:rsidRPr="00C91598" w:rsidTr="00DF4BAF">
        <w:trPr>
          <w:gridAfter w:val="1"/>
          <w:wAfter w:w="283" w:type="dxa"/>
        </w:trPr>
        <w:tc>
          <w:tcPr>
            <w:tcW w:w="13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AF" w:rsidRPr="00C91598" w:rsidRDefault="00DF4BAF" w:rsidP="00DF4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598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</w:tc>
      </w:tr>
      <w:tr w:rsidR="00DF4BAF" w:rsidRPr="00C91598" w:rsidTr="00DF4BAF">
        <w:trPr>
          <w:gridAfter w:val="1"/>
          <w:wAfter w:w="283" w:type="dxa"/>
        </w:trPr>
        <w:tc>
          <w:tcPr>
            <w:tcW w:w="13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AF" w:rsidRPr="00C91598" w:rsidRDefault="00DF4BAF" w:rsidP="00DF4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598">
              <w:rPr>
                <w:rFonts w:ascii="Times New Roman" w:hAnsi="Times New Roman" w:cs="Times New Roman"/>
                <w:sz w:val="24"/>
                <w:szCs w:val="24"/>
              </w:rPr>
              <w:t xml:space="preserve">Возрастная </w:t>
            </w:r>
            <w:r w:rsidR="0057168C" w:rsidRPr="00C91598">
              <w:rPr>
                <w:rFonts w:ascii="Times New Roman" w:hAnsi="Times New Roman" w:cs="Times New Roman"/>
                <w:sz w:val="24"/>
                <w:szCs w:val="24"/>
              </w:rPr>
              <w:t xml:space="preserve">группа:  </w:t>
            </w:r>
          </w:p>
        </w:tc>
      </w:tr>
      <w:tr w:rsidR="00DF4BAF" w:rsidRPr="00C91598" w:rsidTr="00DF4BAF">
        <w:trPr>
          <w:gridAfter w:val="1"/>
          <w:wAfter w:w="283" w:type="dxa"/>
        </w:trPr>
        <w:tc>
          <w:tcPr>
            <w:tcW w:w="13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AF" w:rsidRPr="00C91598" w:rsidRDefault="00DF4BAF" w:rsidP="00DF4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598">
              <w:rPr>
                <w:rFonts w:ascii="Times New Roman" w:hAnsi="Times New Roman" w:cs="Times New Roman"/>
                <w:sz w:val="24"/>
                <w:szCs w:val="24"/>
              </w:rPr>
              <w:t xml:space="preserve">Форма совместной деятельности: </w:t>
            </w:r>
          </w:p>
        </w:tc>
      </w:tr>
      <w:tr w:rsidR="00DF4BAF" w:rsidRPr="00C91598" w:rsidTr="00DF4BAF">
        <w:trPr>
          <w:gridAfter w:val="1"/>
          <w:wAfter w:w="283" w:type="dxa"/>
        </w:trPr>
        <w:tc>
          <w:tcPr>
            <w:tcW w:w="13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AF" w:rsidRPr="00C91598" w:rsidRDefault="00DF4BAF" w:rsidP="00DF4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598">
              <w:rPr>
                <w:rFonts w:ascii="Times New Roman" w:hAnsi="Times New Roman" w:cs="Times New Roman"/>
                <w:sz w:val="24"/>
                <w:szCs w:val="24"/>
              </w:rPr>
              <w:t>Форма организации (групповая, подгрупповая, индивидуальная, парная):</w:t>
            </w:r>
          </w:p>
        </w:tc>
      </w:tr>
      <w:tr w:rsidR="00DF4BAF" w:rsidRPr="00C91598" w:rsidTr="00DF4BAF">
        <w:trPr>
          <w:gridAfter w:val="1"/>
          <w:wAfter w:w="283" w:type="dxa"/>
        </w:trPr>
        <w:tc>
          <w:tcPr>
            <w:tcW w:w="13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AF" w:rsidRPr="00C91598" w:rsidRDefault="00DF4BAF" w:rsidP="00DF4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598">
              <w:rPr>
                <w:rFonts w:ascii="Times New Roman" w:hAnsi="Times New Roman" w:cs="Times New Roman"/>
                <w:sz w:val="24"/>
                <w:szCs w:val="24"/>
              </w:rPr>
              <w:t>Учебно-методический комплект:</w:t>
            </w:r>
          </w:p>
        </w:tc>
      </w:tr>
      <w:tr w:rsidR="00DF4BAF" w:rsidRPr="00C91598" w:rsidTr="00DF4BAF">
        <w:trPr>
          <w:gridAfter w:val="1"/>
          <w:wAfter w:w="283" w:type="dxa"/>
          <w:trHeight w:val="273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BAF" w:rsidRPr="00C91598" w:rsidRDefault="00DF4BAF" w:rsidP="00DF4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598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DF4BAF" w:rsidRPr="00C91598" w:rsidRDefault="00DF4BAF" w:rsidP="00DF4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AF" w:rsidRPr="00C91598" w:rsidRDefault="00DF4BAF" w:rsidP="00DF4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598">
              <w:rPr>
                <w:rFonts w:ascii="Times New Roman" w:hAnsi="Times New Roman" w:cs="Times New Roman"/>
                <w:sz w:val="24"/>
                <w:szCs w:val="24"/>
              </w:rPr>
              <w:t>наглядные</w:t>
            </w:r>
          </w:p>
        </w:tc>
      </w:tr>
      <w:tr w:rsidR="00DF4BAF" w:rsidRPr="00C91598" w:rsidTr="00DF4BAF">
        <w:trPr>
          <w:gridAfter w:val="1"/>
          <w:wAfter w:w="283" w:type="dxa"/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BAF" w:rsidRPr="00C91598" w:rsidRDefault="00DF4BAF" w:rsidP="00DF4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AF" w:rsidRPr="00C91598" w:rsidRDefault="00DF4BAF" w:rsidP="00DF4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598">
              <w:rPr>
                <w:rFonts w:ascii="Times New Roman" w:hAnsi="Times New Roman" w:cs="Times New Roman"/>
                <w:sz w:val="24"/>
                <w:szCs w:val="24"/>
              </w:rPr>
              <w:t>мультимедийные</w:t>
            </w:r>
          </w:p>
        </w:tc>
      </w:tr>
      <w:tr w:rsidR="00DF4BAF" w:rsidRPr="00C91598" w:rsidTr="00DF4BAF">
        <w:trPr>
          <w:gridAfter w:val="1"/>
          <w:wAfter w:w="283" w:type="dxa"/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BAF" w:rsidRPr="00C91598" w:rsidRDefault="00DF4BAF" w:rsidP="00DF4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AF" w:rsidRPr="00C91598" w:rsidRDefault="00DF4BAF" w:rsidP="00DF4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598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литературные </w:t>
            </w:r>
          </w:p>
        </w:tc>
      </w:tr>
      <w:tr w:rsidR="00DF4BAF" w:rsidRPr="00C91598" w:rsidTr="00DF4BAF">
        <w:trPr>
          <w:gridAfter w:val="1"/>
          <w:wAfter w:w="283" w:type="dxa"/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BAF" w:rsidRPr="00C91598" w:rsidRDefault="00DF4BAF" w:rsidP="00DF4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AF" w:rsidRPr="00C91598" w:rsidRDefault="00DF4BAF" w:rsidP="00DF4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598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</w:t>
            </w:r>
          </w:p>
        </w:tc>
      </w:tr>
      <w:tr w:rsidR="00DF4BAF" w:rsidRPr="00C91598" w:rsidTr="00DF4BAF">
        <w:trPr>
          <w:gridAfter w:val="1"/>
          <w:wAfter w:w="283" w:type="dxa"/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BAF" w:rsidRPr="00C91598" w:rsidRDefault="00DF4BAF" w:rsidP="00DF4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AF" w:rsidRPr="00C91598" w:rsidRDefault="00DF4BAF" w:rsidP="00DF4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598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</w:t>
            </w:r>
          </w:p>
        </w:tc>
      </w:tr>
      <w:tr w:rsidR="00DF4BAF" w:rsidRPr="00C91598" w:rsidTr="00DF4BAF">
        <w:trPr>
          <w:gridAfter w:val="1"/>
          <w:wAfter w:w="283" w:type="dxa"/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BAF" w:rsidRPr="00C91598" w:rsidRDefault="00DF4BAF" w:rsidP="00DF4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AF" w:rsidRPr="00C91598" w:rsidRDefault="00DF4BAF" w:rsidP="00DF4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BAF" w:rsidRPr="00C91598" w:rsidTr="00DF4BAF">
        <w:trPr>
          <w:gridAfter w:val="1"/>
          <w:wAfter w:w="283" w:type="dxa"/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BAF" w:rsidRPr="00C91598" w:rsidRDefault="00DF4BAF" w:rsidP="00DF4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AF" w:rsidRPr="00C91598" w:rsidRDefault="00DF4BAF" w:rsidP="00DF4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BAF" w:rsidRPr="00C91598" w:rsidTr="00DF4BAF">
        <w:trPr>
          <w:gridAfter w:val="1"/>
          <w:wAfter w:w="283" w:type="dxa"/>
          <w:trHeight w:val="242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BAF" w:rsidRPr="00C91598" w:rsidRDefault="00DF4BAF" w:rsidP="00DF4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598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AF" w:rsidRPr="00C91598" w:rsidRDefault="00DF4BAF" w:rsidP="00DF4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598">
              <w:rPr>
                <w:rFonts w:ascii="Times New Roman" w:hAnsi="Times New Roman" w:cs="Times New Roman"/>
                <w:sz w:val="24"/>
                <w:szCs w:val="24"/>
              </w:rPr>
              <w:t>обучающие</w:t>
            </w:r>
          </w:p>
        </w:tc>
      </w:tr>
      <w:tr w:rsidR="00DF4BAF" w:rsidRPr="00C91598" w:rsidTr="00DF4BAF">
        <w:trPr>
          <w:gridAfter w:val="1"/>
          <w:wAfter w:w="283" w:type="dxa"/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BAF" w:rsidRPr="00C91598" w:rsidRDefault="00DF4BAF" w:rsidP="00DF4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AF" w:rsidRPr="00C91598" w:rsidRDefault="00DF4BAF" w:rsidP="00DF4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BAF" w:rsidRPr="00C91598" w:rsidTr="00DF4BAF">
        <w:trPr>
          <w:gridAfter w:val="1"/>
          <w:wAfter w:w="283" w:type="dxa"/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BAF" w:rsidRPr="00C91598" w:rsidRDefault="00DF4BAF" w:rsidP="00DF4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AF" w:rsidRPr="00C91598" w:rsidRDefault="00DF4BAF" w:rsidP="00DF4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BAF" w:rsidRPr="00C91598" w:rsidTr="00DF4BAF">
        <w:trPr>
          <w:gridAfter w:val="1"/>
          <w:wAfter w:w="283" w:type="dxa"/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BAF" w:rsidRPr="00C91598" w:rsidRDefault="00DF4BAF" w:rsidP="00DF4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AF" w:rsidRPr="00C91598" w:rsidRDefault="00DF4BAF" w:rsidP="00DF4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598">
              <w:rPr>
                <w:rFonts w:ascii="Times New Roman" w:hAnsi="Times New Roman" w:cs="Times New Roman"/>
                <w:sz w:val="24"/>
                <w:szCs w:val="24"/>
              </w:rPr>
              <w:t>воспитательные</w:t>
            </w:r>
          </w:p>
        </w:tc>
      </w:tr>
      <w:tr w:rsidR="00DF4BAF" w:rsidRPr="00C91598" w:rsidTr="00DF4BAF">
        <w:trPr>
          <w:gridAfter w:val="1"/>
          <w:wAfter w:w="283" w:type="dxa"/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BAF" w:rsidRPr="00C91598" w:rsidRDefault="00DF4BAF" w:rsidP="00DF4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AF" w:rsidRPr="00C91598" w:rsidRDefault="00DF4BAF" w:rsidP="00DF4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BAF" w:rsidRPr="00C91598" w:rsidTr="00DF4BAF">
        <w:trPr>
          <w:gridAfter w:val="1"/>
          <w:wAfter w:w="283" w:type="dxa"/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BAF" w:rsidRPr="00C91598" w:rsidRDefault="00DF4BAF" w:rsidP="00DF4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AF" w:rsidRPr="00C91598" w:rsidRDefault="00DF4BAF" w:rsidP="00DF4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BAF" w:rsidRPr="00C91598" w:rsidTr="00DF4BAF">
        <w:trPr>
          <w:gridAfter w:val="1"/>
          <w:wAfter w:w="283" w:type="dxa"/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BAF" w:rsidRPr="00C91598" w:rsidRDefault="00DF4BAF" w:rsidP="00DF4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AF" w:rsidRPr="00C91598" w:rsidRDefault="00DF4BAF" w:rsidP="00DF4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BAF" w:rsidRPr="00C91598" w:rsidTr="00DF4BAF">
        <w:trPr>
          <w:gridAfter w:val="1"/>
          <w:wAfter w:w="283" w:type="dxa"/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BAF" w:rsidRPr="00C91598" w:rsidRDefault="00DF4BAF" w:rsidP="00DF4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AF" w:rsidRPr="00C91598" w:rsidRDefault="00DF4BAF" w:rsidP="00DF4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598">
              <w:rPr>
                <w:rFonts w:ascii="Times New Roman" w:hAnsi="Times New Roman" w:cs="Times New Roman"/>
                <w:sz w:val="24"/>
                <w:szCs w:val="24"/>
              </w:rPr>
              <w:t>развивающие</w:t>
            </w:r>
          </w:p>
        </w:tc>
      </w:tr>
      <w:tr w:rsidR="00DF4BAF" w:rsidRPr="00C91598" w:rsidTr="00DF4BAF">
        <w:trPr>
          <w:gridAfter w:val="1"/>
          <w:wAfter w:w="283" w:type="dxa"/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BAF" w:rsidRPr="00C91598" w:rsidRDefault="00DF4BAF" w:rsidP="00DF4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AF" w:rsidRPr="00C91598" w:rsidRDefault="00DF4BAF" w:rsidP="00DF4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BAF" w:rsidRPr="00C91598" w:rsidTr="00DF4BAF">
        <w:trPr>
          <w:gridAfter w:val="1"/>
          <w:wAfter w:w="283" w:type="dxa"/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BAF" w:rsidRPr="00C91598" w:rsidRDefault="00DF4BAF" w:rsidP="00DF4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AF" w:rsidRPr="00C91598" w:rsidRDefault="00DF4BAF" w:rsidP="00DF4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BAF" w:rsidRPr="00C91598" w:rsidTr="00DF4BAF">
        <w:trPr>
          <w:gridAfter w:val="1"/>
          <w:wAfter w:w="283" w:type="dxa"/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BAF" w:rsidRPr="00C91598" w:rsidRDefault="00DF4BAF" w:rsidP="00DF4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AF" w:rsidRPr="00C91598" w:rsidRDefault="00DF4BAF" w:rsidP="00DF4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BAF" w:rsidRPr="00C91598" w:rsidTr="00DF4BAF">
        <w:trPr>
          <w:trHeight w:val="1833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AF" w:rsidRPr="00C91598" w:rsidRDefault="00DF4BAF" w:rsidP="00DF4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совместной деятельности</w:t>
            </w:r>
          </w:p>
          <w:p w:rsidR="00DF4BAF" w:rsidRPr="00C91598" w:rsidRDefault="00DF4BAF" w:rsidP="00DF4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AF" w:rsidRPr="00C91598" w:rsidRDefault="00DF4BAF" w:rsidP="00DF4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598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AF" w:rsidRPr="00C91598" w:rsidRDefault="00DF4BAF" w:rsidP="00DF4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598">
              <w:rPr>
                <w:rFonts w:ascii="Times New Roman" w:hAnsi="Times New Roman" w:cs="Times New Roman"/>
                <w:sz w:val="24"/>
                <w:szCs w:val="24"/>
              </w:rPr>
              <w:t xml:space="preserve">Учебно - методическое обеспечение образовательного процесса 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AF" w:rsidRPr="00C91598" w:rsidRDefault="00DF4BAF" w:rsidP="00DF4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598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педагога, инструктора, детей, выполнение которой приведет к достижению запланированных результатов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AF" w:rsidRPr="00C91598" w:rsidRDefault="00DF4BAF" w:rsidP="00DF4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598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  <w:p w:rsidR="00DF4BAF" w:rsidRPr="00C91598" w:rsidRDefault="00DF4BAF" w:rsidP="00DF4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598">
              <w:rPr>
                <w:rFonts w:ascii="Times New Roman" w:hAnsi="Times New Roman" w:cs="Times New Roman"/>
                <w:sz w:val="24"/>
                <w:szCs w:val="24"/>
              </w:rPr>
              <w:t xml:space="preserve">(результат) </w:t>
            </w:r>
          </w:p>
        </w:tc>
      </w:tr>
      <w:tr w:rsidR="00DF4BAF" w:rsidRPr="00C91598" w:rsidTr="00DF4BAF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AF" w:rsidRPr="00C91598" w:rsidRDefault="00DF4BAF" w:rsidP="00DF4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598">
              <w:rPr>
                <w:rFonts w:ascii="Times New Roman" w:hAnsi="Times New Roman" w:cs="Times New Roman"/>
                <w:sz w:val="24"/>
                <w:szCs w:val="24"/>
              </w:rPr>
              <w:t>Мотивационный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AF" w:rsidRPr="00C91598" w:rsidRDefault="00DF4BAF" w:rsidP="00DF4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598">
              <w:rPr>
                <w:rFonts w:ascii="Times New Roman" w:hAnsi="Times New Roman" w:cs="Times New Roman"/>
                <w:sz w:val="24"/>
                <w:szCs w:val="24"/>
              </w:rPr>
              <w:t>Мотивационный этап предполагает ответы на вопросы:</w:t>
            </w:r>
          </w:p>
          <w:p w:rsidR="00DF4BAF" w:rsidRPr="00C91598" w:rsidRDefault="00DF4BAF" w:rsidP="00DF4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598">
              <w:rPr>
                <w:rFonts w:ascii="Times New Roman" w:hAnsi="Times New Roman" w:cs="Times New Roman"/>
                <w:sz w:val="24"/>
                <w:szCs w:val="24"/>
              </w:rPr>
              <w:t xml:space="preserve"> - что делать;</w:t>
            </w:r>
          </w:p>
          <w:p w:rsidR="00DF4BAF" w:rsidRPr="00C91598" w:rsidRDefault="00DF4BAF" w:rsidP="00DF4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598">
              <w:rPr>
                <w:rFonts w:ascii="Times New Roman" w:hAnsi="Times New Roman" w:cs="Times New Roman"/>
                <w:sz w:val="24"/>
                <w:szCs w:val="24"/>
              </w:rPr>
              <w:t>- зачем, почему это необходимо знать, уметь;</w:t>
            </w:r>
          </w:p>
          <w:p w:rsidR="00DF4BAF" w:rsidRPr="00C91598" w:rsidRDefault="00DF4BAF" w:rsidP="00DF4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598">
              <w:rPr>
                <w:rFonts w:ascii="Times New Roman" w:hAnsi="Times New Roman" w:cs="Times New Roman"/>
                <w:sz w:val="24"/>
                <w:szCs w:val="24"/>
              </w:rPr>
              <w:t>-  важны ли двигательные умения в повседневной жизни.</w:t>
            </w:r>
          </w:p>
          <w:p w:rsidR="00DF4BAF" w:rsidRPr="00C91598" w:rsidRDefault="00DF4BAF" w:rsidP="00DF4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598">
              <w:rPr>
                <w:rFonts w:ascii="Times New Roman" w:hAnsi="Times New Roman" w:cs="Times New Roman"/>
                <w:sz w:val="24"/>
                <w:szCs w:val="24"/>
              </w:rPr>
              <w:t>Содержание двигательной деятельности строится с учетом этих вопросов.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AF" w:rsidRPr="00C91598" w:rsidRDefault="00DF4BAF" w:rsidP="00DF4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AF" w:rsidRPr="00C91598" w:rsidRDefault="00DF4BAF" w:rsidP="00DF4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AF" w:rsidRPr="00C91598" w:rsidRDefault="00DF4BAF" w:rsidP="00DF4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BAF" w:rsidRPr="00C91598" w:rsidTr="00DF4BAF">
        <w:trPr>
          <w:trHeight w:val="1200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AF" w:rsidRPr="00C91598" w:rsidRDefault="00DF4BAF" w:rsidP="00DF4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598">
              <w:rPr>
                <w:rFonts w:ascii="Times New Roman" w:hAnsi="Times New Roman" w:cs="Times New Roman"/>
                <w:sz w:val="24"/>
                <w:szCs w:val="24"/>
              </w:rPr>
              <w:t>Организационный (организованная деятельность)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AF" w:rsidRPr="00C91598" w:rsidRDefault="00DF4BAF" w:rsidP="00DF4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598">
              <w:rPr>
                <w:rFonts w:ascii="Times New Roman" w:hAnsi="Times New Roman" w:cs="Times New Roman"/>
                <w:sz w:val="24"/>
                <w:szCs w:val="24"/>
              </w:rPr>
              <w:t>Организационный этап предполагает краткое описание этапов образовательной деятельности, содержание двигательной деятельности по физическому развитию, с учетом требований базовой программы образовательной организации.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AF" w:rsidRPr="00C91598" w:rsidRDefault="00DF4BAF" w:rsidP="00DF4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AF" w:rsidRPr="00C91598" w:rsidRDefault="00DF4BAF" w:rsidP="00DF4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AF" w:rsidRPr="00C91598" w:rsidRDefault="00DF4BAF" w:rsidP="00DF4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BAF" w:rsidRPr="00C91598" w:rsidTr="00DF4BAF">
        <w:trPr>
          <w:trHeight w:val="1200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AF" w:rsidRPr="00C91598" w:rsidRDefault="00DF4BAF" w:rsidP="00DF4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598">
              <w:rPr>
                <w:rFonts w:ascii="Times New Roman" w:hAnsi="Times New Roman" w:cs="Times New Roman"/>
                <w:sz w:val="24"/>
                <w:szCs w:val="24"/>
              </w:rPr>
              <w:t>Рефлексивный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AF" w:rsidRPr="00C91598" w:rsidRDefault="00DF4BAF" w:rsidP="00DF4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598">
              <w:rPr>
                <w:rFonts w:ascii="Times New Roman" w:hAnsi="Times New Roman" w:cs="Times New Roman"/>
                <w:sz w:val="24"/>
                <w:szCs w:val="24"/>
              </w:rPr>
              <w:t>Обратная связь.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AF" w:rsidRPr="00C91598" w:rsidRDefault="00DF4BAF" w:rsidP="00DF4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AF" w:rsidRPr="00C91598" w:rsidRDefault="00DF4BAF" w:rsidP="00DF4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AF" w:rsidRPr="00C91598" w:rsidRDefault="00DF4BAF" w:rsidP="00DF4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4BAF" w:rsidRPr="00DF4BAF" w:rsidRDefault="00DF4BAF" w:rsidP="00DF4BAF">
      <w:pPr>
        <w:ind w:left="4956" w:firstLine="708"/>
        <w:rPr>
          <w:rFonts w:ascii="Times New Roman" w:hAnsi="Times New Roman" w:cs="Times New Roman"/>
          <w:b/>
          <w:sz w:val="28"/>
          <w:szCs w:val="28"/>
        </w:rPr>
      </w:pPr>
    </w:p>
    <w:p w:rsidR="00F44A88" w:rsidRDefault="00F44A88">
      <w:p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br w:type="page"/>
      </w:r>
    </w:p>
    <w:p w:rsidR="00DF4BAF" w:rsidRPr="00C91598" w:rsidRDefault="0057168C" w:rsidP="00F44A88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91598">
        <w:rPr>
          <w:rFonts w:ascii="Times New Roman" w:hAnsi="Times New Roman" w:cs="Times New Roman"/>
          <w:b/>
          <w:sz w:val="24"/>
          <w:szCs w:val="28"/>
        </w:rPr>
        <w:lastRenderedPageBreak/>
        <w:t>2.8 Работа</w:t>
      </w:r>
      <w:r w:rsidR="00DF4BAF" w:rsidRPr="00C91598">
        <w:rPr>
          <w:rFonts w:ascii="Times New Roman" w:hAnsi="Times New Roman" w:cs="Times New Roman"/>
          <w:b/>
          <w:sz w:val="24"/>
          <w:szCs w:val="28"/>
        </w:rPr>
        <w:t xml:space="preserve"> с родителями</w:t>
      </w:r>
    </w:p>
    <w:tbl>
      <w:tblPr>
        <w:tblStyle w:val="a3"/>
        <w:tblW w:w="0" w:type="auto"/>
        <w:tblLook w:val="04A0"/>
      </w:tblPr>
      <w:tblGrid>
        <w:gridCol w:w="4088"/>
        <w:gridCol w:w="9700"/>
      </w:tblGrid>
      <w:tr w:rsidR="00DF4BAF" w:rsidRPr="00C91598" w:rsidTr="00DF4BAF">
        <w:tc>
          <w:tcPr>
            <w:tcW w:w="4361" w:type="dxa"/>
          </w:tcPr>
          <w:p w:rsidR="00DF4BAF" w:rsidRPr="00C91598" w:rsidRDefault="00DF4BAF" w:rsidP="00DF4B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598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0425" w:type="dxa"/>
          </w:tcPr>
          <w:p w:rsidR="00DF4BAF" w:rsidRPr="00C91598" w:rsidRDefault="00DF4BAF" w:rsidP="00DF4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598">
              <w:rPr>
                <w:rFonts w:ascii="Times New Roman" w:hAnsi="Times New Roman" w:cs="Times New Roman"/>
                <w:sz w:val="24"/>
                <w:szCs w:val="24"/>
              </w:rPr>
              <w:t>1. Ознакомление с программой воспитания и развития детей группы.</w:t>
            </w:r>
          </w:p>
          <w:p w:rsidR="00DF4BAF" w:rsidRPr="00C91598" w:rsidRDefault="00DF4BAF" w:rsidP="00DF4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598">
              <w:rPr>
                <w:rFonts w:ascii="Times New Roman" w:hAnsi="Times New Roman" w:cs="Times New Roman"/>
                <w:sz w:val="24"/>
                <w:szCs w:val="24"/>
              </w:rPr>
              <w:t>2. Участие в подготовке и реализации проекта «Наша дружная семья</w:t>
            </w:r>
            <w:r w:rsidR="00B631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915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4BAF" w:rsidRPr="00C91598" w:rsidRDefault="00DF4BAF" w:rsidP="00DF4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BAF" w:rsidRPr="00C91598" w:rsidTr="00DF4BAF">
        <w:tc>
          <w:tcPr>
            <w:tcW w:w="4361" w:type="dxa"/>
          </w:tcPr>
          <w:p w:rsidR="00DF4BAF" w:rsidRPr="00C91598" w:rsidRDefault="00DF4BAF" w:rsidP="00DF4B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598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0425" w:type="dxa"/>
          </w:tcPr>
          <w:p w:rsidR="00DF4BAF" w:rsidRPr="00C91598" w:rsidRDefault="00DF4BAF" w:rsidP="00DF4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598">
              <w:rPr>
                <w:rFonts w:ascii="Times New Roman" w:hAnsi="Times New Roman" w:cs="Times New Roman"/>
                <w:sz w:val="24"/>
                <w:szCs w:val="24"/>
              </w:rPr>
              <w:t>1. Консультационные встречи «Здоровье ребенка – наша общая забота».</w:t>
            </w:r>
          </w:p>
          <w:p w:rsidR="00DF4BAF" w:rsidRPr="00C91598" w:rsidRDefault="00DF4BAF" w:rsidP="00DF4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598">
              <w:rPr>
                <w:rFonts w:ascii="Times New Roman" w:hAnsi="Times New Roman" w:cs="Times New Roman"/>
                <w:sz w:val="24"/>
                <w:szCs w:val="24"/>
              </w:rPr>
              <w:t>2. Коллективная трудовая деятельность на участке детского сада.</w:t>
            </w:r>
          </w:p>
          <w:p w:rsidR="00DF4BAF" w:rsidRPr="00C91598" w:rsidRDefault="00DF4BAF" w:rsidP="00DF4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BAF" w:rsidRPr="00C91598" w:rsidTr="00DF4BAF">
        <w:tc>
          <w:tcPr>
            <w:tcW w:w="4361" w:type="dxa"/>
          </w:tcPr>
          <w:p w:rsidR="00DF4BAF" w:rsidRPr="00C91598" w:rsidRDefault="00DF4BAF" w:rsidP="00DF4B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598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0425" w:type="dxa"/>
          </w:tcPr>
          <w:p w:rsidR="00DF4BAF" w:rsidRPr="00C91598" w:rsidRDefault="00DF4BAF" w:rsidP="00DF4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598">
              <w:rPr>
                <w:rFonts w:ascii="Times New Roman" w:hAnsi="Times New Roman" w:cs="Times New Roman"/>
                <w:sz w:val="24"/>
                <w:szCs w:val="24"/>
              </w:rPr>
              <w:t>1. Круглый стол «Безопасность детей в условиях ДОУ».</w:t>
            </w:r>
          </w:p>
          <w:p w:rsidR="00DF4BAF" w:rsidRPr="00C91598" w:rsidRDefault="00DF4BAF" w:rsidP="00DF4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598">
              <w:rPr>
                <w:rFonts w:ascii="Times New Roman" w:hAnsi="Times New Roman" w:cs="Times New Roman"/>
                <w:sz w:val="24"/>
                <w:szCs w:val="24"/>
              </w:rPr>
              <w:t>2. Книжная выставка. Ознакомление родителей с программной детской литературой. Беседа о ценности чтения в домашнем кругу.</w:t>
            </w:r>
          </w:p>
          <w:p w:rsidR="00DF4BAF" w:rsidRPr="00C91598" w:rsidRDefault="00DF4BAF" w:rsidP="00DF4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BAF" w:rsidRPr="00C91598" w:rsidTr="00DF4BAF">
        <w:tc>
          <w:tcPr>
            <w:tcW w:w="4361" w:type="dxa"/>
          </w:tcPr>
          <w:p w:rsidR="00DF4BAF" w:rsidRPr="00C91598" w:rsidRDefault="00DF4BAF" w:rsidP="00DF4B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598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0425" w:type="dxa"/>
          </w:tcPr>
          <w:p w:rsidR="00DF4BAF" w:rsidRPr="00C91598" w:rsidRDefault="00DF4BAF" w:rsidP="00DF4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598">
              <w:rPr>
                <w:rFonts w:ascii="Times New Roman" w:hAnsi="Times New Roman" w:cs="Times New Roman"/>
                <w:sz w:val="24"/>
                <w:szCs w:val="24"/>
              </w:rPr>
              <w:t>1. Родительское собрание «Познавательное развитие ребенка в ДОУ».  Первые успехи.</w:t>
            </w:r>
          </w:p>
          <w:p w:rsidR="00DF4BAF" w:rsidRPr="00C91598" w:rsidRDefault="00DF4BAF" w:rsidP="00DF4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598">
              <w:rPr>
                <w:rFonts w:ascii="Times New Roman" w:hAnsi="Times New Roman" w:cs="Times New Roman"/>
                <w:sz w:val="24"/>
                <w:szCs w:val="24"/>
              </w:rPr>
              <w:t>2. Совместная деятельность по подготовке к Новогоднему празднику.</w:t>
            </w:r>
          </w:p>
          <w:p w:rsidR="00DF4BAF" w:rsidRPr="00C91598" w:rsidRDefault="00DF4BAF" w:rsidP="00DF4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BAF" w:rsidRPr="00C91598" w:rsidTr="00DF4BAF">
        <w:trPr>
          <w:trHeight w:val="555"/>
        </w:trPr>
        <w:tc>
          <w:tcPr>
            <w:tcW w:w="4361" w:type="dxa"/>
          </w:tcPr>
          <w:p w:rsidR="00DF4BAF" w:rsidRPr="00C91598" w:rsidRDefault="00DF4BAF" w:rsidP="00DF4B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598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0425" w:type="dxa"/>
          </w:tcPr>
          <w:p w:rsidR="00DF4BAF" w:rsidRPr="00C91598" w:rsidRDefault="00DF4BAF" w:rsidP="00DF4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598">
              <w:rPr>
                <w:rFonts w:ascii="Times New Roman" w:hAnsi="Times New Roman" w:cs="Times New Roman"/>
                <w:sz w:val="24"/>
                <w:szCs w:val="24"/>
              </w:rPr>
              <w:t>1. Беседа «Освоение основных культурно – гигиенических навыков – основа здорового образа жизни ребенка».</w:t>
            </w:r>
          </w:p>
          <w:p w:rsidR="00DF4BAF" w:rsidRPr="00C91598" w:rsidRDefault="00DF4BAF" w:rsidP="00DF4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BAF" w:rsidRPr="00C91598" w:rsidTr="00DF4BAF">
        <w:tc>
          <w:tcPr>
            <w:tcW w:w="4361" w:type="dxa"/>
          </w:tcPr>
          <w:p w:rsidR="00DF4BAF" w:rsidRPr="00C91598" w:rsidRDefault="00DF4BAF" w:rsidP="00DF4B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598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0425" w:type="dxa"/>
          </w:tcPr>
          <w:p w:rsidR="00DF4BAF" w:rsidRPr="00C91598" w:rsidRDefault="00DF4BAF" w:rsidP="00DF4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598">
              <w:rPr>
                <w:rFonts w:ascii="Times New Roman" w:hAnsi="Times New Roman" w:cs="Times New Roman"/>
                <w:sz w:val="24"/>
                <w:szCs w:val="24"/>
              </w:rPr>
              <w:t>1. Беседа психолога «Психолого- педагогическое сопровождение ребенка в условиях ДОУ». Тренинг для родителей.</w:t>
            </w:r>
          </w:p>
          <w:p w:rsidR="00DF4BAF" w:rsidRPr="00C91598" w:rsidRDefault="00DF4BAF" w:rsidP="00DF4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598">
              <w:rPr>
                <w:rFonts w:ascii="Times New Roman" w:hAnsi="Times New Roman" w:cs="Times New Roman"/>
                <w:sz w:val="24"/>
                <w:szCs w:val="24"/>
              </w:rPr>
              <w:t>2. Совместный видео - проект «Наши первые успехи».</w:t>
            </w:r>
          </w:p>
          <w:p w:rsidR="00DF4BAF" w:rsidRPr="00C91598" w:rsidRDefault="00DF4BAF" w:rsidP="00DF4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BAF" w:rsidRPr="00C91598" w:rsidTr="00DF4BAF">
        <w:tc>
          <w:tcPr>
            <w:tcW w:w="4361" w:type="dxa"/>
          </w:tcPr>
          <w:p w:rsidR="00DF4BAF" w:rsidRPr="00C91598" w:rsidRDefault="00DF4BAF" w:rsidP="00DF4B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598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0425" w:type="dxa"/>
          </w:tcPr>
          <w:p w:rsidR="00DF4BAF" w:rsidRPr="00C91598" w:rsidRDefault="00DF4BAF" w:rsidP="00DF4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598">
              <w:rPr>
                <w:rFonts w:ascii="Times New Roman" w:hAnsi="Times New Roman" w:cs="Times New Roman"/>
                <w:sz w:val="24"/>
                <w:szCs w:val="24"/>
              </w:rPr>
              <w:t>1. «Музыкальный праздник». Совместное музицирование, исполнение песен, танцев.</w:t>
            </w:r>
          </w:p>
          <w:p w:rsidR="00DF4BAF" w:rsidRPr="00C91598" w:rsidRDefault="00DF4BAF" w:rsidP="00DF4BAF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BAF" w:rsidRPr="00C91598" w:rsidTr="00DF4BAF">
        <w:tc>
          <w:tcPr>
            <w:tcW w:w="4361" w:type="dxa"/>
          </w:tcPr>
          <w:p w:rsidR="00DF4BAF" w:rsidRPr="00C91598" w:rsidRDefault="00DF4BAF" w:rsidP="00DF4B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598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0425" w:type="dxa"/>
          </w:tcPr>
          <w:p w:rsidR="00DF4BAF" w:rsidRPr="00C91598" w:rsidRDefault="00DF4BAF" w:rsidP="00DF4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598">
              <w:rPr>
                <w:rFonts w:ascii="Times New Roman" w:hAnsi="Times New Roman" w:cs="Times New Roman"/>
                <w:sz w:val="24"/>
                <w:szCs w:val="24"/>
              </w:rPr>
              <w:t>1. Родительское собрание «Сотрудничество ДОУ и семьи. Результаты».</w:t>
            </w:r>
          </w:p>
          <w:p w:rsidR="00DF4BAF" w:rsidRPr="00C91598" w:rsidRDefault="00DF4BAF" w:rsidP="00DF4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BAF" w:rsidRPr="00C91598" w:rsidTr="00DF4BAF">
        <w:tc>
          <w:tcPr>
            <w:tcW w:w="4361" w:type="dxa"/>
          </w:tcPr>
          <w:p w:rsidR="00DF4BAF" w:rsidRPr="00C91598" w:rsidRDefault="00DF4BAF" w:rsidP="00DF4B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598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0425" w:type="dxa"/>
          </w:tcPr>
          <w:p w:rsidR="00DF4BAF" w:rsidRPr="00C91598" w:rsidRDefault="00DF4BAF" w:rsidP="00DF4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598">
              <w:rPr>
                <w:rFonts w:ascii="Times New Roman" w:hAnsi="Times New Roman" w:cs="Times New Roman"/>
                <w:sz w:val="24"/>
                <w:szCs w:val="24"/>
              </w:rPr>
              <w:t>1. Дискуссионный клуб «Достижения и проблемы развития детей нашей группы».</w:t>
            </w:r>
          </w:p>
          <w:p w:rsidR="00DF4BAF" w:rsidRPr="00C91598" w:rsidRDefault="00DF4BAF" w:rsidP="00DF4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4BAF" w:rsidRPr="00C91598" w:rsidRDefault="00DF4BAF" w:rsidP="00DF4BAF">
      <w:pPr>
        <w:rPr>
          <w:rFonts w:ascii="Times New Roman" w:hAnsi="Times New Roman" w:cs="Times New Roman"/>
          <w:b/>
          <w:sz w:val="24"/>
          <w:szCs w:val="24"/>
        </w:rPr>
      </w:pPr>
    </w:p>
    <w:p w:rsidR="00DF4BAF" w:rsidRPr="00C91598" w:rsidRDefault="00DF4BAF" w:rsidP="00DF4BAF">
      <w:pPr>
        <w:ind w:left="7023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</w:p>
    <w:p w:rsidR="00DF4BAF" w:rsidRPr="00DF4BAF" w:rsidRDefault="00DF4BAF" w:rsidP="00DF4BAF">
      <w:pPr>
        <w:spacing w:after="75" w:line="360" w:lineRule="atLeast"/>
        <w:ind w:right="75"/>
        <w:outlineLvl w:val="0"/>
        <w:rPr>
          <w:rFonts w:ascii="Times New Roman" w:eastAsia="Times New Roman" w:hAnsi="Times New Roman" w:cs="Times New Roman"/>
          <w:b/>
          <w:color w:val="5E5E5E"/>
          <w:sz w:val="24"/>
          <w:szCs w:val="24"/>
          <w:lang w:eastAsia="ru-RU"/>
        </w:rPr>
        <w:sectPr w:rsidR="00DF4BAF" w:rsidRPr="00DF4BAF" w:rsidSect="002A59C5">
          <w:pgSz w:w="15840" w:h="12240" w:orient="landscape" w:code="1"/>
          <w:pgMar w:top="1418" w:right="1134" w:bottom="850" w:left="1134" w:header="708" w:footer="708" w:gutter="0"/>
          <w:cols w:space="708"/>
          <w:docGrid w:linePitch="360"/>
        </w:sectPr>
      </w:pPr>
    </w:p>
    <w:p w:rsidR="00DF4BAF" w:rsidRPr="00C91598" w:rsidRDefault="00DF4BAF" w:rsidP="00472AB9">
      <w:pPr>
        <w:spacing w:after="75" w:line="360" w:lineRule="atLeast"/>
        <w:ind w:right="7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15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 Организационный раздел</w:t>
      </w:r>
    </w:p>
    <w:p w:rsidR="00DF4BAF" w:rsidRDefault="00DF4BAF" w:rsidP="00472AB9">
      <w:pPr>
        <w:spacing w:after="75" w:line="360" w:lineRule="atLeast"/>
        <w:ind w:right="7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15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 Режим дня детского образовательного учреждения</w:t>
      </w:r>
    </w:p>
    <w:p w:rsidR="00472AB9" w:rsidRPr="00C91598" w:rsidRDefault="00472AB9" w:rsidP="00472AB9">
      <w:pPr>
        <w:spacing w:after="75" w:line="360" w:lineRule="atLeast"/>
        <w:ind w:right="7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4BAF" w:rsidRPr="00C91598" w:rsidRDefault="00DF4BAF" w:rsidP="00DF4B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1598">
        <w:rPr>
          <w:rFonts w:ascii="Times New Roman" w:hAnsi="Times New Roman" w:cs="Times New Roman"/>
          <w:sz w:val="24"/>
          <w:szCs w:val="24"/>
        </w:rPr>
        <w:t xml:space="preserve">Цикличность процессов жизнедеятельности обуславливают необходимость выполнение режима, представляющего собой рациональный порядок дня, оптимальное взаимодействие и определённую последовательность периодов подъёма и снижения активности, бодрствования и сна. Режим дня в детском саду организуется с учётом физической и умственной работоспособности, а также эмоциональной реактивности в первой и во второй половине дня. </w:t>
      </w:r>
    </w:p>
    <w:p w:rsidR="00DF4BAF" w:rsidRPr="00C91598" w:rsidRDefault="00DF4BAF" w:rsidP="00DF4BAF">
      <w:pPr>
        <w:jc w:val="both"/>
        <w:rPr>
          <w:rFonts w:ascii="Times New Roman" w:hAnsi="Times New Roman" w:cs="Times New Roman"/>
          <w:sz w:val="24"/>
          <w:szCs w:val="24"/>
        </w:rPr>
      </w:pPr>
      <w:r w:rsidRPr="00C91598">
        <w:rPr>
          <w:rFonts w:ascii="Times New Roman" w:hAnsi="Times New Roman" w:cs="Times New Roman"/>
          <w:sz w:val="24"/>
          <w:szCs w:val="24"/>
        </w:rPr>
        <w:t xml:space="preserve">   При составлении и организации режима дня учитываются повторяющиеся компоненты:  </w:t>
      </w:r>
    </w:p>
    <w:p w:rsidR="00DF4BAF" w:rsidRPr="00B718A2" w:rsidRDefault="00B718A2" w:rsidP="00B718A2">
      <w:pPr>
        <w:numPr>
          <w:ilvl w:val="0"/>
          <w:numId w:val="9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F4BAF" w:rsidRPr="00B718A2">
        <w:rPr>
          <w:rFonts w:ascii="Times New Roman" w:hAnsi="Times New Roman" w:cs="Times New Roman"/>
          <w:sz w:val="24"/>
          <w:szCs w:val="24"/>
        </w:rPr>
        <w:t>ремя приёма пищи;</w:t>
      </w:r>
    </w:p>
    <w:p w:rsidR="00DF4BAF" w:rsidRPr="00C91598" w:rsidRDefault="00B718A2" w:rsidP="00DF4BAF">
      <w:pPr>
        <w:numPr>
          <w:ilvl w:val="0"/>
          <w:numId w:val="9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DF4BAF" w:rsidRPr="00C91598">
        <w:rPr>
          <w:rFonts w:ascii="Times New Roman" w:hAnsi="Times New Roman" w:cs="Times New Roman"/>
          <w:sz w:val="24"/>
          <w:szCs w:val="24"/>
        </w:rPr>
        <w:t>кладывание на дневной сон;</w:t>
      </w:r>
    </w:p>
    <w:p w:rsidR="00DF4BAF" w:rsidRPr="00C91598" w:rsidRDefault="00B718A2" w:rsidP="00DF4BAF">
      <w:pPr>
        <w:numPr>
          <w:ilvl w:val="0"/>
          <w:numId w:val="9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F4BAF" w:rsidRPr="00C91598">
        <w:rPr>
          <w:rFonts w:ascii="Times New Roman" w:hAnsi="Times New Roman" w:cs="Times New Roman"/>
          <w:sz w:val="24"/>
          <w:szCs w:val="24"/>
        </w:rPr>
        <w:t xml:space="preserve">бщая длительность пребывания ребёнка на открытом воздухе и в помещении при выполнении физических упражнений. </w:t>
      </w:r>
    </w:p>
    <w:p w:rsidR="00DF4BAF" w:rsidRPr="00C91598" w:rsidRDefault="00DF4BAF" w:rsidP="00DF4BAF">
      <w:pPr>
        <w:suppressAutoHyphens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F4BAF" w:rsidRPr="00C91598" w:rsidRDefault="00DF4BAF" w:rsidP="00DF4BAF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44A88" w:rsidRDefault="00F44A8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F4BAF" w:rsidRPr="00C91598" w:rsidRDefault="00DF4BAF" w:rsidP="00DF4B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598">
        <w:rPr>
          <w:rFonts w:ascii="Times New Roman" w:hAnsi="Times New Roman" w:cs="Times New Roman"/>
          <w:b/>
          <w:sz w:val="24"/>
          <w:szCs w:val="24"/>
        </w:rPr>
        <w:lastRenderedPageBreak/>
        <w:t>Режим дня дошкольного образовательного учреждения</w:t>
      </w:r>
    </w:p>
    <w:p w:rsidR="00DF4BAF" w:rsidRPr="00C91598" w:rsidRDefault="00DF4BAF" w:rsidP="00DF4B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598">
        <w:rPr>
          <w:rFonts w:ascii="Times New Roman" w:hAnsi="Times New Roman" w:cs="Times New Roman"/>
          <w:b/>
          <w:sz w:val="24"/>
          <w:szCs w:val="24"/>
        </w:rPr>
        <w:t>Холодный период года</w:t>
      </w:r>
    </w:p>
    <w:tbl>
      <w:tblPr>
        <w:tblW w:w="10319" w:type="dxa"/>
        <w:tblInd w:w="-5" w:type="dxa"/>
        <w:tblLayout w:type="fixed"/>
        <w:tblLook w:val="0000"/>
      </w:tblPr>
      <w:tblGrid>
        <w:gridCol w:w="7484"/>
        <w:gridCol w:w="2835"/>
      </w:tblGrid>
      <w:tr w:rsidR="00DF4BAF" w:rsidRPr="00C91598" w:rsidTr="00DF4BAF">
        <w:trPr>
          <w:trHeight w:val="722"/>
        </w:trPr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BAF" w:rsidRPr="00C91598" w:rsidRDefault="00DF4BAF" w:rsidP="00DF4BAF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598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AF" w:rsidRPr="00C91598" w:rsidRDefault="00DF4BAF" w:rsidP="00DF4B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598">
              <w:rPr>
                <w:rFonts w:ascii="Times New Roman" w:hAnsi="Times New Roman" w:cs="Times New Roman"/>
                <w:b/>
                <w:sz w:val="24"/>
                <w:szCs w:val="24"/>
              </w:rPr>
              <w:t>Ранний возраст</w:t>
            </w:r>
          </w:p>
          <w:p w:rsidR="00DF4BAF" w:rsidRPr="00C91598" w:rsidRDefault="00DF4BAF" w:rsidP="00DF4B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59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718A2">
              <w:rPr>
                <w:rFonts w:ascii="Times New Roman" w:hAnsi="Times New Roman" w:cs="Times New Roman"/>
                <w:b/>
                <w:sz w:val="24"/>
                <w:szCs w:val="24"/>
              </w:rPr>
              <w:t>-4</w:t>
            </w:r>
            <w:r w:rsidRPr="00C915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DF4BAF" w:rsidRPr="00C91598" w:rsidTr="00DF4BAF">
        <w:trPr>
          <w:trHeight w:val="305"/>
        </w:trPr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AF" w:rsidRPr="00C91598" w:rsidRDefault="00DF4BAF" w:rsidP="00DF4B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5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Приём, осмотр, игры, дежурство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AF" w:rsidRPr="00C91598" w:rsidRDefault="00DF4BAF" w:rsidP="00DF4BA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598">
              <w:rPr>
                <w:rFonts w:ascii="Times New Roman" w:hAnsi="Times New Roman" w:cs="Times New Roman"/>
                <w:sz w:val="24"/>
                <w:szCs w:val="24"/>
              </w:rPr>
              <w:t>7.15-8.00</w:t>
            </w:r>
          </w:p>
        </w:tc>
      </w:tr>
      <w:tr w:rsidR="00DF4BAF" w:rsidRPr="00C91598" w:rsidTr="00DF4BAF"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AF" w:rsidRPr="00C91598" w:rsidRDefault="00DF4BAF" w:rsidP="00DF4BAF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598">
              <w:rPr>
                <w:rFonts w:ascii="Times New Roman" w:hAnsi="Times New Roman" w:cs="Times New Roman"/>
                <w:b/>
                <w:sz w:val="24"/>
                <w:szCs w:val="24"/>
              </w:rPr>
              <w:t>Утренняя гимнастика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AF" w:rsidRPr="00C91598" w:rsidRDefault="00DF4BAF" w:rsidP="00DF4BA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598">
              <w:rPr>
                <w:rFonts w:ascii="Times New Roman" w:hAnsi="Times New Roman" w:cs="Times New Roman"/>
                <w:sz w:val="24"/>
                <w:szCs w:val="24"/>
              </w:rPr>
              <w:t>8.00-8.05</w:t>
            </w:r>
          </w:p>
        </w:tc>
      </w:tr>
      <w:tr w:rsidR="00DF4BAF" w:rsidRPr="00C91598" w:rsidTr="00DF4BAF"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AF" w:rsidRPr="00C91598" w:rsidRDefault="00DF4BAF" w:rsidP="00DF4BAF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59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завтраку, завтрак, игры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AF" w:rsidRPr="00C91598" w:rsidRDefault="00DF4BAF" w:rsidP="00DF4BA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598">
              <w:rPr>
                <w:rFonts w:ascii="Times New Roman" w:hAnsi="Times New Roman" w:cs="Times New Roman"/>
                <w:sz w:val="24"/>
                <w:szCs w:val="24"/>
              </w:rPr>
              <w:t>8.05-9.00</w:t>
            </w:r>
          </w:p>
        </w:tc>
      </w:tr>
      <w:tr w:rsidR="00DF4BAF" w:rsidRPr="00C91598" w:rsidTr="00DF4BAF"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AF" w:rsidRPr="00C91598" w:rsidRDefault="00DF4BAF" w:rsidP="00DF4BAF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59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занятиям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AF" w:rsidRPr="00C91598" w:rsidRDefault="00DF4BAF" w:rsidP="00DF4BA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598">
              <w:rPr>
                <w:rFonts w:ascii="Times New Roman" w:hAnsi="Times New Roman" w:cs="Times New Roman"/>
                <w:sz w:val="24"/>
                <w:szCs w:val="24"/>
              </w:rPr>
              <w:t>8.55-9.00</w:t>
            </w:r>
          </w:p>
        </w:tc>
      </w:tr>
      <w:tr w:rsidR="00DF4BAF" w:rsidRPr="00C91598" w:rsidTr="00DF4BAF">
        <w:trPr>
          <w:trHeight w:val="277"/>
        </w:trPr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AF" w:rsidRPr="00C91598" w:rsidRDefault="00DF4BAF" w:rsidP="00DF4BAF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5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Занятия             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AF" w:rsidRPr="00C91598" w:rsidRDefault="00DF4BAF" w:rsidP="00DF4BA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598">
              <w:rPr>
                <w:rFonts w:ascii="Times New Roman" w:hAnsi="Times New Roman" w:cs="Times New Roman"/>
                <w:sz w:val="24"/>
                <w:szCs w:val="24"/>
              </w:rPr>
              <w:t>9.00-9.10</w:t>
            </w:r>
          </w:p>
        </w:tc>
      </w:tr>
      <w:tr w:rsidR="00DF4BAF" w:rsidRPr="00C91598" w:rsidTr="00DF4BAF"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AF" w:rsidRPr="00C91598" w:rsidRDefault="00DF4BAF" w:rsidP="00DF4BAF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598">
              <w:rPr>
                <w:rFonts w:ascii="Times New Roman" w:hAnsi="Times New Roman" w:cs="Times New Roman"/>
                <w:b/>
                <w:sz w:val="24"/>
                <w:szCs w:val="24"/>
              </w:rPr>
              <w:t>Игры, подготовка к прогулке, прогулка (игры, наблюдения, труд)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AF" w:rsidRPr="00C91598" w:rsidRDefault="00DF4BAF" w:rsidP="00DF4BA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598">
              <w:rPr>
                <w:rFonts w:ascii="Times New Roman" w:hAnsi="Times New Roman" w:cs="Times New Roman"/>
                <w:sz w:val="24"/>
                <w:szCs w:val="24"/>
              </w:rPr>
              <w:t>9.35-11.20</w:t>
            </w:r>
          </w:p>
        </w:tc>
      </w:tr>
      <w:tr w:rsidR="00DF4BAF" w:rsidRPr="00C91598" w:rsidTr="00DF4BAF"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AF" w:rsidRPr="00C91598" w:rsidRDefault="00DF4BAF" w:rsidP="00DF4BAF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5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Возвращение с прогулки, игры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AF" w:rsidRPr="00C91598" w:rsidRDefault="00DF4BAF" w:rsidP="00DF4BA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598">
              <w:rPr>
                <w:rFonts w:ascii="Times New Roman" w:hAnsi="Times New Roman" w:cs="Times New Roman"/>
                <w:sz w:val="24"/>
                <w:szCs w:val="24"/>
              </w:rPr>
              <w:t>11.20- 11.50</w:t>
            </w:r>
          </w:p>
        </w:tc>
      </w:tr>
      <w:tr w:rsidR="00DF4BAF" w:rsidRPr="00C91598" w:rsidTr="00DF4BAF"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AF" w:rsidRPr="00C91598" w:rsidRDefault="00DF4BAF" w:rsidP="00DF4BAF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59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обеду, обед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AF" w:rsidRPr="00C91598" w:rsidRDefault="00DF4BAF" w:rsidP="00DF4BA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598">
              <w:rPr>
                <w:rFonts w:ascii="Times New Roman" w:hAnsi="Times New Roman" w:cs="Times New Roman"/>
                <w:sz w:val="24"/>
                <w:szCs w:val="24"/>
              </w:rPr>
              <w:t>11.50-12.30</w:t>
            </w:r>
          </w:p>
        </w:tc>
      </w:tr>
      <w:tr w:rsidR="00DF4BAF" w:rsidRPr="00C91598" w:rsidTr="00DF4BAF"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AF" w:rsidRPr="00C91598" w:rsidRDefault="00DF4BAF" w:rsidP="00DF4BAF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59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AF" w:rsidRPr="00C91598" w:rsidRDefault="00DF4BAF" w:rsidP="00DF4BA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598">
              <w:rPr>
                <w:rFonts w:ascii="Times New Roman" w:hAnsi="Times New Roman" w:cs="Times New Roman"/>
                <w:sz w:val="24"/>
                <w:szCs w:val="24"/>
              </w:rPr>
              <w:t>12.30-15.00</w:t>
            </w:r>
          </w:p>
        </w:tc>
      </w:tr>
      <w:tr w:rsidR="00DF4BAF" w:rsidRPr="00C91598" w:rsidTr="00DF4BAF"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AF" w:rsidRPr="00C91598" w:rsidRDefault="00DF4BAF" w:rsidP="00DF4BAF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598">
              <w:rPr>
                <w:rFonts w:ascii="Times New Roman" w:hAnsi="Times New Roman" w:cs="Times New Roman"/>
                <w:b/>
                <w:sz w:val="24"/>
                <w:szCs w:val="24"/>
              </w:rPr>
              <w:t>Постепенный подъём, воздушно-водные процедуры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AF" w:rsidRPr="00C91598" w:rsidRDefault="00DF4BAF" w:rsidP="00DF4BA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598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</w:tr>
      <w:tr w:rsidR="00DF4BAF" w:rsidRPr="00C91598" w:rsidTr="00DF4BAF"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AF" w:rsidRPr="00C91598" w:rsidRDefault="00DF4BAF" w:rsidP="00DF4BAF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59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AF" w:rsidRPr="00C91598" w:rsidRDefault="00DF4BAF" w:rsidP="00DF4BA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598">
              <w:rPr>
                <w:rFonts w:ascii="Times New Roman" w:hAnsi="Times New Roman" w:cs="Times New Roman"/>
                <w:sz w:val="24"/>
                <w:szCs w:val="24"/>
              </w:rPr>
              <w:t>15.30-15.50</w:t>
            </w:r>
          </w:p>
        </w:tc>
      </w:tr>
      <w:tr w:rsidR="00DF4BAF" w:rsidRPr="00C91598" w:rsidTr="00DF4BAF"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AF" w:rsidRPr="00C91598" w:rsidRDefault="00DF4BAF" w:rsidP="00DF4BAF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5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Занятия, кружки, развлечения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AF" w:rsidRPr="00C91598" w:rsidRDefault="00DF4BAF" w:rsidP="00DF4BA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598">
              <w:rPr>
                <w:rFonts w:ascii="Times New Roman" w:hAnsi="Times New Roman" w:cs="Times New Roman"/>
                <w:sz w:val="24"/>
                <w:szCs w:val="24"/>
              </w:rPr>
              <w:t>15.50-16.05</w:t>
            </w:r>
          </w:p>
        </w:tc>
      </w:tr>
      <w:tr w:rsidR="00DF4BAF" w:rsidRPr="00C91598" w:rsidTr="00DF4BAF"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AF" w:rsidRPr="00C91598" w:rsidRDefault="00DF4BAF" w:rsidP="00DF4BAF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598">
              <w:rPr>
                <w:rFonts w:ascii="Times New Roman" w:hAnsi="Times New Roman" w:cs="Times New Roman"/>
                <w:b/>
                <w:sz w:val="24"/>
                <w:szCs w:val="24"/>
              </w:rPr>
              <w:t>Игры, труд, индивидуальная работа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AF" w:rsidRPr="00C91598" w:rsidRDefault="00DF4BAF" w:rsidP="00DF4BA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598">
              <w:rPr>
                <w:rFonts w:ascii="Times New Roman" w:hAnsi="Times New Roman" w:cs="Times New Roman"/>
                <w:sz w:val="24"/>
                <w:szCs w:val="24"/>
              </w:rPr>
              <w:t>16.05-16.30</w:t>
            </w:r>
          </w:p>
        </w:tc>
      </w:tr>
      <w:tr w:rsidR="00DF4BAF" w:rsidRPr="00C91598" w:rsidTr="00DF4BAF"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AF" w:rsidRPr="00C91598" w:rsidRDefault="00DF4BAF" w:rsidP="00DF4BAF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59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прогулке, прогулка,</w:t>
            </w:r>
          </w:p>
          <w:p w:rsidR="00DF4BAF" w:rsidRPr="00C91598" w:rsidRDefault="00DF4BAF" w:rsidP="00DF4B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598">
              <w:rPr>
                <w:rFonts w:ascii="Times New Roman" w:hAnsi="Times New Roman" w:cs="Times New Roman"/>
                <w:b/>
                <w:sz w:val="24"/>
                <w:szCs w:val="24"/>
              </w:rPr>
              <w:t>игры, уход детей домой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AF" w:rsidRPr="00C91598" w:rsidRDefault="00DF4BAF" w:rsidP="00DF4BA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598">
              <w:rPr>
                <w:rFonts w:ascii="Times New Roman" w:hAnsi="Times New Roman" w:cs="Times New Roman"/>
                <w:sz w:val="24"/>
                <w:szCs w:val="24"/>
              </w:rPr>
              <w:t>16.30-17.45</w:t>
            </w:r>
          </w:p>
        </w:tc>
      </w:tr>
    </w:tbl>
    <w:p w:rsidR="00DF4BAF" w:rsidRPr="00C91598" w:rsidRDefault="00DF4BAF" w:rsidP="00DF4BAF">
      <w:pPr>
        <w:rPr>
          <w:rFonts w:ascii="Times New Roman" w:hAnsi="Times New Roman" w:cs="Times New Roman"/>
          <w:b/>
          <w:sz w:val="24"/>
          <w:szCs w:val="24"/>
        </w:rPr>
      </w:pPr>
    </w:p>
    <w:p w:rsidR="00472AB9" w:rsidRDefault="00472A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F4BAF" w:rsidRPr="00C91598" w:rsidRDefault="00DF4BAF" w:rsidP="00DF4B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598">
        <w:rPr>
          <w:rFonts w:ascii="Times New Roman" w:hAnsi="Times New Roman" w:cs="Times New Roman"/>
          <w:b/>
          <w:sz w:val="24"/>
          <w:szCs w:val="24"/>
        </w:rPr>
        <w:lastRenderedPageBreak/>
        <w:t>Режим дня дошкольного образовательного учреждения</w:t>
      </w:r>
    </w:p>
    <w:p w:rsidR="00DF4BAF" w:rsidRPr="00C91598" w:rsidRDefault="00DF4BAF" w:rsidP="00DF4B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598">
        <w:rPr>
          <w:rFonts w:ascii="Times New Roman" w:hAnsi="Times New Roman" w:cs="Times New Roman"/>
          <w:b/>
          <w:sz w:val="24"/>
          <w:szCs w:val="24"/>
        </w:rPr>
        <w:t>Тёплый период года</w:t>
      </w:r>
    </w:p>
    <w:tbl>
      <w:tblPr>
        <w:tblW w:w="10347" w:type="dxa"/>
        <w:tblInd w:w="108" w:type="dxa"/>
        <w:tblLayout w:type="fixed"/>
        <w:tblLook w:val="0000"/>
      </w:tblPr>
      <w:tblGrid>
        <w:gridCol w:w="7371"/>
        <w:gridCol w:w="2976"/>
      </w:tblGrid>
      <w:tr w:rsidR="00DF4BAF" w:rsidRPr="00C91598" w:rsidTr="00DF4BAF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AF" w:rsidRPr="00C91598" w:rsidRDefault="00DF4BAF" w:rsidP="00DF4BAF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598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    моменты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AF" w:rsidRPr="00C91598" w:rsidRDefault="00DF4BAF" w:rsidP="00DF4B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598">
              <w:rPr>
                <w:rFonts w:ascii="Times New Roman" w:hAnsi="Times New Roman" w:cs="Times New Roman"/>
                <w:b/>
                <w:sz w:val="24"/>
                <w:szCs w:val="24"/>
              </w:rPr>
              <w:t>Ранний возраст</w:t>
            </w:r>
          </w:p>
          <w:p w:rsidR="00DF4BAF" w:rsidRPr="00C91598" w:rsidRDefault="00DF4BAF" w:rsidP="00DF4B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59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718A2">
              <w:rPr>
                <w:rFonts w:ascii="Times New Roman" w:hAnsi="Times New Roman" w:cs="Times New Roman"/>
                <w:b/>
                <w:sz w:val="24"/>
                <w:szCs w:val="24"/>
              </w:rPr>
              <w:t>-4</w:t>
            </w:r>
            <w:r w:rsidRPr="00C915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DF4BAF" w:rsidRPr="00C91598" w:rsidTr="00DF4BAF">
        <w:trPr>
          <w:trHeight w:val="194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AF" w:rsidRPr="00C91598" w:rsidRDefault="00DF4BAF" w:rsidP="00DF4BAF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598">
              <w:rPr>
                <w:rFonts w:ascii="Times New Roman" w:hAnsi="Times New Roman" w:cs="Times New Roman"/>
                <w:b/>
                <w:sz w:val="24"/>
                <w:szCs w:val="24"/>
              </w:rPr>
              <w:t>Утренний приём, игры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AF" w:rsidRPr="00C91598" w:rsidRDefault="00DF4BAF" w:rsidP="00DF4BA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598">
              <w:rPr>
                <w:rFonts w:ascii="Times New Roman" w:hAnsi="Times New Roman" w:cs="Times New Roman"/>
                <w:sz w:val="24"/>
                <w:szCs w:val="24"/>
              </w:rPr>
              <w:t>7.00-8.00</w:t>
            </w:r>
          </w:p>
        </w:tc>
      </w:tr>
      <w:tr w:rsidR="00DF4BAF" w:rsidRPr="00C91598" w:rsidTr="00DF4BAF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AF" w:rsidRPr="00C91598" w:rsidRDefault="00DF4BAF" w:rsidP="00DF4BAF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598">
              <w:rPr>
                <w:rFonts w:ascii="Times New Roman" w:hAnsi="Times New Roman" w:cs="Times New Roman"/>
                <w:b/>
                <w:sz w:val="24"/>
                <w:szCs w:val="24"/>
              </w:rPr>
              <w:t>Утренняя гимнастика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AF" w:rsidRPr="00C91598" w:rsidRDefault="00DF4BAF" w:rsidP="00DF4BA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598">
              <w:rPr>
                <w:rFonts w:ascii="Times New Roman" w:hAnsi="Times New Roman" w:cs="Times New Roman"/>
                <w:sz w:val="24"/>
                <w:szCs w:val="24"/>
              </w:rPr>
              <w:t>8.00-8.05</w:t>
            </w:r>
          </w:p>
        </w:tc>
      </w:tr>
      <w:tr w:rsidR="00DF4BAF" w:rsidRPr="00C91598" w:rsidTr="00DF4BAF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AF" w:rsidRPr="00C91598" w:rsidRDefault="00DF4BAF" w:rsidP="00DF4BAF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59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AF" w:rsidRPr="00C91598" w:rsidRDefault="00DF4BAF" w:rsidP="00DF4BA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598">
              <w:rPr>
                <w:rFonts w:ascii="Times New Roman" w:hAnsi="Times New Roman" w:cs="Times New Roman"/>
                <w:sz w:val="24"/>
                <w:szCs w:val="24"/>
              </w:rPr>
              <w:t>8.05-8.30</w:t>
            </w:r>
          </w:p>
        </w:tc>
      </w:tr>
      <w:tr w:rsidR="00DF4BAF" w:rsidRPr="00C91598" w:rsidTr="00DF4BAF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AF" w:rsidRPr="00C91598" w:rsidRDefault="00DF4BAF" w:rsidP="00DF4BAF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598">
              <w:rPr>
                <w:rFonts w:ascii="Times New Roman" w:hAnsi="Times New Roman" w:cs="Times New Roman"/>
                <w:b/>
                <w:sz w:val="24"/>
                <w:szCs w:val="24"/>
              </w:rPr>
              <w:t>Игры, подготовка к прогулке, занятиям и выход на прогулку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AF" w:rsidRPr="00C91598" w:rsidRDefault="00DF4BAF" w:rsidP="00DF4BA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598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</w:tr>
      <w:tr w:rsidR="00DF4BAF" w:rsidRPr="00C91598" w:rsidTr="00DF4BAF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AF" w:rsidRPr="00C91598" w:rsidRDefault="00DF4BAF" w:rsidP="00DF4BAF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598">
              <w:rPr>
                <w:rFonts w:ascii="Times New Roman" w:hAnsi="Times New Roman" w:cs="Times New Roman"/>
                <w:b/>
                <w:sz w:val="24"/>
                <w:szCs w:val="24"/>
              </w:rPr>
              <w:t>Занятия на участке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AF" w:rsidRPr="00C91598" w:rsidRDefault="00DF4BAF" w:rsidP="00DF4BA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598"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</w:tc>
      </w:tr>
      <w:tr w:rsidR="00DF4BAF" w:rsidRPr="00C91598" w:rsidTr="00DF4BAF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AF" w:rsidRPr="00C91598" w:rsidRDefault="00DF4BAF" w:rsidP="00DF4BAF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598">
              <w:rPr>
                <w:rFonts w:ascii="Times New Roman" w:hAnsi="Times New Roman" w:cs="Times New Roman"/>
                <w:b/>
                <w:sz w:val="24"/>
                <w:szCs w:val="24"/>
              </w:rPr>
              <w:t>Игры, наблюдения, воздушные, солнечные ванны, труд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AF" w:rsidRPr="00C91598" w:rsidRDefault="00DF4BAF" w:rsidP="00DF4BA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598">
              <w:rPr>
                <w:rFonts w:ascii="Times New Roman" w:hAnsi="Times New Roman" w:cs="Times New Roman"/>
                <w:sz w:val="24"/>
                <w:szCs w:val="24"/>
              </w:rPr>
              <w:t>9.15-11.20</w:t>
            </w:r>
          </w:p>
        </w:tc>
      </w:tr>
      <w:tr w:rsidR="00DF4BAF" w:rsidRPr="00C91598" w:rsidTr="00DF4BAF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AF" w:rsidRPr="00C91598" w:rsidRDefault="00DF4BAF" w:rsidP="00DF4BAF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598">
              <w:rPr>
                <w:rFonts w:ascii="Times New Roman" w:hAnsi="Times New Roman" w:cs="Times New Roman"/>
                <w:b/>
                <w:sz w:val="24"/>
                <w:szCs w:val="24"/>
              </w:rPr>
              <w:t>Возвращение с прогулки, водные процедуры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AF" w:rsidRPr="00C91598" w:rsidRDefault="00DF4BAF" w:rsidP="00DF4BA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598">
              <w:rPr>
                <w:rFonts w:ascii="Times New Roman" w:hAnsi="Times New Roman" w:cs="Times New Roman"/>
                <w:sz w:val="24"/>
                <w:szCs w:val="24"/>
              </w:rPr>
              <w:t>11.30-11.50</w:t>
            </w:r>
          </w:p>
        </w:tc>
      </w:tr>
      <w:tr w:rsidR="00DF4BAF" w:rsidRPr="00C91598" w:rsidTr="00DF4BAF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AF" w:rsidRPr="00C91598" w:rsidRDefault="00DF4BAF" w:rsidP="00DF4BAF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59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обеду, обед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AF" w:rsidRPr="00C91598" w:rsidRDefault="00DF4BAF" w:rsidP="00DF4BA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598">
              <w:rPr>
                <w:rFonts w:ascii="Times New Roman" w:hAnsi="Times New Roman" w:cs="Times New Roman"/>
                <w:sz w:val="24"/>
                <w:szCs w:val="24"/>
              </w:rPr>
              <w:t>11.50-12.30</w:t>
            </w:r>
          </w:p>
        </w:tc>
      </w:tr>
      <w:tr w:rsidR="00DF4BAF" w:rsidRPr="00C91598" w:rsidTr="00DF4BAF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AF" w:rsidRPr="00C91598" w:rsidRDefault="00DF4BAF" w:rsidP="00DF4BAF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59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AF" w:rsidRPr="00C91598" w:rsidRDefault="00DF4BAF" w:rsidP="00DF4BA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598">
              <w:rPr>
                <w:rFonts w:ascii="Times New Roman" w:hAnsi="Times New Roman" w:cs="Times New Roman"/>
                <w:sz w:val="24"/>
                <w:szCs w:val="24"/>
              </w:rPr>
              <w:t>12.30-15.00</w:t>
            </w:r>
          </w:p>
        </w:tc>
      </w:tr>
      <w:tr w:rsidR="00DF4BAF" w:rsidRPr="00C91598" w:rsidTr="00DF4BAF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AF" w:rsidRPr="00C91598" w:rsidRDefault="00DF4BAF" w:rsidP="00DF4BAF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598">
              <w:rPr>
                <w:rFonts w:ascii="Times New Roman" w:hAnsi="Times New Roman" w:cs="Times New Roman"/>
                <w:b/>
                <w:sz w:val="24"/>
                <w:szCs w:val="24"/>
              </w:rPr>
              <w:t>Постепенный подъём, оздоровительная гимнастика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AF" w:rsidRPr="00C91598" w:rsidRDefault="00DF4BAF" w:rsidP="00DF4BA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598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</w:tr>
      <w:tr w:rsidR="00DF4BAF" w:rsidRPr="00C91598" w:rsidTr="00DF4BAF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AF" w:rsidRPr="00C91598" w:rsidRDefault="00DF4BAF" w:rsidP="00DF4BAF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59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AF" w:rsidRPr="00C91598" w:rsidRDefault="00DF4BAF" w:rsidP="00DF4BA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598">
              <w:rPr>
                <w:rFonts w:ascii="Times New Roman" w:hAnsi="Times New Roman" w:cs="Times New Roman"/>
                <w:sz w:val="24"/>
                <w:szCs w:val="24"/>
              </w:rPr>
              <w:t>15.20-15.45</w:t>
            </w:r>
          </w:p>
        </w:tc>
      </w:tr>
      <w:tr w:rsidR="00DF4BAF" w:rsidRPr="00C91598" w:rsidTr="00DF4BAF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AF" w:rsidRPr="00C91598" w:rsidRDefault="00DF4BAF" w:rsidP="00DF4BAF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598">
              <w:rPr>
                <w:rFonts w:ascii="Times New Roman" w:hAnsi="Times New Roman" w:cs="Times New Roman"/>
                <w:b/>
                <w:sz w:val="24"/>
                <w:szCs w:val="24"/>
              </w:rPr>
              <w:t>Игры, подготовка к прогулке, выход на прогулку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AF" w:rsidRPr="00C91598" w:rsidRDefault="00DF4BAF" w:rsidP="00DF4BA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598">
              <w:rPr>
                <w:rFonts w:ascii="Times New Roman" w:hAnsi="Times New Roman" w:cs="Times New Roman"/>
                <w:sz w:val="24"/>
                <w:szCs w:val="24"/>
              </w:rPr>
              <w:t>15.45-16.05</w:t>
            </w:r>
          </w:p>
        </w:tc>
      </w:tr>
      <w:tr w:rsidR="00DF4BAF" w:rsidRPr="00C91598" w:rsidTr="00DF4BAF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AF" w:rsidRPr="00C91598" w:rsidRDefault="00DF4BAF" w:rsidP="00DF4BAF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598">
              <w:rPr>
                <w:rFonts w:ascii="Times New Roman" w:hAnsi="Times New Roman" w:cs="Times New Roman"/>
                <w:b/>
                <w:sz w:val="24"/>
                <w:szCs w:val="24"/>
              </w:rPr>
              <w:t>Игры, досуг, наблюдения на участке, уход детей домой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AF" w:rsidRPr="00C91598" w:rsidRDefault="00DF4BAF" w:rsidP="00DF4BA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598">
              <w:rPr>
                <w:rFonts w:ascii="Times New Roman" w:hAnsi="Times New Roman" w:cs="Times New Roman"/>
                <w:sz w:val="24"/>
                <w:szCs w:val="24"/>
              </w:rPr>
              <w:t>16.05-17.45</w:t>
            </w:r>
          </w:p>
        </w:tc>
      </w:tr>
    </w:tbl>
    <w:p w:rsidR="00DF4BAF" w:rsidRPr="00DF4BAF" w:rsidRDefault="00DF4BAF" w:rsidP="00DF4BAF">
      <w:pPr>
        <w:shd w:val="clear" w:color="auto" w:fill="FFFFFF"/>
        <w:autoSpaceDE w:val="0"/>
        <w:jc w:val="both"/>
        <w:sectPr w:rsidR="00DF4BAF" w:rsidRPr="00DF4BAF" w:rsidSect="00DF4BAF">
          <w:pgSz w:w="12240" w:h="15840" w:code="1"/>
          <w:pgMar w:top="1134" w:right="1701" w:bottom="1134" w:left="851" w:header="709" w:footer="709" w:gutter="0"/>
          <w:cols w:space="708"/>
          <w:docGrid w:linePitch="360"/>
        </w:sectPr>
      </w:pPr>
    </w:p>
    <w:p w:rsidR="00DF4BAF" w:rsidRPr="00DF4BAF" w:rsidRDefault="00DF4BAF" w:rsidP="00DF4BAF">
      <w:pPr>
        <w:spacing w:after="75" w:line="360" w:lineRule="atLeast"/>
        <w:ind w:right="75"/>
        <w:outlineLvl w:val="0"/>
        <w:rPr>
          <w:rFonts w:ascii="Times New Roman" w:eastAsia="Times New Roman" w:hAnsi="Times New Roman" w:cs="Times New Roman"/>
          <w:b/>
          <w:color w:val="5E5E5E"/>
          <w:sz w:val="24"/>
          <w:szCs w:val="24"/>
          <w:lang w:eastAsia="ru-RU"/>
        </w:rPr>
      </w:pPr>
    </w:p>
    <w:p w:rsidR="00DF4BAF" w:rsidRPr="00DF4BAF" w:rsidRDefault="00DF4BAF" w:rsidP="00472A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BAF">
        <w:rPr>
          <w:rFonts w:ascii="Times New Roman" w:hAnsi="Times New Roman" w:cs="Times New Roman"/>
          <w:b/>
          <w:sz w:val="24"/>
          <w:szCs w:val="24"/>
        </w:rPr>
        <w:t>3.2 Учебно-методическое обеспечение образовательного процесса</w:t>
      </w:r>
    </w:p>
    <w:p w:rsidR="00510154" w:rsidRDefault="00DF4BAF" w:rsidP="002424DF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4BAF">
        <w:rPr>
          <w:rFonts w:ascii="Times New Roman" w:eastAsia="Times New Roman" w:hAnsi="Times New Roman" w:cs="Times New Roman"/>
          <w:b/>
          <w:sz w:val="24"/>
          <w:szCs w:val="24"/>
        </w:rPr>
        <w:t>Методические материалы, игру</w:t>
      </w:r>
      <w:r w:rsidR="00B718A2">
        <w:rPr>
          <w:rFonts w:ascii="Times New Roman" w:eastAsia="Times New Roman" w:hAnsi="Times New Roman" w:cs="Times New Roman"/>
          <w:b/>
          <w:sz w:val="24"/>
          <w:szCs w:val="24"/>
        </w:rPr>
        <w:t>шки и игровое оборудование (</w:t>
      </w:r>
      <w:r w:rsidRPr="00DF4BAF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B718A2">
        <w:rPr>
          <w:rFonts w:ascii="Times New Roman" w:eastAsia="Times New Roman" w:hAnsi="Times New Roman" w:cs="Times New Roman"/>
          <w:b/>
          <w:sz w:val="24"/>
          <w:szCs w:val="24"/>
        </w:rPr>
        <w:t>-4</w:t>
      </w:r>
      <w:r w:rsidRPr="00DF4BAF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года)</w:t>
      </w:r>
    </w:p>
    <w:p w:rsidR="002424DF" w:rsidRPr="002424DF" w:rsidRDefault="002424DF" w:rsidP="002424DF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4992" w:type="dxa"/>
        <w:tblLook w:val="04A0"/>
      </w:tblPr>
      <w:tblGrid>
        <w:gridCol w:w="2802"/>
        <w:gridCol w:w="2891"/>
        <w:gridCol w:w="3124"/>
        <w:gridCol w:w="3340"/>
        <w:gridCol w:w="2835"/>
      </w:tblGrid>
      <w:tr w:rsidR="00216753" w:rsidRPr="00484B87" w:rsidTr="0027723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753" w:rsidRPr="00484B87" w:rsidRDefault="00216753" w:rsidP="0021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753" w:rsidRPr="00484B87" w:rsidRDefault="00216753" w:rsidP="0021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Игрушки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753" w:rsidRPr="00484B87" w:rsidRDefault="00216753" w:rsidP="002167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4B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Игровое</w:t>
            </w:r>
          </w:p>
          <w:p w:rsidR="00216753" w:rsidRPr="00484B87" w:rsidRDefault="00216753" w:rsidP="0021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753" w:rsidRPr="00484B87" w:rsidRDefault="00216753" w:rsidP="002167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4B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Дидактические</w:t>
            </w:r>
          </w:p>
          <w:p w:rsidR="00216753" w:rsidRPr="00484B87" w:rsidRDefault="00216753" w:rsidP="0021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753" w:rsidRPr="00484B87" w:rsidRDefault="00216753" w:rsidP="00216753">
            <w:pPr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Виды деятельности</w:t>
            </w:r>
          </w:p>
        </w:tc>
      </w:tr>
      <w:tr w:rsidR="00BF4216" w:rsidRPr="00484B87" w:rsidTr="00484B87">
        <w:tc>
          <w:tcPr>
            <w:tcW w:w="14992" w:type="dxa"/>
            <w:gridSpan w:val="5"/>
            <w:shd w:val="clear" w:color="auto" w:fill="F2F2F2" w:themeFill="background1" w:themeFillShade="F2"/>
          </w:tcPr>
          <w:p w:rsidR="00BF4216" w:rsidRPr="00484B87" w:rsidRDefault="00BF4216" w:rsidP="00BF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Социально – коммуникативное развитие</w:t>
            </w:r>
          </w:p>
        </w:tc>
      </w:tr>
      <w:tr w:rsidR="00BF4216" w:rsidRPr="00484B87" w:rsidTr="00BF421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484B87" w:rsidRDefault="00BF4216" w:rsidP="00510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 xml:space="preserve">Усвоение норм </w:t>
            </w:r>
          </w:p>
          <w:p w:rsidR="00BF4216" w:rsidRPr="00484B87" w:rsidRDefault="00BF4216" w:rsidP="00510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и ценностей, принятых в обществе</w:t>
            </w:r>
            <w:r w:rsidR="00484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484B87" w:rsidRDefault="00BF4216" w:rsidP="00510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 xml:space="preserve">Куклы по сезонам, </w:t>
            </w:r>
          </w:p>
          <w:p w:rsidR="00BF4216" w:rsidRPr="00484B87" w:rsidRDefault="00BF4216" w:rsidP="00510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 xml:space="preserve">куклы народов мира, тематические конструкторы «Морской порт», </w:t>
            </w:r>
          </w:p>
          <w:p w:rsidR="00BF4216" w:rsidRPr="00484B87" w:rsidRDefault="00BF4216" w:rsidP="00510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«Аэропорт»,</w:t>
            </w:r>
          </w:p>
          <w:p w:rsidR="00BF4216" w:rsidRPr="00484B87" w:rsidRDefault="00BF4216" w:rsidP="00510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«Железная дорога», «Космодром», «Стройка», крупногабаритные наборы для сюжетно-ролевых игр («Кухня», «Няня», «Мастерская», «Парикмахерская» и др.)</w:t>
            </w:r>
          </w:p>
          <w:p w:rsidR="00BF4216" w:rsidRPr="00484B87" w:rsidRDefault="00BF4216" w:rsidP="00510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484B87" w:rsidRDefault="00BF4216" w:rsidP="00510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Дом игровой крупногабаритный (в т.ч. вариант с горкой), домик кукольный</w:t>
            </w:r>
            <w:r w:rsidR="00484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484B87" w:rsidRDefault="00BF4216" w:rsidP="00510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Игры типа «Как правильно себя вести», «Зоопарк настроений» и др., викторины типа «Школа этикета для малышей» и т.п.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484B87" w:rsidRDefault="00BF4216" w:rsidP="00510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BF4216" w:rsidRPr="00484B87" w:rsidRDefault="00BF4216" w:rsidP="00510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BF4216" w:rsidRPr="00484B87" w:rsidRDefault="00BF4216" w:rsidP="00510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BF4216" w:rsidRPr="00484B87" w:rsidRDefault="00BF4216" w:rsidP="00510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BF4216" w:rsidRPr="00484B87" w:rsidRDefault="00BF4216" w:rsidP="00510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BF4216" w:rsidRPr="00484B87" w:rsidRDefault="00BF4216" w:rsidP="00510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BF4216" w:rsidRPr="00484B87" w:rsidRDefault="00BF4216" w:rsidP="00510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BF4216" w:rsidRPr="00484B87" w:rsidRDefault="00BF4216" w:rsidP="00510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:rsidR="00BF4216" w:rsidRPr="00484B87" w:rsidRDefault="00BF4216" w:rsidP="00510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BF4216" w:rsidRPr="00484B87" w:rsidRDefault="00BF4216" w:rsidP="00510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216" w:rsidRPr="00484B87" w:rsidRDefault="00BF4216" w:rsidP="00510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216" w:rsidRPr="00484B87" w:rsidRDefault="00BF4216" w:rsidP="00510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216" w:rsidRPr="00484B87" w:rsidTr="00BF421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484B87" w:rsidRDefault="00BF4216" w:rsidP="00510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Развитие общения и взаимодействия ребенка со взрослыми и сверстниками</w:t>
            </w:r>
            <w:r w:rsidR="00484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484B87" w:rsidRDefault="00BF4216" w:rsidP="00510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 xml:space="preserve">Куклы, забавные куклы (например, кукла с веснушками, кукла Антошка и т.п.), тематические машины, конструкторы, набор для сюжетно-ролевых игр типа «Касса», игрушечный телефон и др. 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484B87" w:rsidRDefault="00BF4216" w:rsidP="00510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Игровой центр с горкой</w:t>
            </w:r>
            <w:r w:rsidR="00484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484B87" w:rsidRDefault="00BF4216" w:rsidP="00510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Комплект книг, настольно-печатные игры</w:t>
            </w:r>
            <w:r w:rsidR="00484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484B87" w:rsidRDefault="00BF4216" w:rsidP="00BF4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BF4216" w:rsidRPr="00484B87" w:rsidRDefault="00BF4216" w:rsidP="00BF4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BF4216" w:rsidRPr="00484B87" w:rsidRDefault="00BF4216" w:rsidP="00BF4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BF4216" w:rsidRPr="00484B87" w:rsidRDefault="00BF4216" w:rsidP="00BF4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BF4216" w:rsidRPr="00484B87" w:rsidRDefault="00BF4216" w:rsidP="00BF4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BF4216" w:rsidRPr="00484B87" w:rsidRDefault="00BF4216" w:rsidP="00BF4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BF4216" w:rsidRPr="00484B87" w:rsidRDefault="00BF4216" w:rsidP="00BF4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BF4216" w:rsidRPr="00484B87" w:rsidRDefault="00BF4216" w:rsidP="00BF4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:rsidR="00BF4216" w:rsidRPr="00484B87" w:rsidRDefault="00BF4216" w:rsidP="00BF4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BF4216" w:rsidRPr="00484B87" w:rsidRDefault="00BF4216" w:rsidP="00510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216" w:rsidRPr="00484B87" w:rsidTr="00BF421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484B87" w:rsidRDefault="00472AB9" w:rsidP="00510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br w:type="page"/>
            </w:r>
            <w:r w:rsidR="00BF4216" w:rsidRPr="00484B87">
              <w:rPr>
                <w:rFonts w:ascii="Times New Roman" w:hAnsi="Times New Roman" w:cs="Times New Roman"/>
                <w:sz w:val="24"/>
                <w:szCs w:val="24"/>
              </w:rPr>
              <w:t>Становление самостоятельности, целенаправленности и саморегуляции собственных действий.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484B87" w:rsidRDefault="00BF4216" w:rsidP="00510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Игры с полем, фишками, карточками, кубиком, конструкторы, игры типа лото, мозаика, игра-пазл.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484B87" w:rsidRDefault="00BF4216" w:rsidP="00510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Игровая палатка, тоннели крупногабаритные.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484B87" w:rsidRDefault="00BF4216" w:rsidP="00510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 типа «Как правильно себя вести»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BF4216" w:rsidRPr="00484B87" w:rsidRDefault="00BF4216" w:rsidP="00510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216" w:rsidRPr="00484B87" w:rsidTr="00BF421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484B87" w:rsidRDefault="00BF4216" w:rsidP="00510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Развитие социального и эмоционального интеллекта, эмоциональной отзывчивости, сопереживания</w:t>
            </w:r>
            <w:r w:rsidR="00484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484B87" w:rsidRDefault="00BF4216" w:rsidP="00510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Куклы по сезонам, забавные куклы (например, кукла с веснушками, кукла Антошка и т.п.), кукольные театры («Теремок», «Репка», «Маша и медведь» и др.)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484B87" w:rsidRDefault="00BF4216" w:rsidP="00510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Комплекты видеофильмов, медиапрезентаций, диафильмов</w:t>
            </w:r>
            <w:r w:rsidR="00484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484B87" w:rsidRDefault="00BF4216" w:rsidP="00510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 типа «Как правильно себя вести». «Зоопарк настроений», комплекты книг</w:t>
            </w:r>
            <w:r w:rsidR="00484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BF4216" w:rsidRPr="00484B87" w:rsidRDefault="00BF4216" w:rsidP="00510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216" w:rsidRPr="00484B87" w:rsidTr="00BF421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484B87" w:rsidRDefault="00BF4216" w:rsidP="00510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Формирование готовности к совместной деятельности со сверстниками</w:t>
            </w:r>
            <w:r w:rsidR="00484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484B87" w:rsidRDefault="00BF4216" w:rsidP="00510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Крупногабаритные наборы для сюжетно-ролевой игры («Кухня», «Няня», «Мастерская», «Парикмахерская» и др.), конструкторы, игровой домик для кукол</w:t>
            </w:r>
            <w:r w:rsidR="00484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484B87" w:rsidRDefault="00BF4216" w:rsidP="00510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Комплекты видеофильмов, медиапрезентаций, диафильмов</w:t>
            </w:r>
            <w:r w:rsidR="00484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484B87" w:rsidRDefault="00BF4216" w:rsidP="00510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игры, в т.ч. игры народов мира</w:t>
            </w:r>
            <w:r w:rsidR="00484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BF4216" w:rsidRPr="00484B87" w:rsidRDefault="00BF4216" w:rsidP="00510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2AB9" w:rsidRDefault="00472AB9">
      <w:r>
        <w:br w:type="page"/>
      </w:r>
    </w:p>
    <w:tbl>
      <w:tblPr>
        <w:tblStyle w:val="a3"/>
        <w:tblW w:w="14992" w:type="dxa"/>
        <w:tblLook w:val="04A0"/>
      </w:tblPr>
      <w:tblGrid>
        <w:gridCol w:w="2802"/>
        <w:gridCol w:w="3260"/>
        <w:gridCol w:w="2977"/>
        <w:gridCol w:w="3118"/>
        <w:gridCol w:w="2835"/>
      </w:tblGrid>
      <w:tr w:rsidR="00BF4216" w:rsidRPr="00484B87" w:rsidTr="00472AB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484B87" w:rsidRDefault="00BF4216" w:rsidP="00510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уважительного отношения и чувства принадлежности к своей семье, сообществу детей и взрослых в ДОО</w:t>
            </w:r>
            <w:r w:rsidR="00484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484B87" w:rsidRDefault="00BF4216" w:rsidP="00510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Куклы по сезонам, игрушка- набор для уборки, фигурки людей («Моя семья»), кукольный театр или отдельные куклы</w:t>
            </w:r>
            <w:r w:rsidR="00484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484B87" w:rsidRDefault="00BF4216" w:rsidP="00510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Комплекты видеофильмов, медиапрезентаций, диафильмов</w:t>
            </w:r>
            <w:r w:rsidR="00484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484B87" w:rsidRDefault="00BF4216" w:rsidP="00510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Макет</w:t>
            </w:r>
            <w:r w:rsidR="00484B87">
              <w:rPr>
                <w:rFonts w:ascii="Times New Roman" w:hAnsi="Times New Roman" w:cs="Times New Roman"/>
                <w:sz w:val="24"/>
                <w:szCs w:val="24"/>
              </w:rPr>
              <w:t xml:space="preserve">ы «Мой детский сад», «Мой дом» </w:t>
            </w: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и т.п., комплекты книг</w:t>
            </w:r>
            <w:r w:rsidR="00484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BF4216" w:rsidRPr="00484B87" w:rsidRDefault="00BF4216" w:rsidP="00510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216" w:rsidRPr="00484B87" w:rsidTr="00472AB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484B87" w:rsidRDefault="00BF4216" w:rsidP="00510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позитивных установок к различным видам труда и творчества</w:t>
            </w:r>
            <w:r w:rsidR="00484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484B87" w:rsidRDefault="00BF4216" w:rsidP="00510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Тематические машины (пожарная машина, автомобиль-трейлер, автомобиль коммунальный, автомобиль-бетоновоз, автомобиль-контейнеровоз, экскаватор «Малыш» и т.п.), игрушка-набор для уборки, конструкторы и строительные наборы, кукольный театр, «Профессии», набор «Дары Фребеля»</w:t>
            </w:r>
            <w:r w:rsidR="00484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484B87" w:rsidRDefault="00BF4216" w:rsidP="00510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Комплекты видеофильмов, медиапрезентаций, диафильмов</w:t>
            </w:r>
            <w:r w:rsidR="00484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484B87" w:rsidRDefault="00BF4216" w:rsidP="00510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Наборы карточек на тему «Профессии», демонстрационный материал, комплекты книг</w:t>
            </w:r>
            <w:r w:rsidR="00484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BF4216" w:rsidRPr="00484B87" w:rsidRDefault="00BF4216" w:rsidP="00510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216" w:rsidRPr="00484B87" w:rsidTr="00472AB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484B87" w:rsidRDefault="00BF4216" w:rsidP="00510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Формирование безопасного поведения в быту, социуме, природе</w:t>
            </w:r>
            <w:r w:rsidR="00484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484B87" w:rsidRDefault="00BF4216" w:rsidP="00510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Тематические машины, самолеты, водный транспорт, парковки, железная дорога, тематические конструкторы «Морской порт», «Аэропорт», «Железная дорога», «Космодром», «Стройка»</w:t>
            </w:r>
            <w:r w:rsidR="00484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484B87" w:rsidRDefault="00BF4216" w:rsidP="00510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Игровая палатка, дом игровой крупногабаритный (в т.ч. вариант с горкой)</w:t>
            </w:r>
            <w:r w:rsidR="00484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484B87" w:rsidRDefault="00BF4216" w:rsidP="00510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Наборы карточек типа «Дети и дорога», демонстрационный материал на тему «Природа России» и т.п.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:rsidR="00BF4216" w:rsidRPr="00484B87" w:rsidRDefault="006259AF" w:rsidP="0047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BF4216" w:rsidRPr="00484B87" w:rsidTr="00472AB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484B87" w:rsidRDefault="00472AB9" w:rsidP="00510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br w:type="page"/>
            </w:r>
            <w:r w:rsidR="00BF4216" w:rsidRPr="00484B87">
              <w:rPr>
                <w:rFonts w:ascii="Times New Roman" w:hAnsi="Times New Roman" w:cs="Times New Roman"/>
                <w:sz w:val="24"/>
                <w:szCs w:val="24"/>
              </w:rPr>
              <w:t>Развитие общения и взаимодействия ребенка со взрослыми и сверстниками</w:t>
            </w:r>
            <w:r w:rsidR="00484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484B87" w:rsidRDefault="00BF4216" w:rsidP="00510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 xml:space="preserve">Куклы, забавные куклы (например, кукла с веснушками, кукла Антошка и т.п.), тематические машины, конструкторы, набор для сюжетно-ролевых игр типа «Касса», игрушечный телефон и др.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484B87" w:rsidRDefault="00BF4216" w:rsidP="00510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Игровой центр с горкой</w:t>
            </w:r>
            <w:r w:rsidR="00484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484B87" w:rsidRDefault="00BF4216" w:rsidP="00510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Комплект книг, настольно-печатные игры</w:t>
            </w:r>
            <w:r w:rsidR="00484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BF4216" w:rsidRPr="00484B87" w:rsidRDefault="00BF4216" w:rsidP="00510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01A" w:rsidRPr="00484B87" w:rsidTr="002424DF">
        <w:tc>
          <w:tcPr>
            <w:tcW w:w="14992" w:type="dxa"/>
            <w:gridSpan w:val="5"/>
            <w:shd w:val="clear" w:color="auto" w:fill="D9D9D9" w:themeFill="background1" w:themeFillShade="D9"/>
          </w:tcPr>
          <w:p w:rsidR="00E2301A" w:rsidRPr="00484B87" w:rsidRDefault="00E2301A" w:rsidP="00E2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</w:tr>
      <w:tr w:rsidR="00BF4216" w:rsidRPr="00484B87" w:rsidTr="00472AB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484B87" w:rsidRDefault="00BF4216" w:rsidP="00E2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Развитие интересов, любознательности и познавательной мотивации</w:t>
            </w:r>
            <w:r w:rsidR="00484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484B87" w:rsidRDefault="00BF4216" w:rsidP="00E2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Игры с полем, фишками, карточками, кубиком, поле-пазл, игрушки интерактивные, в т.ч. повторяющие слова, игрушечный руль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484B87" w:rsidRDefault="00BF4216" w:rsidP="00E2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Детский компьютер, калейдоскоп, фотокамера и т.п.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484B87" w:rsidRDefault="00BF4216" w:rsidP="00E2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 типа «Научные опыты», наборы для экспериментов, игра-головоломка, конструкторы с различным скреплением деталей, объемные конструкторы, коврики с силуэтами</w:t>
            </w:r>
            <w:r w:rsidR="00484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BF4216" w:rsidRPr="00484B87" w:rsidRDefault="00BF4216" w:rsidP="00E23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216" w:rsidRPr="00484B87" w:rsidRDefault="00BF4216" w:rsidP="00E23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216" w:rsidRPr="00484B87" w:rsidTr="00472AB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484B87" w:rsidRDefault="00BF4216" w:rsidP="00E2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Формирование познавательных действий, становление сознания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484B87" w:rsidRDefault="00BF4216" w:rsidP="00E2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Дидактические игрушки «Домик», «Волшебный кубик, игрушки-каталки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484B87" w:rsidRDefault="00BF4216" w:rsidP="00E2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Доска магнитная со счетами, доска-мольберт для рисования, детский компьютер</w:t>
            </w:r>
            <w:r w:rsidR="00484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484B87" w:rsidRDefault="00BF4216" w:rsidP="00E2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 (Уникуб), математический планшет, конструкторы с разным скреплением деталей, наборы типа «Сложи узор из геометрических фигур, доска Сегена. Домино, лото, кубики, парные картинки, пирамиды с </w:t>
            </w:r>
            <w:r w:rsidRPr="00484B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кольцами, развивающие наборы с пирамидами, наборы для экспериментов, игры на запоминание, набор «Дары Фребеля, азбука с подвижными картинками</w:t>
            </w:r>
            <w:r w:rsidR="00484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4216" w:rsidRPr="00484B87" w:rsidRDefault="00BF4216" w:rsidP="00E23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BF4216" w:rsidRPr="00484B87" w:rsidRDefault="00BF4216" w:rsidP="00E23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216" w:rsidRPr="00484B87" w:rsidTr="00472AB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484B87" w:rsidRDefault="00BF4216" w:rsidP="00E2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воображения и творческой активности</w:t>
            </w:r>
            <w:r w:rsidR="00484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484B87" w:rsidRDefault="00BF4216" w:rsidP="00E2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Конструкторы, музыкальные игрушки</w:t>
            </w:r>
            <w:r w:rsidR="00484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484B87" w:rsidRDefault="00BF4216" w:rsidP="00E2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Игровая палатка, калейдоскоп, детский компьютер</w:t>
            </w:r>
            <w:r w:rsidR="00484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484B87" w:rsidRDefault="00BF4216" w:rsidP="00E2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игры, набор «Дары Фребеля», игра настольная + сказка + раскраска, игра головоломка, фоторамки, кубики, мозаики</w:t>
            </w:r>
            <w:r w:rsidR="00484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BF4216" w:rsidRPr="00484B87" w:rsidRDefault="00BF4216" w:rsidP="00E23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216" w:rsidRPr="00484B87" w:rsidTr="00472AB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484B87" w:rsidRDefault="00BF4216" w:rsidP="00E2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Формирование первичных представлений о себе, других людях, объектах окружающего мира,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484B87" w:rsidRDefault="00BF4216" w:rsidP="00E2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Тематические машины, куклы по сезонам, крупногабаритные наборы для сюжетно-ролевых игр («Кухня», «Няня», «Мастерская», «Парикмахерская» и др.), мебель для кукол, игрушечные музыкальные инструменты, неваляшки</w:t>
            </w:r>
            <w:r w:rsidR="00484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484B87" w:rsidRDefault="00BF4216" w:rsidP="00E2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Игровая палатка, логический столик, детский компьютер</w:t>
            </w:r>
            <w:r w:rsidR="00484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484B87" w:rsidRDefault="00BF4216" w:rsidP="00E2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Демонстрационные комплекты типа «Дети и дорога», знаки дорожного движения, демонстрационный комплект, набор</w:t>
            </w:r>
            <w:r w:rsidR="00F04712">
              <w:rPr>
                <w:rFonts w:ascii="Times New Roman" w:hAnsi="Times New Roman" w:cs="Times New Roman"/>
                <w:sz w:val="24"/>
                <w:szCs w:val="24"/>
              </w:rPr>
              <w:t xml:space="preserve"> цифр «Учимся считать», наборы </w:t>
            </w: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 xml:space="preserve">«Фигуры и формы», «Больше-меньше», веселые шнурочки, игры в кармашке, парные картинки, лото, конструкторы и строительные наборы, развивающие наборы с </w:t>
            </w:r>
            <w:r w:rsidRPr="00484B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пирамидами, настольно-печатные игры типа «Познавательная дорожка»</w:t>
            </w:r>
            <w:r w:rsidR="00484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BF4216" w:rsidRPr="00484B87" w:rsidRDefault="00BF4216" w:rsidP="00E23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216" w:rsidRPr="00484B87" w:rsidTr="00472AB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484B87" w:rsidRDefault="00BF4216" w:rsidP="00E2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первичных представлений о малой родине и Отечестве, представлений о социально-культурных ценностях нашего народа, об отечественных традициях и праздниках, о планете Земля как общем доме людей, об особенностях ее природы, о многообразии стран и народов мира</w:t>
            </w:r>
            <w:r w:rsidR="00484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4216" w:rsidRPr="00484B87" w:rsidRDefault="00BF4216" w:rsidP="00E23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484B87" w:rsidRDefault="00BF4216" w:rsidP="00E2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Куклы народов мира, кукольные театры («Теремок», «Репка», «Маша и медведь», и др.), техника военная (игрушечные машины), игрушечные музыкальные инструменты, неваляшки, игровые наборы продук</w:t>
            </w:r>
            <w:r w:rsidR="00484B87">
              <w:rPr>
                <w:rFonts w:ascii="Times New Roman" w:hAnsi="Times New Roman" w:cs="Times New Roman"/>
                <w:sz w:val="24"/>
                <w:szCs w:val="24"/>
              </w:rPr>
              <w:t xml:space="preserve">тов, овощей и фруктов, фигурок </w:t>
            </w: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животных, людей</w:t>
            </w:r>
            <w:r w:rsidR="00484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484B87" w:rsidRDefault="00BF4216" w:rsidP="00E2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Комплекты видеофильмов, медиапрезентаций, диафильмов</w:t>
            </w:r>
            <w:r w:rsidR="00484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484B87" w:rsidRDefault="00BF4216" w:rsidP="00E2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Четыре сезона/комплект (зима, весна), электронно-озвучивающий плакат, макеты «Мой город», «Моя Родина», и т.п., комплекты книг</w:t>
            </w:r>
            <w:r w:rsidR="00484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BF4216" w:rsidRPr="00484B87" w:rsidRDefault="00BF4216" w:rsidP="00E23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216" w:rsidRPr="00484B87" w:rsidTr="00484B87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F4216" w:rsidRPr="00484B87" w:rsidRDefault="00BF4216" w:rsidP="00E2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</w:tr>
      <w:tr w:rsidR="00BF4216" w:rsidRPr="00484B87" w:rsidTr="00472AB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484B87" w:rsidRDefault="00BF4216" w:rsidP="00E2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Овладение речью как средством общения и культуры</w:t>
            </w:r>
            <w:r w:rsidR="00484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484B87" w:rsidRDefault="00BF4216" w:rsidP="00E2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Крупногабаритные наборы для сюжетно-ролевых игр («Кухня», «Няня», «Мастерская», «Парикмахерская» и др.)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484B87" w:rsidRDefault="00BF4216" w:rsidP="00E2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Комплекты видеофильмов, медиапрезентаций, диафильмов</w:t>
            </w:r>
            <w:r w:rsidR="00484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484B87" w:rsidRDefault="00BF4216" w:rsidP="00E2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Комплект книг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BF4216" w:rsidRPr="00484B87" w:rsidRDefault="00BF4216" w:rsidP="00E23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216" w:rsidRPr="00484B87" w:rsidTr="00472AB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484B87" w:rsidRDefault="00BF4216" w:rsidP="00E2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Обогащение активного словаря</w:t>
            </w:r>
            <w:r w:rsidR="00484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484B87" w:rsidRDefault="00BF4216" w:rsidP="00E2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машины, самолеты, водный транспорт, </w:t>
            </w:r>
            <w:r w:rsidRPr="00484B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парковки, железная дорога, лото, игрушки интерактивные, в т.ч. повторяющие слова, игровые наборы продуктов, овощей и фруктов, фигурок животных, людей</w:t>
            </w:r>
            <w:r w:rsidR="00484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484B87" w:rsidRDefault="00BF4216" w:rsidP="00E2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Комплекты видеофильмов, </w:t>
            </w:r>
            <w:r w:rsidRPr="00484B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медиапрезентаций, диафильмов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484B87" w:rsidRDefault="00BF4216" w:rsidP="00E2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Электронно-озвучивающий плакат, тренажер </w:t>
            </w:r>
            <w:r w:rsidRPr="00484B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«Речевой», комплекты книг</w:t>
            </w:r>
            <w:r w:rsidR="00484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BF4216" w:rsidRPr="00484B87" w:rsidRDefault="00BF4216" w:rsidP="00E23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216" w:rsidRPr="00484B87" w:rsidRDefault="00BF4216" w:rsidP="00E23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216" w:rsidRPr="00484B87" w:rsidTr="00472AB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484B87" w:rsidRDefault="00BF4216" w:rsidP="00E2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связной, грамматически правильной диалогической и монологической речи</w:t>
            </w:r>
            <w:r w:rsidR="00484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484B87" w:rsidRDefault="00BF4216" w:rsidP="00E2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Набор сюжетно-ролевых игр, тематические машины, игрушечный телефон</w:t>
            </w:r>
            <w:r w:rsidR="00484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484B87" w:rsidRDefault="00BF4216" w:rsidP="00E2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Комплекты видеофильмов, медиапрезентаций, диафильмов</w:t>
            </w:r>
            <w:r w:rsidR="00484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484B87" w:rsidRDefault="00BF4216" w:rsidP="00E2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игры, комплекты книг, демонстрационный материал по различной тематике</w:t>
            </w:r>
            <w:r w:rsidR="00484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BF4216" w:rsidRPr="00484B87" w:rsidRDefault="00BF4216" w:rsidP="00E23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216" w:rsidRPr="00484B87" w:rsidTr="00472AB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484B87" w:rsidRDefault="00BF4216" w:rsidP="00E2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Развитие речевого творчества</w:t>
            </w:r>
            <w:r w:rsidR="00484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484B87" w:rsidRDefault="00BF4216" w:rsidP="00E2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Перчаточные и пальчиковые куклы</w:t>
            </w:r>
            <w:r w:rsidR="00484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484B87" w:rsidRDefault="00BF4216" w:rsidP="00E2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Детский компьютер</w:t>
            </w:r>
            <w:r w:rsidR="00484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484B87" w:rsidRDefault="00BF4216" w:rsidP="00E2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Конструктор электронный, игры типа «Весёлая азбука», настольно-печатные игры, комплекты книг, демонстрационный материал по различной тематике, электронно-озвучивающие плакаты</w:t>
            </w:r>
            <w:r w:rsidR="00484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4216" w:rsidRPr="00484B87" w:rsidRDefault="00BF4216" w:rsidP="00E23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BF4216" w:rsidRPr="00484B87" w:rsidRDefault="00BF4216" w:rsidP="00E23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216" w:rsidRPr="00484B87" w:rsidTr="00472AB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484B87" w:rsidRDefault="00BF4216" w:rsidP="00E2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звуковой и интонационной </w:t>
            </w:r>
            <w:r w:rsidRPr="00484B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речи, фонематического слуха</w:t>
            </w:r>
            <w:r w:rsidR="00484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484B87" w:rsidRDefault="00BF4216" w:rsidP="00E2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Игровые наборы продуктов, овощей и фруктов, фигурок </w:t>
            </w:r>
            <w:r w:rsidRPr="00484B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животных, людей, куклы музыкальные</w:t>
            </w:r>
            <w:r w:rsidR="00484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484B87" w:rsidRDefault="00BF4216" w:rsidP="00E2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Детский компьютер</w:t>
            </w:r>
            <w:r w:rsidR="00484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484B87" w:rsidRDefault="00BF4216" w:rsidP="00E2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Электронно-озвучивающий плакат, набор букв </w:t>
            </w:r>
            <w:r w:rsidRPr="00484B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«Алфавит» (32 элемента), кубики с азбукой, игры типа «Говорящий куб»</w:t>
            </w:r>
            <w:r w:rsidR="00484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BF4216" w:rsidRPr="00484B87" w:rsidRDefault="00BF4216" w:rsidP="00E23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216" w:rsidRPr="00484B87" w:rsidRDefault="00BF4216" w:rsidP="00E23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216" w:rsidRPr="00484B87" w:rsidTr="00472AB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484B87" w:rsidRDefault="00BF4216" w:rsidP="00E2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с книжной культурой, детской литературой, понимание на слух текстов различных жанров детской литературы</w:t>
            </w:r>
            <w:r w:rsidR="00484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484B87" w:rsidRDefault="00BF4216" w:rsidP="00E2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Игрушки-персонажи, куклы, мягкие книжки-игрушки</w:t>
            </w:r>
            <w:r w:rsidR="00484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484B87" w:rsidRDefault="00BF4216" w:rsidP="00E2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Комплекты видеофильмов</w:t>
            </w:r>
            <w:r w:rsidR="00484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484B87" w:rsidRDefault="00BF4216" w:rsidP="00E2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Наборы детских книг, набор книг «Учимся читать» для говорящей ручки нового поколения, книжка-панорамка</w:t>
            </w:r>
            <w:r w:rsidR="00484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:rsidR="00BF4216" w:rsidRPr="00484B87" w:rsidRDefault="00B63175" w:rsidP="00E2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BF4216" w:rsidRPr="00484B87" w:rsidTr="00472AB9">
        <w:trPr>
          <w:trHeight w:val="305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484B87" w:rsidRDefault="00BF4216" w:rsidP="00E2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Формирование звуковой аналитико-синтетической активности как предпосылки обучения грамоте</w:t>
            </w:r>
            <w:r w:rsidR="00484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4216" w:rsidRPr="00484B87" w:rsidRDefault="00BF4216" w:rsidP="00E23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216" w:rsidRPr="00484B87" w:rsidRDefault="00BF4216" w:rsidP="00E23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484B87" w:rsidRDefault="00BF4216" w:rsidP="00E2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Развивающие игрушки типа «Дерево» со светом и звуком</w:t>
            </w:r>
            <w:r w:rsidR="00484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484B87" w:rsidRDefault="00BF4216" w:rsidP="00E2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Звуковой коврик</w:t>
            </w:r>
            <w:r w:rsidR="00484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484B87" w:rsidRDefault="00BF4216" w:rsidP="00E2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Тренажер «Речевой», лото, домино</w:t>
            </w:r>
            <w:r w:rsidR="00484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:rsidR="00BF4216" w:rsidRPr="00484B87" w:rsidRDefault="00B63175" w:rsidP="00E2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E2301A" w:rsidRPr="00484B87" w:rsidTr="00484B87">
        <w:tc>
          <w:tcPr>
            <w:tcW w:w="14992" w:type="dxa"/>
            <w:gridSpan w:val="5"/>
            <w:shd w:val="clear" w:color="auto" w:fill="F2F2F2" w:themeFill="background1" w:themeFillShade="F2"/>
          </w:tcPr>
          <w:p w:rsidR="00E2301A" w:rsidRPr="00484B87" w:rsidRDefault="00E2301A" w:rsidP="00E2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</w:t>
            </w:r>
          </w:p>
        </w:tc>
      </w:tr>
      <w:tr w:rsidR="00BF4216" w:rsidRPr="00484B87" w:rsidTr="00472AB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484B87" w:rsidRDefault="00BF4216" w:rsidP="00BF4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предпосылок целостно-смыслового </w:t>
            </w:r>
            <w:r w:rsidRPr="00484B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восприятия и понимания произведений искусства (словесного, музыкального, изобразительного), мира природы</w:t>
            </w:r>
            <w:r w:rsidR="00484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484B87" w:rsidRDefault="00BF4216" w:rsidP="00BF4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Игрушечные музыкальные инструменты, комплекты </w:t>
            </w:r>
            <w:r w:rsidRPr="00484B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фигурок животных, кукольный театр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484B87" w:rsidRDefault="00BF4216" w:rsidP="00BF4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Интерактивные игровые столы, комплекты </w:t>
            </w:r>
            <w:r w:rsidRPr="00484B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видеофильмов, медиапрезентаций, диафильмов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484B87" w:rsidRDefault="00BF4216" w:rsidP="00BF4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Электронно-озвучивающий плакат, комплекты книг, </w:t>
            </w:r>
            <w:r w:rsidRPr="00484B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демонстрационный материал по различной тематике, природный материал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BF4216" w:rsidRPr="00484B87" w:rsidRDefault="00BF4216" w:rsidP="00BF4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216" w:rsidRPr="00484B87" w:rsidTr="00472AB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484B87" w:rsidRDefault="00BF4216" w:rsidP="00BF4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Становление эстетического отношения к окружающему миру</w:t>
            </w:r>
            <w:r w:rsidR="00484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484B87" w:rsidRDefault="00BF4216" w:rsidP="00BF4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Куклы, в т.ч. народные</w:t>
            </w:r>
            <w:r w:rsidR="00484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484B87" w:rsidRDefault="00BF4216" w:rsidP="00BF4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Комплекты видеофильмов, медиапрезентаций, диафильмов</w:t>
            </w:r>
            <w:r w:rsidR="00484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484B87" w:rsidRDefault="00BF4216" w:rsidP="00BF4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Демонстрационный материал по различной тематике, изделия народных промыслов, природный материал</w:t>
            </w:r>
            <w:r w:rsidR="00484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484B87" w:rsidRDefault="00BF4216" w:rsidP="00BF4216">
            <w:pPr>
              <w:tabs>
                <w:tab w:val="center" w:pos="19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BF4216" w:rsidRPr="00484B87" w:rsidRDefault="00BF4216" w:rsidP="00BF4216">
            <w:pPr>
              <w:tabs>
                <w:tab w:val="center" w:pos="19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BF4216" w:rsidRPr="00484B87" w:rsidRDefault="00BF4216" w:rsidP="00BF4216">
            <w:pPr>
              <w:tabs>
                <w:tab w:val="center" w:pos="19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BF4216" w:rsidRPr="00484B87" w:rsidRDefault="00BF4216" w:rsidP="00BF4216">
            <w:pPr>
              <w:tabs>
                <w:tab w:val="center" w:pos="19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BF4216" w:rsidRPr="00484B87" w:rsidRDefault="00BF4216" w:rsidP="00BF4216">
            <w:pPr>
              <w:tabs>
                <w:tab w:val="center" w:pos="19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BF4216" w:rsidRPr="00484B87" w:rsidRDefault="00BF4216" w:rsidP="00BF4216">
            <w:pPr>
              <w:tabs>
                <w:tab w:val="center" w:pos="19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Познавательно – исследовательская</w:t>
            </w:r>
          </w:p>
          <w:p w:rsidR="00BF4216" w:rsidRPr="00484B87" w:rsidRDefault="00BF4216" w:rsidP="00BF4216">
            <w:pPr>
              <w:tabs>
                <w:tab w:val="center" w:pos="19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эстетическая</w:t>
            </w:r>
          </w:p>
          <w:p w:rsidR="00BF4216" w:rsidRPr="00484B87" w:rsidRDefault="00BF4216" w:rsidP="00BF4216">
            <w:pPr>
              <w:tabs>
                <w:tab w:val="center" w:pos="19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BF4216" w:rsidRPr="00484B87" w:rsidRDefault="00BF4216" w:rsidP="00BF4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216" w:rsidRPr="00484B87" w:rsidTr="00472AB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484B87" w:rsidRDefault="00BF4216" w:rsidP="00BF4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представлений о видах искусства</w:t>
            </w:r>
            <w:r w:rsidR="00484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484B87" w:rsidRDefault="00BF4216" w:rsidP="00BF4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Игрушки народных промыслов</w:t>
            </w:r>
            <w:r w:rsidR="00484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484B87" w:rsidRDefault="00BF4216" w:rsidP="00BF4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Детский компьютер, комплекты видеофильмов, аудиоматериалов, медиапрезентаций, диафильмов</w:t>
            </w:r>
            <w:r w:rsidR="00484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484B87" w:rsidRDefault="00BF4216" w:rsidP="00BF4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Электронно-озвучивающий плакат «Музыкальные инструменты» и т.п., набор для отливки барельефов, гравюра, альбомы по живописи</w:t>
            </w:r>
            <w:r w:rsidR="00484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BF4216" w:rsidRPr="00484B87" w:rsidRDefault="00BF4216" w:rsidP="00BF4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216" w:rsidRPr="00484B87" w:rsidRDefault="00BF4216" w:rsidP="00BF4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216" w:rsidRPr="00484B87" w:rsidTr="00472AB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484B87" w:rsidRDefault="00BF4216" w:rsidP="00BF4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Восприятие музыки, художественной </w:t>
            </w:r>
            <w:r w:rsidRPr="00484B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литературы, фольклора</w:t>
            </w:r>
            <w:r w:rsidR="00484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484B87" w:rsidRDefault="00BF4216" w:rsidP="00BF4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Игрушки народных промыслов</w:t>
            </w:r>
            <w:r w:rsidR="00484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484B87" w:rsidRDefault="00BF4216" w:rsidP="00BF4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 xml:space="preserve">Детский компьютер, комплекты видеофильмов, </w:t>
            </w:r>
            <w:r w:rsidRPr="00484B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аудиоматериалов, медиапрезентаций, аудиодисков</w:t>
            </w:r>
            <w:r w:rsidR="00484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484B87" w:rsidRDefault="00BF4216" w:rsidP="00BF4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Комплекты книг, в т. народных сказок, книжки-</w:t>
            </w:r>
            <w:r w:rsidRPr="00484B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раскраски</w:t>
            </w:r>
            <w:r w:rsidR="00484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BF4216" w:rsidRPr="00484B87" w:rsidRDefault="00BF4216" w:rsidP="00BF4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216" w:rsidRPr="00484B87" w:rsidTr="00472AB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484B87" w:rsidRDefault="00BF4216" w:rsidP="00BF4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Стимулирование сопереживания персонажам художественных произведений</w:t>
            </w:r>
            <w:r w:rsidR="00484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484B87" w:rsidRDefault="00BF4216" w:rsidP="00BF4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Набор-настольный театр «Репка» и др.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484B87" w:rsidRDefault="00BF4216" w:rsidP="00BF4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Комплекты аудиодисков</w:t>
            </w:r>
            <w:r w:rsidR="00484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484B87" w:rsidRDefault="00BF4216" w:rsidP="00BF4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игры, комплекты книг</w:t>
            </w:r>
            <w:r w:rsidR="00484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BF4216" w:rsidRPr="00484B87" w:rsidRDefault="00BF4216" w:rsidP="00BF4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216" w:rsidRPr="00484B87" w:rsidRDefault="00BF4216" w:rsidP="00BF4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216" w:rsidRPr="00484B87" w:rsidTr="00472AB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484B87" w:rsidRDefault="00BF4216" w:rsidP="00BF4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Реализация самостоятельной творческой деятельности детей (изобразительной, конструктивно-модельной, музыкальной и др.)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484B87" w:rsidRDefault="00BF4216" w:rsidP="00BF4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Игрушечные музыкальные инструменты, игры типа «Игрушки своими руками и их роспись»</w:t>
            </w:r>
            <w:r w:rsidR="00484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484B87" w:rsidRDefault="00BF4216" w:rsidP="00BF4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Набор трафаретов с карандашами, игровой набор для рисования, электроприбор для выжигания по дереву</w:t>
            </w:r>
            <w:r w:rsidR="00484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216" w:rsidRPr="00484B87" w:rsidRDefault="00BF4216" w:rsidP="00BF4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Роспись по холсту, гравюра, набор для отливки барельефов, набор с пластилином, раскраска по номерам, конструкторы</w:t>
            </w:r>
            <w:r w:rsidR="00484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BF4216" w:rsidRPr="00484B87" w:rsidRDefault="00BF4216" w:rsidP="00BF4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216" w:rsidRPr="00484B87" w:rsidRDefault="00BF4216" w:rsidP="00BF4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2AB9" w:rsidRDefault="00472AB9">
      <w:r>
        <w:br w:type="page"/>
      </w:r>
    </w:p>
    <w:tbl>
      <w:tblPr>
        <w:tblStyle w:val="a3"/>
        <w:tblW w:w="14992" w:type="dxa"/>
        <w:tblLook w:val="04A0"/>
      </w:tblPr>
      <w:tblGrid>
        <w:gridCol w:w="2802"/>
        <w:gridCol w:w="3118"/>
        <w:gridCol w:w="2977"/>
        <w:gridCol w:w="2977"/>
        <w:gridCol w:w="3118"/>
      </w:tblGrid>
      <w:tr w:rsidR="00BF4216" w:rsidRPr="00484B87" w:rsidTr="00484B87">
        <w:tc>
          <w:tcPr>
            <w:tcW w:w="14992" w:type="dxa"/>
            <w:gridSpan w:val="5"/>
            <w:shd w:val="clear" w:color="auto" w:fill="F2F2F2" w:themeFill="background1" w:themeFillShade="F2"/>
          </w:tcPr>
          <w:p w:rsidR="00BF4216" w:rsidRPr="00484B87" w:rsidRDefault="00BF4216" w:rsidP="00BF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Физическое развитие</w:t>
            </w:r>
          </w:p>
        </w:tc>
      </w:tr>
      <w:tr w:rsidR="00BF4216" w:rsidRPr="00484B87" w:rsidTr="00472AB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484B87" w:rsidRDefault="00BF4216" w:rsidP="00BF4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Развитие физических качеств - координации, гибкости и др.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484B87" w:rsidRDefault="00BF4216" w:rsidP="00BF4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Каталки, каталки на палочке, пирамиды с кольцами, развивающие наборы с пирамидами, кольцеброс</w:t>
            </w:r>
            <w:r w:rsidR="00484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484B87" w:rsidRDefault="00BF4216" w:rsidP="00BF4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 xml:space="preserve">Машины-двигатели, игра-городки, </w:t>
            </w:r>
          </w:p>
          <w:p w:rsidR="00BF4216" w:rsidRPr="00484B87" w:rsidRDefault="00BF4216" w:rsidP="00BF4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 xml:space="preserve">гольф детский, дартс, </w:t>
            </w:r>
          </w:p>
          <w:p w:rsidR="00BF4216" w:rsidRPr="00484B87" w:rsidRDefault="00BF4216" w:rsidP="00BF4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 xml:space="preserve">мяч резиновый, </w:t>
            </w:r>
          </w:p>
          <w:p w:rsidR="00BF4216" w:rsidRPr="00484B87" w:rsidRDefault="00BF4216" w:rsidP="00BF4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мяч с рогами,</w:t>
            </w:r>
          </w:p>
          <w:p w:rsidR="00BF4216" w:rsidRPr="00484B87" w:rsidRDefault="00BF4216" w:rsidP="00BF4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 xml:space="preserve">мяч -попрыгун, </w:t>
            </w:r>
          </w:p>
          <w:p w:rsidR="00BF4216" w:rsidRPr="00484B87" w:rsidRDefault="00BF4216" w:rsidP="00BF4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 xml:space="preserve">горка большая, </w:t>
            </w:r>
          </w:p>
          <w:p w:rsidR="00BF4216" w:rsidRPr="00484B87" w:rsidRDefault="00BF4216" w:rsidP="00BF4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 xml:space="preserve">набор мягких модулей, </w:t>
            </w:r>
          </w:p>
          <w:p w:rsidR="00BF4216" w:rsidRPr="00484B87" w:rsidRDefault="00BF4216" w:rsidP="00BF4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 xml:space="preserve">сухой бассейн </w:t>
            </w:r>
          </w:p>
          <w:p w:rsidR="00BF4216" w:rsidRPr="00484B87" w:rsidRDefault="00BF4216" w:rsidP="00BF4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 xml:space="preserve">с комплектом </w:t>
            </w:r>
          </w:p>
          <w:p w:rsidR="00BF4216" w:rsidRPr="00484B87" w:rsidRDefault="00BF4216" w:rsidP="00BF4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 xml:space="preserve">шаров, </w:t>
            </w:r>
          </w:p>
          <w:p w:rsidR="00BF4216" w:rsidRPr="00484B87" w:rsidRDefault="00BF4216" w:rsidP="00BF4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клюшка с двумя мячами в сетке, спортивные</w:t>
            </w:r>
          </w:p>
          <w:p w:rsidR="00BF4216" w:rsidRPr="00484B87" w:rsidRDefault="00BF4216" w:rsidP="00BF4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 xml:space="preserve"> мини-центры</w:t>
            </w:r>
            <w:r w:rsidR="00484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4216" w:rsidRPr="00484B87" w:rsidRDefault="00BF4216" w:rsidP="00BF4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216" w:rsidRPr="00484B87" w:rsidRDefault="00BF4216" w:rsidP="00BF4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216" w:rsidRPr="00484B87" w:rsidRDefault="00BF4216" w:rsidP="00BF4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484B87" w:rsidRDefault="00BF4216" w:rsidP="00BF4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Примечание: для решения данной задачи не предусмотрено использование дидактического материала</w:t>
            </w:r>
            <w:r w:rsidR="00484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BF4216" w:rsidRPr="00484B87" w:rsidRDefault="00BF4216" w:rsidP="00BF4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216" w:rsidRPr="00484B87" w:rsidTr="00472AB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484B87" w:rsidRDefault="00BF4216" w:rsidP="00BF4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опорно-двигательной системы организма, развитие равновесия, крупной и мелкой моторики обеих рук, обучение </w:t>
            </w:r>
            <w:r w:rsidR="0057168C" w:rsidRPr="00484B87">
              <w:rPr>
                <w:rFonts w:ascii="Times New Roman" w:hAnsi="Times New Roman" w:cs="Times New Roman"/>
                <w:sz w:val="24"/>
                <w:szCs w:val="24"/>
              </w:rPr>
              <w:t>правильному,</w:t>
            </w: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 xml:space="preserve"> не наносящему ущерба организму выполнению о</w:t>
            </w:r>
            <w:r w:rsidR="00F04712">
              <w:rPr>
                <w:rFonts w:ascii="Times New Roman" w:hAnsi="Times New Roman" w:cs="Times New Roman"/>
                <w:sz w:val="24"/>
                <w:szCs w:val="24"/>
              </w:rPr>
              <w:t>сновных движений (ходьба, бег, м</w:t>
            </w: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ягкие прыжки, повороты в обе стороны)</w:t>
            </w:r>
            <w:r w:rsidR="00484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484B87" w:rsidRDefault="00BF4216" w:rsidP="00BF4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Кегли, неваляшки, качалки, кольцеброс</w:t>
            </w:r>
            <w:r w:rsidR="00484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484B87" w:rsidRDefault="00BF4216" w:rsidP="00BF4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 xml:space="preserve">Машины-двигатели, набор шаров для сухого бассейна, </w:t>
            </w:r>
          </w:p>
          <w:p w:rsidR="00BF4216" w:rsidRPr="00484B87" w:rsidRDefault="00BF4216" w:rsidP="00BF4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мяч резиновый,</w:t>
            </w:r>
          </w:p>
          <w:p w:rsidR="00BF4216" w:rsidRPr="00484B87" w:rsidRDefault="00BF4216" w:rsidP="00BF4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 xml:space="preserve"> мяч-попрыгун, </w:t>
            </w:r>
          </w:p>
          <w:p w:rsidR="00BF4216" w:rsidRPr="00484B87" w:rsidRDefault="00BF4216" w:rsidP="00BF4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 xml:space="preserve">мяч массажный, обруч пластмассовый, игрушки для игры с водой и песком, тоннели крупногабаритные, клюшка с двумя мячами в сетке, массажная дорожка, набор теннисный детский </w:t>
            </w:r>
          </w:p>
          <w:p w:rsidR="00BF4216" w:rsidRPr="00484B87" w:rsidRDefault="00BF4216" w:rsidP="00BF4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 xml:space="preserve">(4 предмета), </w:t>
            </w:r>
          </w:p>
          <w:p w:rsidR="00BF4216" w:rsidRPr="00484B87" w:rsidRDefault="00BF4216" w:rsidP="00BF4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набор для гольфа</w:t>
            </w:r>
          </w:p>
          <w:p w:rsidR="00BF4216" w:rsidRPr="00484B87" w:rsidRDefault="00BF4216" w:rsidP="00BF4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 xml:space="preserve"> (3 предмета), </w:t>
            </w:r>
          </w:p>
          <w:p w:rsidR="00BF4216" w:rsidRPr="00484B87" w:rsidRDefault="00BF4216" w:rsidP="00BF4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дартс, скакалки, обручи, лопаты</w:t>
            </w:r>
            <w:r w:rsidR="00484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4216" w:rsidRPr="00484B87" w:rsidRDefault="00BF4216" w:rsidP="00BF4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216" w:rsidRPr="00484B87" w:rsidRDefault="00BF4216" w:rsidP="00BF4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216" w:rsidRPr="00484B87" w:rsidRDefault="00BF4216" w:rsidP="00BF4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216" w:rsidRPr="00484B87" w:rsidRDefault="00BF4216" w:rsidP="00BF4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484B87" w:rsidRDefault="00BF4216" w:rsidP="00BF4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Мозаика, конструкторы, в т.ч. объёмные, шнуровки, развивающие наборы с пирамидами, пирамиды с кольцами</w:t>
            </w:r>
            <w:r w:rsidR="00484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BF4216" w:rsidRPr="00484B87" w:rsidRDefault="00BF4216" w:rsidP="00BF4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216" w:rsidRPr="00484B87" w:rsidTr="00472AB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484B87" w:rsidRDefault="00BF4216" w:rsidP="00BF4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</w:t>
            </w:r>
            <w:r w:rsidR="00484B87">
              <w:rPr>
                <w:rFonts w:ascii="Times New Roman" w:hAnsi="Times New Roman" w:cs="Times New Roman"/>
                <w:sz w:val="24"/>
                <w:szCs w:val="24"/>
              </w:rPr>
              <w:t xml:space="preserve">ование начальных представлений </w:t>
            </w: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о некоторых видах спорта</w:t>
            </w:r>
            <w:r w:rsidR="00484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484B87" w:rsidRDefault="00BF4216" w:rsidP="00BF4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Куклы-спортсмены</w:t>
            </w:r>
            <w:r w:rsidR="00484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484B87" w:rsidRDefault="00BF4216" w:rsidP="00BF4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 xml:space="preserve">Набор боксерский, велосипеды, набор для игры в мини-футбол и т.п., набор теннисный детский </w:t>
            </w:r>
          </w:p>
          <w:p w:rsidR="00BF4216" w:rsidRPr="00484B87" w:rsidRDefault="00BF4216" w:rsidP="00BF4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 xml:space="preserve">(4 предмета), </w:t>
            </w:r>
          </w:p>
          <w:p w:rsidR="00BF4216" w:rsidRPr="00484B87" w:rsidRDefault="00BF4216" w:rsidP="00BF4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 xml:space="preserve">набор для гольфа </w:t>
            </w:r>
          </w:p>
          <w:p w:rsidR="00BF4216" w:rsidRPr="00484B87" w:rsidRDefault="00BF4216" w:rsidP="00BF4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(3 предмета)</w:t>
            </w:r>
            <w:r w:rsidR="00484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484B87" w:rsidRDefault="00BF4216" w:rsidP="00BF4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игры. Демонстрационный материал типа «Спорт и спортсмены», макеты типа «Стадион»</w:t>
            </w:r>
            <w:r w:rsidR="00484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BF4216" w:rsidRPr="00484B87" w:rsidRDefault="00BF4216" w:rsidP="00BF4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216" w:rsidRPr="00484B87" w:rsidTr="00472AB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484B87" w:rsidRDefault="00BF4216" w:rsidP="00BF4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Овладение подвижными играми с правилами</w:t>
            </w:r>
            <w:r w:rsidR="00484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484B87" w:rsidRDefault="00BF4216" w:rsidP="00BF4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Игры типа «Твистер», «Дартс» и т.п.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484B87" w:rsidRDefault="00BF4216" w:rsidP="00BF4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Мяч резиновый,</w:t>
            </w:r>
          </w:p>
          <w:p w:rsidR="00BF4216" w:rsidRPr="00484B87" w:rsidRDefault="00BF4216" w:rsidP="00BF4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 xml:space="preserve"> мяч- попрыгун, набор для гольфа, набор для игры в мини- футбол и т.п.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484B87" w:rsidRDefault="00BF4216" w:rsidP="00BF4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Примечание: для решения данной задачи не предусмотрено использование дидактического материала</w:t>
            </w:r>
            <w:r w:rsidR="00484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BF4216" w:rsidRPr="00484B87" w:rsidRDefault="00BF4216" w:rsidP="00BF4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216" w:rsidRPr="00484B87" w:rsidTr="00472AB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484B87" w:rsidRDefault="00BF4216" w:rsidP="00BF4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Становление целенаправленности и саморегуляции в двигательной сфере</w:t>
            </w:r>
            <w:r w:rsidR="00484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484B87" w:rsidRDefault="00BF4216" w:rsidP="00BF4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="00484B8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городки, кольцеброс, движущиеся игрушки</w:t>
            </w:r>
            <w:r w:rsidR="00484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484B87" w:rsidRDefault="00BF4216" w:rsidP="00BF4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Игровой центр с горкой, набор для игры в мини- футбол, набор боксерский</w:t>
            </w:r>
            <w:r w:rsidR="00484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6" w:rsidRPr="00484B87" w:rsidRDefault="00BF4216" w:rsidP="00BF4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Примечание: для решения данной задачи не предусмотрено использование дидактического материала</w:t>
            </w:r>
            <w:r w:rsidR="00484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 - </w:t>
            </w:r>
            <w:r w:rsidRPr="00484B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исследовательская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:rsidR="006259AF" w:rsidRPr="00484B87" w:rsidRDefault="006259AF" w:rsidP="0062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87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BF4216" w:rsidRPr="00484B87" w:rsidRDefault="00BF4216" w:rsidP="00BF4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6753" w:rsidRDefault="00216753" w:rsidP="00484B87">
      <w:pPr>
        <w:rPr>
          <w:rFonts w:ascii="Times New Roman" w:hAnsi="Times New Roman" w:cs="Times New Roman"/>
          <w:b/>
          <w:bCs/>
          <w:color w:val="000000"/>
          <w:spacing w:val="-6"/>
        </w:rPr>
        <w:sectPr w:rsidR="00216753" w:rsidSect="00D64A36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p w:rsidR="00020792" w:rsidRPr="00335391" w:rsidRDefault="00020792" w:rsidP="00335391">
      <w:pPr>
        <w:pStyle w:val="af8"/>
        <w:numPr>
          <w:ilvl w:val="0"/>
          <w:numId w:val="9"/>
        </w:numPr>
        <w:suppressLineNumbers/>
        <w:shd w:val="clear" w:color="auto" w:fill="FFFFFF"/>
        <w:ind w:right="57"/>
        <w:rPr>
          <w:rFonts w:ascii="Times New Roman" w:hAnsi="Times New Roman" w:cs="Times New Roman"/>
          <w:b/>
          <w:bCs/>
          <w:color w:val="000000"/>
          <w:spacing w:val="-6"/>
        </w:rPr>
      </w:pPr>
      <w:r w:rsidRPr="00335391">
        <w:rPr>
          <w:rFonts w:ascii="Times New Roman" w:hAnsi="Times New Roman" w:cs="Times New Roman"/>
          <w:b/>
          <w:bCs/>
          <w:color w:val="000000"/>
          <w:spacing w:val="-6"/>
        </w:rPr>
        <w:lastRenderedPageBreak/>
        <w:t>ЛИТЕРАТУРА</w:t>
      </w:r>
    </w:p>
    <w:p w:rsidR="00020792" w:rsidRPr="00335391" w:rsidRDefault="00020792" w:rsidP="00020792">
      <w:pPr>
        <w:numPr>
          <w:ilvl w:val="0"/>
          <w:numId w:val="15"/>
        </w:numPr>
        <w:suppressLineNumbers/>
        <w:shd w:val="clear" w:color="auto" w:fill="FFFFFF"/>
        <w:tabs>
          <w:tab w:val="left" w:pos="586"/>
        </w:tabs>
        <w:autoSpaceDE w:val="0"/>
        <w:spacing w:before="106" w:after="0" w:line="240" w:lineRule="auto"/>
        <w:ind w:left="57" w:right="57" w:firstLine="510"/>
        <w:outlineLvl w:val="0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33539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Авдеева, Н. Н. </w:t>
      </w:r>
      <w:r w:rsidRPr="00335391">
        <w:rPr>
          <w:rFonts w:ascii="Times New Roman" w:hAnsi="Times New Roman" w:cs="Times New Roman"/>
          <w:color w:val="000000"/>
          <w:sz w:val="24"/>
          <w:szCs w:val="24"/>
        </w:rPr>
        <w:t>Безопасность на улицах / Н. Н. Авдеева. - М. : ООО «Издательство АСТ-</w:t>
      </w:r>
      <w:r w:rsidRPr="00335391">
        <w:rPr>
          <w:rFonts w:ascii="Times New Roman" w:hAnsi="Times New Roman" w:cs="Times New Roman"/>
          <w:color w:val="000000"/>
          <w:spacing w:val="-5"/>
          <w:sz w:val="24"/>
          <w:szCs w:val="24"/>
        </w:rPr>
        <w:t>ЛТД», 1997.</w:t>
      </w:r>
    </w:p>
    <w:p w:rsidR="00020792" w:rsidRPr="00335391" w:rsidRDefault="00020792" w:rsidP="00020792">
      <w:pPr>
        <w:numPr>
          <w:ilvl w:val="0"/>
          <w:numId w:val="15"/>
        </w:numPr>
        <w:suppressLineNumbers/>
        <w:shd w:val="clear" w:color="auto" w:fill="FFFFFF"/>
        <w:tabs>
          <w:tab w:val="left" w:pos="586"/>
        </w:tabs>
        <w:autoSpaceDE w:val="0"/>
        <w:spacing w:after="0" w:line="240" w:lineRule="auto"/>
        <w:ind w:left="57" w:right="57" w:firstLine="510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335391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Авдеева, Н. Н. </w:t>
      </w:r>
      <w:r w:rsidRPr="0033539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Безопасность : учеб.пособие по основам безопасности жизнедеятельности </w:t>
      </w:r>
      <w:r w:rsidRPr="00335391">
        <w:rPr>
          <w:rFonts w:ascii="Times New Roman" w:hAnsi="Times New Roman" w:cs="Times New Roman"/>
          <w:color w:val="000000"/>
          <w:spacing w:val="3"/>
          <w:sz w:val="24"/>
          <w:szCs w:val="24"/>
        </w:rPr>
        <w:t>детей старшего дошкольного возраста / Н. Н. Авдеева, О. Л. Князева, Р. Б. Стеркина. - М. :</w:t>
      </w:r>
      <w:r w:rsidRPr="00335391">
        <w:rPr>
          <w:rFonts w:ascii="Times New Roman" w:hAnsi="Times New Roman" w:cs="Times New Roman"/>
          <w:color w:val="000000"/>
          <w:spacing w:val="2"/>
          <w:sz w:val="24"/>
          <w:szCs w:val="24"/>
        </w:rPr>
        <w:t>000 «Издательство АСТ-ЛТД», 1997.</w:t>
      </w:r>
    </w:p>
    <w:p w:rsidR="00020792" w:rsidRPr="00335391" w:rsidRDefault="00020792" w:rsidP="00020792">
      <w:pPr>
        <w:numPr>
          <w:ilvl w:val="0"/>
          <w:numId w:val="15"/>
        </w:numPr>
        <w:suppressLineNumbers/>
        <w:shd w:val="clear" w:color="auto" w:fill="FFFFFF"/>
        <w:tabs>
          <w:tab w:val="left" w:pos="586"/>
        </w:tabs>
        <w:autoSpaceDE w:val="0"/>
        <w:spacing w:after="0" w:line="240" w:lineRule="auto"/>
        <w:ind w:left="57" w:right="57" w:firstLine="51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335391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Агафонова, К. В. </w:t>
      </w:r>
      <w:r w:rsidRPr="00335391">
        <w:rPr>
          <w:rFonts w:ascii="Times New Roman" w:hAnsi="Times New Roman" w:cs="Times New Roman"/>
          <w:color w:val="000000"/>
          <w:spacing w:val="-3"/>
          <w:sz w:val="24"/>
          <w:szCs w:val="24"/>
        </w:rPr>
        <w:t>Дети и дорожное движение / К. В. Агафонова. - М. : Просвещение, 1978.</w:t>
      </w:r>
    </w:p>
    <w:p w:rsidR="00020792" w:rsidRPr="00335391" w:rsidRDefault="00020792" w:rsidP="00020792">
      <w:pPr>
        <w:numPr>
          <w:ilvl w:val="0"/>
          <w:numId w:val="15"/>
        </w:numPr>
        <w:suppressLineNumbers/>
        <w:shd w:val="clear" w:color="auto" w:fill="FFFFFF"/>
        <w:tabs>
          <w:tab w:val="left" w:pos="586"/>
        </w:tabs>
        <w:autoSpaceDE w:val="0"/>
        <w:spacing w:after="0" w:line="240" w:lineRule="auto"/>
        <w:ind w:left="57" w:right="57" w:firstLine="510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335391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Арапова-Пискарева, Н. А.  </w:t>
      </w:r>
      <w:r w:rsidRPr="00335391">
        <w:rPr>
          <w:rFonts w:ascii="Times New Roman" w:hAnsi="Times New Roman" w:cs="Times New Roman"/>
          <w:color w:val="000000"/>
          <w:spacing w:val="-3"/>
          <w:sz w:val="24"/>
          <w:szCs w:val="24"/>
        </w:rPr>
        <w:t>Формирование  элементарных  математических  представлений в детском саду. Программа и методические рекомендации / Н. А. Арапова-Пискарева. - М. : Мо</w:t>
      </w:r>
      <w:r w:rsidRPr="00335391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335391">
        <w:rPr>
          <w:rFonts w:ascii="Times New Roman" w:hAnsi="Times New Roman" w:cs="Times New Roman"/>
          <w:color w:val="000000"/>
          <w:spacing w:val="-4"/>
          <w:sz w:val="24"/>
          <w:szCs w:val="24"/>
        </w:rPr>
        <w:t>заика-Синтез, 2006.</w:t>
      </w:r>
    </w:p>
    <w:p w:rsidR="00020792" w:rsidRPr="00335391" w:rsidRDefault="00020792" w:rsidP="00020792">
      <w:pPr>
        <w:numPr>
          <w:ilvl w:val="0"/>
          <w:numId w:val="15"/>
        </w:numPr>
        <w:suppressLineNumbers/>
        <w:shd w:val="clear" w:color="auto" w:fill="FFFFFF"/>
        <w:tabs>
          <w:tab w:val="left" w:pos="586"/>
        </w:tabs>
        <w:autoSpaceDE w:val="0"/>
        <w:spacing w:after="0" w:line="240" w:lineRule="auto"/>
        <w:ind w:left="57" w:right="57" w:firstLine="51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335391">
        <w:rPr>
          <w:rFonts w:ascii="Times New Roman" w:hAnsi="Times New Roman" w:cs="Times New Roman"/>
          <w:i/>
          <w:iCs/>
          <w:color w:val="000000"/>
          <w:spacing w:val="5"/>
          <w:sz w:val="24"/>
          <w:szCs w:val="24"/>
        </w:rPr>
        <w:t xml:space="preserve">Богуславская, 3. М.  </w:t>
      </w:r>
      <w:r w:rsidRPr="0033539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Развивающие игры для детей младшего дошкольного возраста / </w:t>
      </w:r>
      <w:r w:rsidRPr="00335391">
        <w:rPr>
          <w:rFonts w:ascii="Times New Roman" w:hAnsi="Times New Roman" w:cs="Times New Roman"/>
          <w:color w:val="000000"/>
          <w:spacing w:val="-3"/>
          <w:sz w:val="24"/>
          <w:szCs w:val="24"/>
        </w:rPr>
        <w:t>3. М. Богуславская, Е. О. Смирнова. - М. : Просвещение, 1991.</w:t>
      </w:r>
    </w:p>
    <w:p w:rsidR="00020792" w:rsidRPr="00335391" w:rsidRDefault="00020792" w:rsidP="00020792">
      <w:pPr>
        <w:numPr>
          <w:ilvl w:val="0"/>
          <w:numId w:val="15"/>
        </w:numPr>
        <w:suppressLineNumbers/>
        <w:shd w:val="clear" w:color="auto" w:fill="FFFFFF"/>
        <w:tabs>
          <w:tab w:val="left" w:pos="586"/>
        </w:tabs>
        <w:autoSpaceDE w:val="0"/>
        <w:spacing w:after="0" w:line="240" w:lineRule="auto"/>
        <w:ind w:left="57" w:right="57" w:firstLine="51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335391"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t xml:space="preserve">Венгер, Л. А. </w:t>
      </w:r>
      <w:r w:rsidRPr="00335391">
        <w:rPr>
          <w:rFonts w:ascii="Times New Roman" w:hAnsi="Times New Roman" w:cs="Times New Roman"/>
          <w:color w:val="000000"/>
          <w:spacing w:val="-5"/>
          <w:sz w:val="24"/>
          <w:szCs w:val="24"/>
        </w:rPr>
        <w:t>Воспитание сенсорной культуры от рождения до 6 лет / Л. А. Венгер, Э. Г. Пи</w:t>
      </w:r>
      <w:r w:rsidRPr="00335391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335391">
        <w:rPr>
          <w:rFonts w:ascii="Times New Roman" w:hAnsi="Times New Roman" w:cs="Times New Roman"/>
          <w:color w:val="000000"/>
          <w:spacing w:val="-3"/>
          <w:sz w:val="24"/>
          <w:szCs w:val="24"/>
        </w:rPr>
        <w:t>люгина, Н. Б. Венгер. - М. : Просвещение, 1988.</w:t>
      </w:r>
    </w:p>
    <w:p w:rsidR="00020792" w:rsidRPr="00335391" w:rsidRDefault="00020792" w:rsidP="00020792">
      <w:pPr>
        <w:numPr>
          <w:ilvl w:val="0"/>
          <w:numId w:val="15"/>
        </w:numPr>
        <w:suppressLineNumbers/>
        <w:shd w:val="clear" w:color="auto" w:fill="FFFFFF"/>
        <w:tabs>
          <w:tab w:val="left" w:pos="586"/>
        </w:tabs>
        <w:autoSpaceDE w:val="0"/>
        <w:spacing w:after="0" w:line="240" w:lineRule="auto"/>
        <w:ind w:left="57" w:right="57" w:firstLine="510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335391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Галанова, Т. В. </w:t>
      </w:r>
      <w:r w:rsidRPr="00335391">
        <w:rPr>
          <w:rFonts w:ascii="Times New Roman" w:hAnsi="Times New Roman" w:cs="Times New Roman"/>
          <w:color w:val="000000"/>
          <w:spacing w:val="1"/>
          <w:sz w:val="24"/>
          <w:szCs w:val="24"/>
        </w:rPr>
        <w:t>Развивающие игры с малышами до 3 лет / Т. В. Галанова. - Ярославль :</w:t>
      </w:r>
      <w:r w:rsidRPr="00335391">
        <w:rPr>
          <w:rFonts w:ascii="Times New Roman" w:hAnsi="Times New Roman" w:cs="Times New Roman"/>
          <w:color w:val="000000"/>
          <w:spacing w:val="-4"/>
          <w:sz w:val="24"/>
          <w:szCs w:val="24"/>
        </w:rPr>
        <w:t>Академия развития, 2007.</w:t>
      </w:r>
    </w:p>
    <w:p w:rsidR="00020792" w:rsidRPr="00335391" w:rsidRDefault="00020792" w:rsidP="00020792">
      <w:pPr>
        <w:numPr>
          <w:ilvl w:val="0"/>
          <w:numId w:val="15"/>
        </w:numPr>
        <w:suppressLineNumbers/>
        <w:shd w:val="clear" w:color="auto" w:fill="FFFFFF"/>
        <w:tabs>
          <w:tab w:val="left" w:pos="586"/>
        </w:tabs>
        <w:autoSpaceDE w:val="0"/>
        <w:spacing w:after="0" w:line="240" w:lineRule="auto"/>
        <w:ind w:left="57" w:right="57" w:firstLine="51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335391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Гербова, В. В. </w:t>
      </w:r>
      <w:r w:rsidRPr="00335391">
        <w:rPr>
          <w:rFonts w:ascii="Times New Roman" w:hAnsi="Times New Roman" w:cs="Times New Roman"/>
          <w:color w:val="000000"/>
          <w:spacing w:val="-2"/>
          <w:sz w:val="24"/>
          <w:szCs w:val="24"/>
        </w:rPr>
        <w:t>Занятия по развитию речи во второй младшей группе детского сада. Планы</w:t>
      </w:r>
      <w:r w:rsidRPr="00335391"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</w:r>
      <w:r w:rsidRPr="00335391">
        <w:rPr>
          <w:rFonts w:ascii="Times New Roman" w:hAnsi="Times New Roman" w:cs="Times New Roman"/>
          <w:color w:val="000000"/>
          <w:spacing w:val="-3"/>
          <w:sz w:val="24"/>
          <w:szCs w:val="24"/>
        </w:rPr>
        <w:t>занятий / В. В. Гербова. - М. : Мозаика-Синтез, 2007.</w:t>
      </w:r>
    </w:p>
    <w:p w:rsidR="00020792" w:rsidRPr="00335391" w:rsidRDefault="00020792" w:rsidP="00020792">
      <w:pPr>
        <w:numPr>
          <w:ilvl w:val="0"/>
          <w:numId w:val="15"/>
        </w:numPr>
        <w:suppressLineNumbers/>
        <w:shd w:val="clear" w:color="auto" w:fill="FFFFFF"/>
        <w:tabs>
          <w:tab w:val="left" w:pos="586"/>
        </w:tabs>
        <w:autoSpaceDE w:val="0"/>
        <w:spacing w:after="0" w:line="240" w:lineRule="auto"/>
        <w:ind w:left="57" w:right="57" w:firstLine="51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335391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Губанова, Н. Ф. </w:t>
      </w:r>
      <w:r w:rsidRPr="00335391">
        <w:rPr>
          <w:rFonts w:ascii="Times New Roman" w:hAnsi="Times New Roman" w:cs="Times New Roman"/>
          <w:color w:val="000000"/>
          <w:spacing w:val="-4"/>
          <w:sz w:val="24"/>
          <w:szCs w:val="24"/>
        </w:rPr>
        <w:t>Развитие игровой деятельности. Система работы во второй младшей груп</w:t>
      </w:r>
      <w:r w:rsidRPr="00335391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335391">
        <w:rPr>
          <w:rFonts w:ascii="Times New Roman" w:hAnsi="Times New Roman" w:cs="Times New Roman"/>
          <w:color w:val="000000"/>
          <w:spacing w:val="-3"/>
          <w:sz w:val="24"/>
          <w:szCs w:val="24"/>
        </w:rPr>
        <w:t>пе детского сада / Н. Ф. Губанова. - М. : Мозаика-Синтез, 2008.</w:t>
      </w:r>
    </w:p>
    <w:p w:rsidR="00020792" w:rsidRPr="00335391" w:rsidRDefault="00020792" w:rsidP="00020792">
      <w:pPr>
        <w:suppressLineNumbers/>
        <w:shd w:val="clear" w:color="auto" w:fill="FFFFFF"/>
        <w:tabs>
          <w:tab w:val="left" w:pos="686"/>
        </w:tabs>
        <w:ind w:left="57" w:right="57" w:firstLine="510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335391">
        <w:rPr>
          <w:rFonts w:ascii="Times New Roman" w:hAnsi="Times New Roman" w:cs="Times New Roman"/>
          <w:color w:val="000000"/>
          <w:spacing w:val="-19"/>
          <w:sz w:val="24"/>
          <w:szCs w:val="24"/>
        </w:rPr>
        <w:t>10.</w:t>
      </w:r>
      <w:r w:rsidRPr="0033539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35391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Добрушин, А. Д. </w:t>
      </w:r>
      <w:r w:rsidRPr="00335391">
        <w:rPr>
          <w:rFonts w:ascii="Times New Roman" w:hAnsi="Times New Roman" w:cs="Times New Roman"/>
          <w:color w:val="000000"/>
          <w:spacing w:val="-3"/>
          <w:sz w:val="24"/>
          <w:szCs w:val="24"/>
        </w:rPr>
        <w:t>Как беречь детей / А. Д. Добрушин. - Таллин :Валгус, 1976.</w:t>
      </w:r>
      <w:r w:rsidRPr="00335391">
        <w:rPr>
          <w:rFonts w:ascii="Times New Roman" w:hAnsi="Times New Roman" w:cs="Times New Roman"/>
          <w:color w:val="000000"/>
          <w:spacing w:val="-3"/>
          <w:sz w:val="24"/>
          <w:szCs w:val="24"/>
        </w:rPr>
        <w:br/>
        <w:t>11.</w:t>
      </w:r>
      <w:r w:rsidRPr="00335391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</w:rPr>
        <w:t xml:space="preserve">Дорохов, А. А. </w:t>
      </w:r>
      <w:r w:rsidRPr="00335391">
        <w:rPr>
          <w:rFonts w:ascii="Times New Roman" w:hAnsi="Times New Roman" w:cs="Times New Roman"/>
          <w:color w:val="000000"/>
          <w:spacing w:val="-6"/>
          <w:sz w:val="24"/>
          <w:szCs w:val="24"/>
        </w:rPr>
        <w:t>Зеленый, желтый, красный / А. А. Дорохов. - М. : Детская литература, 1975.</w:t>
      </w:r>
    </w:p>
    <w:p w:rsidR="00020792" w:rsidRPr="00335391" w:rsidRDefault="00020792" w:rsidP="00020792">
      <w:pPr>
        <w:numPr>
          <w:ilvl w:val="0"/>
          <w:numId w:val="16"/>
        </w:numPr>
        <w:suppressLineNumbers/>
        <w:shd w:val="clear" w:color="auto" w:fill="FFFFFF"/>
        <w:tabs>
          <w:tab w:val="left" w:pos="686"/>
        </w:tabs>
        <w:autoSpaceDE w:val="0"/>
        <w:spacing w:after="0" w:line="240" w:lineRule="auto"/>
        <w:ind w:left="57" w:right="57" w:firstLine="510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335391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Дошкольное </w:t>
      </w:r>
      <w:r w:rsidRPr="00335391">
        <w:rPr>
          <w:rFonts w:ascii="Times New Roman" w:hAnsi="Times New Roman" w:cs="Times New Roman"/>
          <w:color w:val="000000"/>
          <w:spacing w:val="1"/>
          <w:sz w:val="24"/>
          <w:szCs w:val="24"/>
        </w:rPr>
        <w:t>воспитание : журн. - 1990. -№ 8 ; 1991. -№ 2, 7.</w:t>
      </w:r>
    </w:p>
    <w:p w:rsidR="00020792" w:rsidRPr="00335391" w:rsidRDefault="00020792" w:rsidP="00020792">
      <w:pPr>
        <w:numPr>
          <w:ilvl w:val="0"/>
          <w:numId w:val="16"/>
        </w:numPr>
        <w:suppressLineNumbers/>
        <w:shd w:val="clear" w:color="auto" w:fill="FFFFFF"/>
        <w:tabs>
          <w:tab w:val="left" w:pos="686"/>
        </w:tabs>
        <w:autoSpaceDE w:val="0"/>
        <w:spacing w:after="0" w:line="240" w:lineRule="auto"/>
        <w:ind w:left="57" w:right="57" w:firstLine="51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335391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Душное, А. С. </w:t>
      </w:r>
      <w:r w:rsidRPr="00335391">
        <w:rPr>
          <w:rFonts w:ascii="Times New Roman" w:hAnsi="Times New Roman" w:cs="Times New Roman"/>
          <w:color w:val="000000"/>
          <w:spacing w:val="-3"/>
          <w:sz w:val="24"/>
          <w:szCs w:val="24"/>
        </w:rPr>
        <w:t>Моя улица / А. С. Душнов. - М. : ДОСААФ, 1981.</w:t>
      </w:r>
    </w:p>
    <w:p w:rsidR="00020792" w:rsidRPr="00335391" w:rsidRDefault="00020792" w:rsidP="00020792">
      <w:pPr>
        <w:numPr>
          <w:ilvl w:val="0"/>
          <w:numId w:val="16"/>
        </w:numPr>
        <w:suppressLineNumbers/>
        <w:shd w:val="clear" w:color="auto" w:fill="FFFFFF"/>
        <w:tabs>
          <w:tab w:val="left" w:pos="686"/>
        </w:tabs>
        <w:autoSpaceDE w:val="0"/>
        <w:spacing w:after="0" w:line="240" w:lineRule="auto"/>
        <w:ind w:left="57" w:right="57" w:firstLine="51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33539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Дыбина, О. Б. </w:t>
      </w:r>
      <w:r w:rsidRPr="00335391">
        <w:rPr>
          <w:rFonts w:ascii="Times New Roman" w:hAnsi="Times New Roman" w:cs="Times New Roman"/>
          <w:color w:val="000000"/>
          <w:sz w:val="24"/>
          <w:szCs w:val="24"/>
        </w:rPr>
        <w:t xml:space="preserve">Ребенок и окружающий мир. Программа и методические рекомендации / </w:t>
      </w:r>
      <w:r w:rsidRPr="00335391">
        <w:rPr>
          <w:rFonts w:ascii="Times New Roman" w:hAnsi="Times New Roman" w:cs="Times New Roman"/>
          <w:color w:val="000000"/>
          <w:spacing w:val="-3"/>
          <w:sz w:val="24"/>
          <w:szCs w:val="24"/>
        </w:rPr>
        <w:t>О. Б. Дыбина. - М. : Мозаика-Синтез, 2008.</w:t>
      </w:r>
    </w:p>
    <w:p w:rsidR="00020792" w:rsidRPr="00335391" w:rsidRDefault="00020792" w:rsidP="00020792">
      <w:pPr>
        <w:numPr>
          <w:ilvl w:val="0"/>
          <w:numId w:val="16"/>
        </w:numPr>
        <w:suppressLineNumbers/>
        <w:shd w:val="clear" w:color="auto" w:fill="FFFFFF"/>
        <w:tabs>
          <w:tab w:val="left" w:pos="686"/>
        </w:tabs>
        <w:autoSpaceDE w:val="0"/>
        <w:spacing w:after="0" w:line="240" w:lineRule="auto"/>
        <w:ind w:left="57" w:right="57" w:firstLine="51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335391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Ерофеева, Т. И. </w:t>
      </w:r>
      <w:r w:rsidRPr="00335391">
        <w:rPr>
          <w:rFonts w:ascii="Times New Roman" w:hAnsi="Times New Roman" w:cs="Times New Roman"/>
          <w:color w:val="000000"/>
          <w:spacing w:val="3"/>
          <w:sz w:val="24"/>
          <w:szCs w:val="24"/>
        </w:rPr>
        <w:t>Математика для дошкольников : кн. для воспитателя детского сада /</w:t>
      </w:r>
      <w:r w:rsidRPr="00335391">
        <w:rPr>
          <w:rFonts w:ascii="Times New Roman" w:hAnsi="Times New Roman" w:cs="Times New Roman"/>
          <w:color w:val="000000"/>
          <w:spacing w:val="-3"/>
          <w:sz w:val="24"/>
          <w:szCs w:val="24"/>
        </w:rPr>
        <w:t>Т. И. Ерофеева, Л. Н. Павлова, В. П. Новикова. - М. : Просвещение, 1993.</w:t>
      </w:r>
    </w:p>
    <w:p w:rsidR="00020792" w:rsidRPr="00335391" w:rsidRDefault="00020792" w:rsidP="00020792">
      <w:pPr>
        <w:numPr>
          <w:ilvl w:val="0"/>
          <w:numId w:val="16"/>
        </w:numPr>
        <w:suppressLineNumbers/>
        <w:shd w:val="clear" w:color="auto" w:fill="FFFFFF"/>
        <w:tabs>
          <w:tab w:val="left" w:pos="686"/>
        </w:tabs>
        <w:autoSpaceDE w:val="0"/>
        <w:spacing w:after="0" w:line="240" w:lineRule="auto"/>
        <w:ind w:left="57" w:right="57" w:firstLine="51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335391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Зацепина, М. Б. </w:t>
      </w:r>
      <w:r w:rsidRPr="00335391">
        <w:rPr>
          <w:rFonts w:ascii="Times New Roman" w:hAnsi="Times New Roman" w:cs="Times New Roman"/>
          <w:color w:val="000000"/>
          <w:spacing w:val="-3"/>
          <w:sz w:val="24"/>
          <w:szCs w:val="24"/>
        </w:rPr>
        <w:t>Музыкальное воспитание в детском саду. Программа и методические ре</w:t>
      </w:r>
      <w:r w:rsidRPr="00335391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>комендации / М. Б. Зацепина. - М. : Мозаика-Синтез, 2008.</w:t>
      </w:r>
    </w:p>
    <w:p w:rsidR="00020792" w:rsidRPr="00335391" w:rsidRDefault="00020792" w:rsidP="00020792">
      <w:pPr>
        <w:numPr>
          <w:ilvl w:val="0"/>
          <w:numId w:val="16"/>
        </w:numPr>
        <w:suppressLineNumbers/>
        <w:shd w:val="clear" w:color="auto" w:fill="FFFFFF"/>
        <w:tabs>
          <w:tab w:val="left" w:pos="686"/>
        </w:tabs>
        <w:autoSpaceDE w:val="0"/>
        <w:spacing w:after="0" w:line="240" w:lineRule="auto"/>
        <w:ind w:left="57" w:right="57" w:firstLine="510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335391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Карпухина, Н. А. </w:t>
      </w:r>
      <w:r w:rsidRPr="00335391">
        <w:rPr>
          <w:rFonts w:ascii="Times New Roman" w:hAnsi="Times New Roman" w:cs="Times New Roman"/>
          <w:color w:val="000000"/>
          <w:spacing w:val="-3"/>
          <w:sz w:val="24"/>
          <w:szCs w:val="24"/>
        </w:rPr>
        <w:t>Конспекты занятий во второй младшей группе детского сада. Знакомст</w:t>
      </w:r>
      <w:r w:rsidRPr="00335391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 xml:space="preserve">во дошкольников с окружающим миром. Физическая культура. Утренняя гимнастика :практич. </w:t>
      </w:r>
      <w:r w:rsidRPr="0033539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пособие для воспитателей и методистов ДОУ / Н. А. Карпухина. - Воронеж : ЧП Лакоценин С. С, </w:t>
      </w:r>
      <w:r w:rsidRPr="00335391">
        <w:rPr>
          <w:rFonts w:ascii="Times New Roman" w:hAnsi="Times New Roman" w:cs="Times New Roman"/>
          <w:color w:val="000000"/>
          <w:spacing w:val="-7"/>
          <w:sz w:val="24"/>
          <w:szCs w:val="24"/>
        </w:rPr>
        <w:t>2008.</w:t>
      </w:r>
    </w:p>
    <w:p w:rsidR="00020792" w:rsidRPr="00335391" w:rsidRDefault="00020792" w:rsidP="00020792">
      <w:pPr>
        <w:numPr>
          <w:ilvl w:val="0"/>
          <w:numId w:val="16"/>
        </w:numPr>
        <w:suppressLineNumbers/>
        <w:shd w:val="clear" w:color="auto" w:fill="FFFFFF"/>
        <w:tabs>
          <w:tab w:val="left" w:pos="686"/>
        </w:tabs>
        <w:autoSpaceDE w:val="0"/>
        <w:spacing w:after="0" w:line="240" w:lineRule="auto"/>
        <w:ind w:left="57" w:right="57" w:firstLine="51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35391">
        <w:rPr>
          <w:rFonts w:ascii="Times New Roman" w:hAnsi="Times New Roman" w:cs="Times New Roman"/>
          <w:i/>
          <w:iCs/>
          <w:color w:val="000000"/>
          <w:spacing w:val="8"/>
          <w:sz w:val="24"/>
          <w:szCs w:val="24"/>
        </w:rPr>
        <w:t xml:space="preserve">Кириллова, О. С. </w:t>
      </w:r>
      <w:r w:rsidRPr="00335391">
        <w:rPr>
          <w:rFonts w:ascii="Times New Roman" w:hAnsi="Times New Roman" w:cs="Times New Roman"/>
          <w:color w:val="000000"/>
          <w:spacing w:val="8"/>
          <w:sz w:val="24"/>
          <w:szCs w:val="24"/>
        </w:rPr>
        <w:t>Красный - стой, зеленый - можно. Желтый светит - осторожно :</w:t>
      </w:r>
      <w:r w:rsidRPr="0033539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для воспитателей дошкольных учреждений, учителей начальных классов / О. С. Кириллова, </w:t>
      </w:r>
      <w:r w:rsidRPr="00335391">
        <w:rPr>
          <w:rFonts w:ascii="Times New Roman" w:hAnsi="Times New Roman" w:cs="Times New Roman"/>
          <w:color w:val="000000"/>
          <w:spacing w:val="-1"/>
          <w:sz w:val="24"/>
          <w:szCs w:val="24"/>
        </w:rPr>
        <w:t>Б. П. Гучков. - Волгоград : Семь ветров, 1995.</w:t>
      </w:r>
    </w:p>
    <w:p w:rsidR="00020792" w:rsidRPr="00335391" w:rsidRDefault="00020792" w:rsidP="00020792">
      <w:pPr>
        <w:numPr>
          <w:ilvl w:val="0"/>
          <w:numId w:val="16"/>
        </w:numPr>
        <w:suppressLineNumbers/>
        <w:shd w:val="clear" w:color="auto" w:fill="FFFFFF"/>
        <w:tabs>
          <w:tab w:val="left" w:pos="686"/>
        </w:tabs>
        <w:autoSpaceDE w:val="0"/>
        <w:spacing w:after="0" w:line="240" w:lineRule="auto"/>
        <w:ind w:left="57" w:right="57" w:firstLine="510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335391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Клименко, В. Р. </w:t>
      </w:r>
      <w:r w:rsidRPr="00335391">
        <w:rPr>
          <w:rFonts w:ascii="Times New Roman" w:hAnsi="Times New Roman" w:cs="Times New Roman"/>
          <w:color w:val="000000"/>
          <w:spacing w:val="-4"/>
          <w:sz w:val="24"/>
          <w:szCs w:val="24"/>
        </w:rPr>
        <w:t>Обучайте дошкольников правилам движения / В. Р. Клименко. - М. : Про</w:t>
      </w:r>
      <w:r w:rsidRPr="00335391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335391">
        <w:rPr>
          <w:rFonts w:ascii="Times New Roman" w:hAnsi="Times New Roman" w:cs="Times New Roman"/>
          <w:color w:val="000000"/>
          <w:spacing w:val="-5"/>
          <w:sz w:val="24"/>
          <w:szCs w:val="24"/>
        </w:rPr>
        <w:t>свещение, 1973.</w:t>
      </w:r>
    </w:p>
    <w:p w:rsidR="00020792" w:rsidRPr="00335391" w:rsidRDefault="00020792" w:rsidP="00020792">
      <w:pPr>
        <w:numPr>
          <w:ilvl w:val="0"/>
          <w:numId w:val="16"/>
        </w:numPr>
        <w:suppressLineNumbers/>
        <w:shd w:val="clear" w:color="auto" w:fill="FFFFFF"/>
        <w:tabs>
          <w:tab w:val="left" w:pos="686"/>
        </w:tabs>
        <w:autoSpaceDE w:val="0"/>
        <w:spacing w:after="0" w:line="240" w:lineRule="auto"/>
        <w:ind w:left="57" w:right="57" w:firstLine="51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335391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Клочанов, Н. Н. </w:t>
      </w:r>
      <w:r w:rsidRPr="0033539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Дорога, ребенок, безопасность : метод, пособие по правилам дорожного </w:t>
      </w:r>
      <w:r w:rsidRPr="00335391">
        <w:rPr>
          <w:rFonts w:ascii="Times New Roman" w:hAnsi="Times New Roman" w:cs="Times New Roman"/>
          <w:color w:val="000000"/>
          <w:spacing w:val="-3"/>
          <w:sz w:val="24"/>
          <w:szCs w:val="24"/>
        </w:rPr>
        <w:t>движения для воспитателей / Н. Н. Клочанов. - Ростов н/Д. : Феникс, 2004.</w:t>
      </w:r>
    </w:p>
    <w:p w:rsidR="00020792" w:rsidRPr="00335391" w:rsidRDefault="00020792" w:rsidP="00020792">
      <w:pPr>
        <w:numPr>
          <w:ilvl w:val="0"/>
          <w:numId w:val="16"/>
        </w:numPr>
        <w:suppressLineNumbers/>
        <w:shd w:val="clear" w:color="auto" w:fill="FFFFFF"/>
        <w:tabs>
          <w:tab w:val="left" w:pos="686"/>
        </w:tabs>
        <w:autoSpaceDE w:val="0"/>
        <w:spacing w:after="0" w:line="240" w:lineRule="auto"/>
        <w:ind w:left="57" w:right="57" w:firstLine="51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335391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Комарова, Т. С. </w:t>
      </w:r>
      <w:r w:rsidRPr="00335391">
        <w:rPr>
          <w:rFonts w:ascii="Times New Roman" w:hAnsi="Times New Roman" w:cs="Times New Roman"/>
          <w:color w:val="000000"/>
          <w:spacing w:val="-4"/>
          <w:sz w:val="24"/>
          <w:szCs w:val="24"/>
        </w:rPr>
        <w:t>Занятия по изобразительной деятельности во второй младшей группе дет</w:t>
      </w:r>
      <w:r w:rsidRPr="00335391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335391">
        <w:rPr>
          <w:rFonts w:ascii="Times New Roman" w:hAnsi="Times New Roman" w:cs="Times New Roman"/>
          <w:color w:val="000000"/>
          <w:spacing w:val="-3"/>
          <w:sz w:val="24"/>
          <w:szCs w:val="24"/>
        </w:rPr>
        <w:t>ского сада : конспекты занятий / Т. С. Комарова. - М. : Мозаика-Синтез, 2007.</w:t>
      </w:r>
    </w:p>
    <w:p w:rsidR="00020792" w:rsidRPr="00335391" w:rsidRDefault="00020792" w:rsidP="00020792">
      <w:pPr>
        <w:numPr>
          <w:ilvl w:val="0"/>
          <w:numId w:val="16"/>
        </w:numPr>
        <w:suppressLineNumbers/>
        <w:shd w:val="clear" w:color="auto" w:fill="FFFFFF"/>
        <w:tabs>
          <w:tab w:val="left" w:pos="686"/>
        </w:tabs>
        <w:autoSpaceDE w:val="0"/>
        <w:spacing w:after="0" w:line="240" w:lineRule="auto"/>
        <w:ind w:left="57" w:right="57" w:firstLine="51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335391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Комарова, Т. С. </w:t>
      </w:r>
      <w:r w:rsidRPr="00335391">
        <w:rPr>
          <w:rFonts w:ascii="Times New Roman" w:hAnsi="Times New Roman" w:cs="Times New Roman"/>
          <w:color w:val="000000"/>
          <w:spacing w:val="-1"/>
          <w:sz w:val="24"/>
          <w:szCs w:val="24"/>
        </w:rPr>
        <w:t>Изобразительная деятельность в детском саду. Программа и методиче</w:t>
      </w:r>
      <w:r w:rsidRPr="00335391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335391">
        <w:rPr>
          <w:rFonts w:ascii="Times New Roman" w:hAnsi="Times New Roman" w:cs="Times New Roman"/>
          <w:color w:val="000000"/>
          <w:spacing w:val="-3"/>
          <w:sz w:val="24"/>
          <w:szCs w:val="24"/>
        </w:rPr>
        <w:t>ские рекомендации / Т. С. Комарова. - М. : Мозаика-Синтез, 2005.</w:t>
      </w:r>
    </w:p>
    <w:p w:rsidR="00020792" w:rsidRPr="00335391" w:rsidRDefault="00020792" w:rsidP="00020792">
      <w:pPr>
        <w:numPr>
          <w:ilvl w:val="0"/>
          <w:numId w:val="16"/>
        </w:numPr>
        <w:suppressLineNumbers/>
        <w:shd w:val="clear" w:color="auto" w:fill="FFFFFF"/>
        <w:tabs>
          <w:tab w:val="left" w:pos="686"/>
        </w:tabs>
        <w:autoSpaceDE w:val="0"/>
        <w:spacing w:after="0" w:line="240" w:lineRule="auto"/>
        <w:ind w:left="57" w:right="57" w:firstLine="51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335391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Кривич, М. </w:t>
      </w:r>
      <w:r w:rsidRPr="00335391">
        <w:rPr>
          <w:rFonts w:ascii="Times New Roman" w:hAnsi="Times New Roman" w:cs="Times New Roman"/>
          <w:color w:val="000000"/>
          <w:spacing w:val="-3"/>
          <w:sz w:val="24"/>
          <w:szCs w:val="24"/>
        </w:rPr>
        <w:t>Школа пешехода / М. Кривич, О. Ольгин. - М. : Малыш, 1984.</w:t>
      </w:r>
    </w:p>
    <w:p w:rsidR="00020792" w:rsidRPr="00335391" w:rsidRDefault="00020792" w:rsidP="00020792">
      <w:pPr>
        <w:numPr>
          <w:ilvl w:val="0"/>
          <w:numId w:val="16"/>
        </w:numPr>
        <w:suppressLineNumbers/>
        <w:shd w:val="clear" w:color="auto" w:fill="FFFFFF"/>
        <w:tabs>
          <w:tab w:val="left" w:pos="686"/>
        </w:tabs>
        <w:autoSpaceDE w:val="0"/>
        <w:spacing w:after="0" w:line="240" w:lineRule="auto"/>
        <w:ind w:left="57" w:right="57" w:firstLine="51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335391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Маландин, Н. Г. </w:t>
      </w:r>
      <w:r w:rsidRPr="00335391">
        <w:rPr>
          <w:rFonts w:ascii="Times New Roman" w:hAnsi="Times New Roman" w:cs="Times New Roman"/>
          <w:color w:val="000000"/>
          <w:spacing w:val="-3"/>
          <w:sz w:val="24"/>
          <w:szCs w:val="24"/>
        </w:rPr>
        <w:t>Внимание - дети / Н. Г. Маландин. - М. : Педагогика, 1975.</w:t>
      </w:r>
    </w:p>
    <w:p w:rsidR="00892621" w:rsidRPr="00335391" w:rsidRDefault="00892621" w:rsidP="00892621">
      <w:pPr>
        <w:pStyle w:val="af8"/>
        <w:numPr>
          <w:ilvl w:val="0"/>
          <w:numId w:val="16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3353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lastRenderedPageBreak/>
        <w:t xml:space="preserve">Методические </w:t>
      </w:r>
      <w:r w:rsidRPr="0033539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рекомендации к Программе воспитания и обучения в детском саду / под ред. М. А. Васильевой, В. В. Гербовой, Т. С. Комаровой. - М.: Издательский дом «Воспи</w:t>
      </w:r>
      <w:r w:rsidRPr="0033539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тание дошкольника», 2005.</w:t>
      </w:r>
    </w:p>
    <w:p w:rsidR="00892621" w:rsidRPr="00335391" w:rsidRDefault="00892621" w:rsidP="00892621">
      <w:pPr>
        <w:pStyle w:val="af8"/>
        <w:numPr>
          <w:ilvl w:val="0"/>
          <w:numId w:val="16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3353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От рождения </w:t>
      </w:r>
      <w:r w:rsidRPr="0033539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до школы. Примерная основная общеобразовательная программа дошколь</w:t>
      </w:r>
      <w:r w:rsidRPr="0033539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ного образования / под ред. Н. Е. Вераксы, Т. С. Комаровой, М. А. Васильевой. – М.: Мозаика-Синтез, 2014.</w:t>
      </w:r>
    </w:p>
    <w:p w:rsidR="00892621" w:rsidRPr="00335391" w:rsidRDefault="00892621" w:rsidP="00892621">
      <w:pPr>
        <w:pStyle w:val="af8"/>
        <w:numPr>
          <w:ilvl w:val="0"/>
          <w:numId w:val="16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3353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Работа </w:t>
      </w:r>
      <w:r w:rsidRPr="0033539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 детьми в дошкольных учреждениях по обучению их правилам дорожного дви</w:t>
      </w:r>
      <w:r w:rsidRPr="0033539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жения: метод, разработки / сост. О. Ю. Грёзина, С. А. Пятаева. - Волгоград: Перемена, 1998.</w:t>
      </w:r>
    </w:p>
    <w:p w:rsidR="00892621" w:rsidRPr="00335391" w:rsidRDefault="00892621" w:rsidP="00892621">
      <w:pPr>
        <w:pStyle w:val="af8"/>
        <w:numPr>
          <w:ilvl w:val="0"/>
          <w:numId w:val="16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3353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Соломенникова, О. А. </w:t>
      </w:r>
      <w:r w:rsidRPr="0033539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Занятия по формированию элементарных экологических представ</w:t>
      </w:r>
      <w:r w:rsidRPr="0033539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лений в первой младшей группе детского сада: конспекты занятий / О. А. Соломенникова. - М.: Мозаика-Синтез, 2008.</w:t>
      </w:r>
    </w:p>
    <w:p w:rsidR="00892621" w:rsidRPr="00335391" w:rsidRDefault="00762B22" w:rsidP="00892621">
      <w:pPr>
        <w:pStyle w:val="af8"/>
        <w:numPr>
          <w:ilvl w:val="0"/>
          <w:numId w:val="16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3353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Соло</w:t>
      </w:r>
      <w:r w:rsidR="00892621" w:rsidRPr="003353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менникова, О. А. </w:t>
      </w:r>
      <w:r w:rsidR="00892621" w:rsidRPr="0033539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Экологическое воспитание в детском саду: программа и методи</w:t>
      </w:r>
      <w:r w:rsidR="00892621" w:rsidRPr="0033539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ческие рекомендации / О. А. Соломенникова. - М.: Мозаика-Синтез, 2005.</w:t>
      </w:r>
    </w:p>
    <w:p w:rsidR="00892621" w:rsidRPr="00335391" w:rsidRDefault="00892621" w:rsidP="00892621">
      <w:pPr>
        <w:pStyle w:val="af8"/>
        <w:numPr>
          <w:ilvl w:val="0"/>
          <w:numId w:val="16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3353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Степаненкова, Э. Я. </w:t>
      </w:r>
      <w:r w:rsidRPr="0033539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Дошкольникам - о правилах дорожного движения: пособие для вос</w:t>
      </w:r>
      <w:r w:rsidRPr="0033539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питателей детского сада / Э. Я. Степаненкова, Н. Ф. Филенко. - М.: Просвещение, 1979.</w:t>
      </w:r>
    </w:p>
    <w:p w:rsidR="00892621" w:rsidRPr="00335391" w:rsidRDefault="00892621" w:rsidP="00892621">
      <w:pPr>
        <w:pStyle w:val="af8"/>
        <w:numPr>
          <w:ilvl w:val="0"/>
          <w:numId w:val="16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3353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Теплюк, С. К</w:t>
      </w:r>
      <w:r w:rsidRPr="0033539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Занятия на прогулке с малышами: пособие для педагогов дошкольных уч</w:t>
      </w:r>
      <w:r w:rsidRPr="0033539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реждений. Для работы с детьми 2-4 лет / С. Н. Теплюк. - М.: Мозаика-Синтез, 2008.</w:t>
      </w:r>
    </w:p>
    <w:p w:rsidR="00DF066E" w:rsidRPr="00335391" w:rsidRDefault="00DF066E" w:rsidP="00DF066E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sectPr w:rsidR="00DF066E" w:rsidRPr="00335391" w:rsidSect="00216753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1C92817" w15:done="0"/>
  <w15:commentEx w15:paraId="3492007A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7FEE" w:rsidRDefault="00427FEE" w:rsidP="00402DA0">
      <w:pPr>
        <w:spacing w:after="0" w:line="240" w:lineRule="auto"/>
      </w:pPr>
      <w:r>
        <w:separator/>
      </w:r>
    </w:p>
  </w:endnote>
  <w:endnote w:type="continuationSeparator" w:id="1">
    <w:p w:rsidR="00427FEE" w:rsidRDefault="00427FEE" w:rsidP="00402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6793127"/>
      <w:docPartObj>
        <w:docPartGallery w:val="Page Numbers (Bottom of Page)"/>
        <w:docPartUnique/>
      </w:docPartObj>
    </w:sdtPr>
    <w:sdtContent>
      <w:p w:rsidR="000152A8" w:rsidRDefault="00C00419">
        <w:pPr>
          <w:pStyle w:val="ac"/>
          <w:jc w:val="right"/>
        </w:pPr>
        <w:r>
          <w:fldChar w:fldCharType="begin"/>
        </w:r>
        <w:r w:rsidR="000152A8">
          <w:instrText>PAGE   \* MERGEFORMAT</w:instrText>
        </w:r>
        <w:r>
          <w:fldChar w:fldCharType="separate"/>
        </w:r>
        <w:r w:rsidR="008E4E2F">
          <w:rPr>
            <w:noProof/>
          </w:rPr>
          <w:t>1</w:t>
        </w:r>
        <w:r>
          <w:fldChar w:fldCharType="end"/>
        </w:r>
      </w:p>
    </w:sdtContent>
  </w:sdt>
  <w:p w:rsidR="000152A8" w:rsidRDefault="000152A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7FEE" w:rsidRDefault="00427FEE" w:rsidP="00402DA0">
      <w:pPr>
        <w:spacing w:after="0" w:line="240" w:lineRule="auto"/>
      </w:pPr>
      <w:r>
        <w:separator/>
      </w:r>
    </w:p>
  </w:footnote>
  <w:footnote w:type="continuationSeparator" w:id="1">
    <w:p w:rsidR="00427FEE" w:rsidRDefault="00427FEE" w:rsidP="00402D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3"/>
    <w:lvl w:ilvl="0">
      <w:start w:val="1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multilevel"/>
    <w:tmpl w:val="00000004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0"/>
      </w:rPr>
    </w:lvl>
  </w:abstractNum>
  <w:abstractNum w:abstractNumId="4">
    <w:nsid w:val="00000005"/>
    <w:multiLevelType w:val="singleLevel"/>
    <w:tmpl w:val="00000005"/>
    <w:name w:val="WW8Num10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</w:abstractNum>
  <w:abstractNum w:abstractNumId="5">
    <w:nsid w:val="00000006"/>
    <w:multiLevelType w:val="singleLevel"/>
    <w:tmpl w:val="00000006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6">
    <w:nsid w:val="00000007"/>
    <w:multiLevelType w:val="singleLevel"/>
    <w:tmpl w:val="00000007"/>
    <w:name w:val="WW8Num13"/>
    <w:lvl w:ilvl="0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</w:lvl>
  </w:abstractNum>
  <w:abstractNum w:abstractNumId="7">
    <w:nsid w:val="07002FF8"/>
    <w:multiLevelType w:val="hybridMultilevel"/>
    <w:tmpl w:val="5574B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97A4928"/>
    <w:multiLevelType w:val="multilevel"/>
    <w:tmpl w:val="CE203D8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isLgl/>
      <w:lvlText w:val="%1.%2"/>
      <w:lvlJc w:val="left"/>
      <w:pPr>
        <w:ind w:left="1801" w:hanging="525"/>
      </w:pPr>
    </w:lvl>
    <w:lvl w:ilvl="2">
      <w:start w:val="1"/>
      <w:numFmt w:val="decimal"/>
      <w:isLgl/>
      <w:lvlText w:val="%1.%2.%3"/>
      <w:lvlJc w:val="left"/>
      <w:pPr>
        <w:ind w:left="2563" w:hanging="720"/>
      </w:pPr>
    </w:lvl>
    <w:lvl w:ilvl="3">
      <w:start w:val="1"/>
      <w:numFmt w:val="decimal"/>
      <w:isLgl/>
      <w:lvlText w:val="%1.%2.%3.%4"/>
      <w:lvlJc w:val="left"/>
      <w:pPr>
        <w:ind w:left="3490" w:hanging="1080"/>
      </w:pPr>
    </w:lvl>
    <w:lvl w:ilvl="4">
      <w:start w:val="1"/>
      <w:numFmt w:val="decimal"/>
      <w:isLgl/>
      <w:lvlText w:val="%1.%2.%3.%4.%5"/>
      <w:lvlJc w:val="left"/>
      <w:pPr>
        <w:ind w:left="4057" w:hanging="1080"/>
      </w:pPr>
    </w:lvl>
    <w:lvl w:ilvl="5">
      <w:start w:val="1"/>
      <w:numFmt w:val="decimal"/>
      <w:isLgl/>
      <w:lvlText w:val="%1.%2.%3.%4.%5.%6"/>
      <w:lvlJc w:val="left"/>
      <w:pPr>
        <w:ind w:left="4984" w:hanging="1440"/>
      </w:pPr>
    </w:lvl>
    <w:lvl w:ilvl="6">
      <w:start w:val="1"/>
      <w:numFmt w:val="decimal"/>
      <w:isLgl/>
      <w:lvlText w:val="%1.%2.%3.%4.%5.%6.%7"/>
      <w:lvlJc w:val="left"/>
      <w:pPr>
        <w:ind w:left="5551" w:hanging="1440"/>
      </w:pPr>
    </w:lvl>
    <w:lvl w:ilvl="7">
      <w:start w:val="1"/>
      <w:numFmt w:val="decimal"/>
      <w:isLgl/>
      <w:lvlText w:val="%1.%2.%3.%4.%5.%6.%7.%8"/>
      <w:lvlJc w:val="left"/>
      <w:pPr>
        <w:ind w:left="6478" w:hanging="1800"/>
      </w:pPr>
    </w:lvl>
    <w:lvl w:ilvl="8">
      <w:start w:val="1"/>
      <w:numFmt w:val="decimal"/>
      <w:isLgl/>
      <w:lvlText w:val="%1.%2.%3.%4.%5.%6.%7.%8.%9"/>
      <w:lvlJc w:val="left"/>
      <w:pPr>
        <w:ind w:left="7405" w:hanging="2160"/>
      </w:pPr>
    </w:lvl>
  </w:abstractNum>
  <w:abstractNum w:abstractNumId="9">
    <w:nsid w:val="16B67EA4"/>
    <w:multiLevelType w:val="hybridMultilevel"/>
    <w:tmpl w:val="84F65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CE439F"/>
    <w:multiLevelType w:val="hybridMultilevel"/>
    <w:tmpl w:val="2296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5F615C"/>
    <w:multiLevelType w:val="hybridMultilevel"/>
    <w:tmpl w:val="39421A5A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920FBB"/>
    <w:multiLevelType w:val="hybridMultilevel"/>
    <w:tmpl w:val="500678D4"/>
    <w:lvl w:ilvl="0" w:tplc="C43CC9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A456E2"/>
    <w:multiLevelType w:val="hybridMultilevel"/>
    <w:tmpl w:val="D09A3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DD466B"/>
    <w:multiLevelType w:val="hybridMultilevel"/>
    <w:tmpl w:val="65722D36"/>
    <w:lvl w:ilvl="0" w:tplc="03ECB91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09F291A"/>
    <w:multiLevelType w:val="hybridMultilevel"/>
    <w:tmpl w:val="2296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474907"/>
    <w:multiLevelType w:val="hybridMultilevel"/>
    <w:tmpl w:val="7DC22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8E42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CA53AF8"/>
    <w:multiLevelType w:val="hybridMultilevel"/>
    <w:tmpl w:val="5B564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740498"/>
    <w:multiLevelType w:val="hybridMultilevel"/>
    <w:tmpl w:val="DA58ECBC"/>
    <w:lvl w:ilvl="0" w:tplc="A16075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6A62BA"/>
    <w:multiLevelType w:val="hybridMultilevel"/>
    <w:tmpl w:val="08FE5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D74ADB"/>
    <w:multiLevelType w:val="hybridMultilevel"/>
    <w:tmpl w:val="31340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A33D90"/>
    <w:multiLevelType w:val="hybridMultilevel"/>
    <w:tmpl w:val="22FED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</w:num>
  <w:num w:numId="16">
    <w:abstractNumId w:val="1"/>
    <w:lvlOverride w:ilvl="0">
      <w:startOverride w:val="12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7"/>
  </w:num>
  <w:num w:numId="22">
    <w:abstractNumId w:val="16"/>
  </w:num>
  <w:num w:numId="23">
    <w:abstractNumId w:val="18"/>
  </w:num>
  <w:num w:numId="24">
    <w:abstractNumId w:val="21"/>
  </w:num>
  <w:num w:numId="25">
    <w:abstractNumId w:val="20"/>
  </w:num>
  <w:num w:numId="26">
    <w:abstractNumId w:val="11"/>
  </w:num>
  <w:num w:numId="27">
    <w:abstractNumId w:val="12"/>
  </w:num>
  <w:num w:numId="28">
    <w:abstractNumId w:val="19"/>
  </w:num>
  <w:num w:numId="29">
    <w:abstractNumId w:val="2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Леван Маргиани">
    <w15:presenceInfo w15:providerId="Windows Live" w15:userId="200b7dfc8eff699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2D70"/>
    <w:rsid w:val="000047D2"/>
    <w:rsid w:val="00006F85"/>
    <w:rsid w:val="000152A8"/>
    <w:rsid w:val="00016FF8"/>
    <w:rsid w:val="00020792"/>
    <w:rsid w:val="00030AF4"/>
    <w:rsid w:val="00030C4E"/>
    <w:rsid w:val="00032244"/>
    <w:rsid w:val="0004110C"/>
    <w:rsid w:val="00042EB5"/>
    <w:rsid w:val="00043C71"/>
    <w:rsid w:val="00046486"/>
    <w:rsid w:val="000548FA"/>
    <w:rsid w:val="0006151D"/>
    <w:rsid w:val="000649F8"/>
    <w:rsid w:val="00076941"/>
    <w:rsid w:val="00077E78"/>
    <w:rsid w:val="000856CA"/>
    <w:rsid w:val="0008661A"/>
    <w:rsid w:val="00096AC7"/>
    <w:rsid w:val="00096E45"/>
    <w:rsid w:val="000B1BCB"/>
    <w:rsid w:val="000B2562"/>
    <w:rsid w:val="000C2C20"/>
    <w:rsid w:val="000C3475"/>
    <w:rsid w:val="000C4DE1"/>
    <w:rsid w:val="000C50C1"/>
    <w:rsid w:val="000D038C"/>
    <w:rsid w:val="000D21C7"/>
    <w:rsid w:val="000D2D70"/>
    <w:rsid w:val="000D637C"/>
    <w:rsid w:val="000D6887"/>
    <w:rsid w:val="000E0F3E"/>
    <w:rsid w:val="000E1AC9"/>
    <w:rsid w:val="000E74E5"/>
    <w:rsid w:val="0010136E"/>
    <w:rsid w:val="00102C2E"/>
    <w:rsid w:val="00104F84"/>
    <w:rsid w:val="001059E7"/>
    <w:rsid w:val="00110693"/>
    <w:rsid w:val="00117C3D"/>
    <w:rsid w:val="00120EBA"/>
    <w:rsid w:val="00122847"/>
    <w:rsid w:val="00130375"/>
    <w:rsid w:val="001309DA"/>
    <w:rsid w:val="00132EDD"/>
    <w:rsid w:val="001369A7"/>
    <w:rsid w:val="00140D4C"/>
    <w:rsid w:val="00160670"/>
    <w:rsid w:val="001714C9"/>
    <w:rsid w:val="00174C74"/>
    <w:rsid w:val="00175D84"/>
    <w:rsid w:val="00176E24"/>
    <w:rsid w:val="001773CC"/>
    <w:rsid w:val="00183963"/>
    <w:rsid w:val="001935C7"/>
    <w:rsid w:val="0019753E"/>
    <w:rsid w:val="00197BED"/>
    <w:rsid w:val="001A0981"/>
    <w:rsid w:val="001A26CA"/>
    <w:rsid w:val="001A2B16"/>
    <w:rsid w:val="001A4ABA"/>
    <w:rsid w:val="001A5930"/>
    <w:rsid w:val="001A7885"/>
    <w:rsid w:val="001B1244"/>
    <w:rsid w:val="001B1B38"/>
    <w:rsid w:val="001C4666"/>
    <w:rsid w:val="001C78CE"/>
    <w:rsid w:val="001D065E"/>
    <w:rsid w:val="001D0EDC"/>
    <w:rsid w:val="001D2B9F"/>
    <w:rsid w:val="001D701E"/>
    <w:rsid w:val="001D7365"/>
    <w:rsid w:val="001E2F98"/>
    <w:rsid w:val="001E4621"/>
    <w:rsid w:val="001F4315"/>
    <w:rsid w:val="0020089F"/>
    <w:rsid w:val="00200BBA"/>
    <w:rsid w:val="00203A3D"/>
    <w:rsid w:val="00205F1C"/>
    <w:rsid w:val="00211615"/>
    <w:rsid w:val="00211E68"/>
    <w:rsid w:val="00216753"/>
    <w:rsid w:val="00225DB6"/>
    <w:rsid w:val="002268F0"/>
    <w:rsid w:val="00233F2F"/>
    <w:rsid w:val="0023476B"/>
    <w:rsid w:val="0023483B"/>
    <w:rsid w:val="002378BA"/>
    <w:rsid w:val="002424DF"/>
    <w:rsid w:val="0024260B"/>
    <w:rsid w:val="00247C0C"/>
    <w:rsid w:val="00247C67"/>
    <w:rsid w:val="00254AA9"/>
    <w:rsid w:val="00254BB0"/>
    <w:rsid w:val="002631BC"/>
    <w:rsid w:val="002633E9"/>
    <w:rsid w:val="00263E00"/>
    <w:rsid w:val="002659AF"/>
    <w:rsid w:val="00274C45"/>
    <w:rsid w:val="00274D88"/>
    <w:rsid w:val="0027723B"/>
    <w:rsid w:val="00277DAD"/>
    <w:rsid w:val="00283EF4"/>
    <w:rsid w:val="002859AB"/>
    <w:rsid w:val="002926FE"/>
    <w:rsid w:val="00295742"/>
    <w:rsid w:val="002A3C38"/>
    <w:rsid w:val="002A3D39"/>
    <w:rsid w:val="002A59C5"/>
    <w:rsid w:val="002A5F0B"/>
    <w:rsid w:val="002B66CD"/>
    <w:rsid w:val="002B7150"/>
    <w:rsid w:val="002C0819"/>
    <w:rsid w:val="002C2BA1"/>
    <w:rsid w:val="002C55FE"/>
    <w:rsid w:val="002D0B57"/>
    <w:rsid w:val="002E2037"/>
    <w:rsid w:val="002E340D"/>
    <w:rsid w:val="002E6018"/>
    <w:rsid w:val="002F1383"/>
    <w:rsid w:val="002F16B1"/>
    <w:rsid w:val="002F24AE"/>
    <w:rsid w:val="00302783"/>
    <w:rsid w:val="00311C21"/>
    <w:rsid w:val="00312C37"/>
    <w:rsid w:val="0031404E"/>
    <w:rsid w:val="00321724"/>
    <w:rsid w:val="00333A45"/>
    <w:rsid w:val="00335391"/>
    <w:rsid w:val="00336168"/>
    <w:rsid w:val="0034172D"/>
    <w:rsid w:val="00341DF0"/>
    <w:rsid w:val="00343B31"/>
    <w:rsid w:val="003476F6"/>
    <w:rsid w:val="00347EA6"/>
    <w:rsid w:val="003516BD"/>
    <w:rsid w:val="00355190"/>
    <w:rsid w:val="003556BE"/>
    <w:rsid w:val="00355D1E"/>
    <w:rsid w:val="00360D0A"/>
    <w:rsid w:val="00362851"/>
    <w:rsid w:val="00366B45"/>
    <w:rsid w:val="00366C25"/>
    <w:rsid w:val="00371E79"/>
    <w:rsid w:val="0037281B"/>
    <w:rsid w:val="00372F7D"/>
    <w:rsid w:val="003749D5"/>
    <w:rsid w:val="003805FD"/>
    <w:rsid w:val="00391E3B"/>
    <w:rsid w:val="00392419"/>
    <w:rsid w:val="00393DB8"/>
    <w:rsid w:val="00396295"/>
    <w:rsid w:val="00396938"/>
    <w:rsid w:val="003B0EC1"/>
    <w:rsid w:val="003C10DF"/>
    <w:rsid w:val="003C1981"/>
    <w:rsid w:val="003D258D"/>
    <w:rsid w:val="003D51E4"/>
    <w:rsid w:val="003D58B3"/>
    <w:rsid w:val="003E2E03"/>
    <w:rsid w:val="003E6938"/>
    <w:rsid w:val="003F058C"/>
    <w:rsid w:val="003F189A"/>
    <w:rsid w:val="003F35A7"/>
    <w:rsid w:val="003F572E"/>
    <w:rsid w:val="003F66D6"/>
    <w:rsid w:val="003F78DB"/>
    <w:rsid w:val="00402DA0"/>
    <w:rsid w:val="00406125"/>
    <w:rsid w:val="00406159"/>
    <w:rsid w:val="00407DBB"/>
    <w:rsid w:val="00413656"/>
    <w:rsid w:val="00413D95"/>
    <w:rsid w:val="00426238"/>
    <w:rsid w:val="00427FEE"/>
    <w:rsid w:val="0043131B"/>
    <w:rsid w:val="00436588"/>
    <w:rsid w:val="00437848"/>
    <w:rsid w:val="0044016E"/>
    <w:rsid w:val="0044036A"/>
    <w:rsid w:val="004514FE"/>
    <w:rsid w:val="00451B36"/>
    <w:rsid w:val="00451D91"/>
    <w:rsid w:val="004537B7"/>
    <w:rsid w:val="00453895"/>
    <w:rsid w:val="004707FC"/>
    <w:rsid w:val="004719BF"/>
    <w:rsid w:val="00472592"/>
    <w:rsid w:val="00472AB9"/>
    <w:rsid w:val="00473AFD"/>
    <w:rsid w:val="004809CF"/>
    <w:rsid w:val="00484B87"/>
    <w:rsid w:val="00491528"/>
    <w:rsid w:val="00492097"/>
    <w:rsid w:val="00492D2F"/>
    <w:rsid w:val="004943EF"/>
    <w:rsid w:val="00496216"/>
    <w:rsid w:val="004A3C46"/>
    <w:rsid w:val="004A74D7"/>
    <w:rsid w:val="004B0178"/>
    <w:rsid w:val="004B10FE"/>
    <w:rsid w:val="004B3A48"/>
    <w:rsid w:val="004B5A71"/>
    <w:rsid w:val="004B6A29"/>
    <w:rsid w:val="004B7B66"/>
    <w:rsid w:val="004C1A89"/>
    <w:rsid w:val="004C3B7F"/>
    <w:rsid w:val="004D39C6"/>
    <w:rsid w:val="004D67BD"/>
    <w:rsid w:val="004E3DE3"/>
    <w:rsid w:val="004E5618"/>
    <w:rsid w:val="004F424E"/>
    <w:rsid w:val="0050186F"/>
    <w:rsid w:val="00503DEE"/>
    <w:rsid w:val="005071FE"/>
    <w:rsid w:val="00510154"/>
    <w:rsid w:val="0051052E"/>
    <w:rsid w:val="00512E8C"/>
    <w:rsid w:val="0051689E"/>
    <w:rsid w:val="00526D21"/>
    <w:rsid w:val="00535694"/>
    <w:rsid w:val="00540C82"/>
    <w:rsid w:val="00545989"/>
    <w:rsid w:val="00547B35"/>
    <w:rsid w:val="00551B12"/>
    <w:rsid w:val="0056102D"/>
    <w:rsid w:val="00562C84"/>
    <w:rsid w:val="005630E4"/>
    <w:rsid w:val="005677BB"/>
    <w:rsid w:val="00567DBF"/>
    <w:rsid w:val="0057168C"/>
    <w:rsid w:val="0057440C"/>
    <w:rsid w:val="00575D9C"/>
    <w:rsid w:val="00577C70"/>
    <w:rsid w:val="005837E1"/>
    <w:rsid w:val="005875E8"/>
    <w:rsid w:val="00593E60"/>
    <w:rsid w:val="005A0762"/>
    <w:rsid w:val="005A09F8"/>
    <w:rsid w:val="005A0CB4"/>
    <w:rsid w:val="005A10FC"/>
    <w:rsid w:val="005B1FC8"/>
    <w:rsid w:val="005B5D2F"/>
    <w:rsid w:val="005B6B0B"/>
    <w:rsid w:val="005C22AC"/>
    <w:rsid w:val="005C755A"/>
    <w:rsid w:val="005D42D4"/>
    <w:rsid w:val="005E0D16"/>
    <w:rsid w:val="005E3FF3"/>
    <w:rsid w:val="005E7001"/>
    <w:rsid w:val="005F1E7D"/>
    <w:rsid w:val="005F2666"/>
    <w:rsid w:val="005F6FA0"/>
    <w:rsid w:val="00601E51"/>
    <w:rsid w:val="006035EC"/>
    <w:rsid w:val="00603B79"/>
    <w:rsid w:val="00606C6A"/>
    <w:rsid w:val="00613A3B"/>
    <w:rsid w:val="00614246"/>
    <w:rsid w:val="00620CD3"/>
    <w:rsid w:val="006259AF"/>
    <w:rsid w:val="00627B70"/>
    <w:rsid w:val="00630795"/>
    <w:rsid w:val="006328C7"/>
    <w:rsid w:val="0063317B"/>
    <w:rsid w:val="00634F06"/>
    <w:rsid w:val="006357B3"/>
    <w:rsid w:val="00636925"/>
    <w:rsid w:val="0064238F"/>
    <w:rsid w:val="00643FED"/>
    <w:rsid w:val="00647AF5"/>
    <w:rsid w:val="00660748"/>
    <w:rsid w:val="00661371"/>
    <w:rsid w:val="00661758"/>
    <w:rsid w:val="00674F99"/>
    <w:rsid w:val="00675500"/>
    <w:rsid w:val="0067778F"/>
    <w:rsid w:val="006843E2"/>
    <w:rsid w:val="00686650"/>
    <w:rsid w:val="006871B9"/>
    <w:rsid w:val="00697BFC"/>
    <w:rsid w:val="006A0886"/>
    <w:rsid w:val="006A3D89"/>
    <w:rsid w:val="006B197E"/>
    <w:rsid w:val="006B7CAC"/>
    <w:rsid w:val="006C7B3E"/>
    <w:rsid w:val="006D7386"/>
    <w:rsid w:val="006E5CBD"/>
    <w:rsid w:val="006F203B"/>
    <w:rsid w:val="006F3189"/>
    <w:rsid w:val="006F6B01"/>
    <w:rsid w:val="00704613"/>
    <w:rsid w:val="00710D31"/>
    <w:rsid w:val="00710EA5"/>
    <w:rsid w:val="00713384"/>
    <w:rsid w:val="00715EFB"/>
    <w:rsid w:val="007234D6"/>
    <w:rsid w:val="0072537B"/>
    <w:rsid w:val="00726190"/>
    <w:rsid w:val="00730B8D"/>
    <w:rsid w:val="00730D70"/>
    <w:rsid w:val="0073463C"/>
    <w:rsid w:val="0073623A"/>
    <w:rsid w:val="0074347C"/>
    <w:rsid w:val="00750A73"/>
    <w:rsid w:val="00751A47"/>
    <w:rsid w:val="00754333"/>
    <w:rsid w:val="00756D9A"/>
    <w:rsid w:val="0076127D"/>
    <w:rsid w:val="00762AE6"/>
    <w:rsid w:val="00762B22"/>
    <w:rsid w:val="00765A75"/>
    <w:rsid w:val="00773EBB"/>
    <w:rsid w:val="00786758"/>
    <w:rsid w:val="00793F00"/>
    <w:rsid w:val="00796083"/>
    <w:rsid w:val="007A08E7"/>
    <w:rsid w:val="007A0DDB"/>
    <w:rsid w:val="007A0FA6"/>
    <w:rsid w:val="007A40DF"/>
    <w:rsid w:val="007A73C3"/>
    <w:rsid w:val="007A78B0"/>
    <w:rsid w:val="007B3317"/>
    <w:rsid w:val="007C0DF1"/>
    <w:rsid w:val="007D0408"/>
    <w:rsid w:val="007D5979"/>
    <w:rsid w:val="007D703B"/>
    <w:rsid w:val="007E6F34"/>
    <w:rsid w:val="007F11FC"/>
    <w:rsid w:val="007F401C"/>
    <w:rsid w:val="007F6D51"/>
    <w:rsid w:val="00800315"/>
    <w:rsid w:val="0080653A"/>
    <w:rsid w:val="00811EDA"/>
    <w:rsid w:val="0082013C"/>
    <w:rsid w:val="008231C9"/>
    <w:rsid w:val="00824A50"/>
    <w:rsid w:val="0082601A"/>
    <w:rsid w:val="008264C0"/>
    <w:rsid w:val="0083091D"/>
    <w:rsid w:val="00836B57"/>
    <w:rsid w:val="0084319C"/>
    <w:rsid w:val="0085021E"/>
    <w:rsid w:val="00850D42"/>
    <w:rsid w:val="0085289E"/>
    <w:rsid w:val="00854C8D"/>
    <w:rsid w:val="008618DE"/>
    <w:rsid w:val="00865237"/>
    <w:rsid w:val="00865EEA"/>
    <w:rsid w:val="00870C5D"/>
    <w:rsid w:val="00873DDB"/>
    <w:rsid w:val="008745C2"/>
    <w:rsid w:val="0088646B"/>
    <w:rsid w:val="00892621"/>
    <w:rsid w:val="008933E2"/>
    <w:rsid w:val="008A5EB8"/>
    <w:rsid w:val="008B1B4F"/>
    <w:rsid w:val="008B7358"/>
    <w:rsid w:val="008C4E5A"/>
    <w:rsid w:val="008C5747"/>
    <w:rsid w:val="008D3EBA"/>
    <w:rsid w:val="008E33CE"/>
    <w:rsid w:val="008E3E65"/>
    <w:rsid w:val="008E4E2F"/>
    <w:rsid w:val="008E4F39"/>
    <w:rsid w:val="00902379"/>
    <w:rsid w:val="009032E9"/>
    <w:rsid w:val="00905C23"/>
    <w:rsid w:val="009074CF"/>
    <w:rsid w:val="00910493"/>
    <w:rsid w:val="0091308C"/>
    <w:rsid w:val="00913E39"/>
    <w:rsid w:val="00915E0E"/>
    <w:rsid w:val="00917968"/>
    <w:rsid w:val="00930ED1"/>
    <w:rsid w:val="0093146F"/>
    <w:rsid w:val="00933A6D"/>
    <w:rsid w:val="009418EE"/>
    <w:rsid w:val="00941C2A"/>
    <w:rsid w:val="00941E11"/>
    <w:rsid w:val="009420D9"/>
    <w:rsid w:val="00943778"/>
    <w:rsid w:val="00943D67"/>
    <w:rsid w:val="00945535"/>
    <w:rsid w:val="009540C2"/>
    <w:rsid w:val="00962503"/>
    <w:rsid w:val="0096330F"/>
    <w:rsid w:val="00967FEA"/>
    <w:rsid w:val="00971137"/>
    <w:rsid w:val="009719C1"/>
    <w:rsid w:val="009746C3"/>
    <w:rsid w:val="00976018"/>
    <w:rsid w:val="0097629F"/>
    <w:rsid w:val="009770AB"/>
    <w:rsid w:val="009801C4"/>
    <w:rsid w:val="00980BF0"/>
    <w:rsid w:val="00981BC8"/>
    <w:rsid w:val="00984016"/>
    <w:rsid w:val="00984E36"/>
    <w:rsid w:val="00986017"/>
    <w:rsid w:val="009866C7"/>
    <w:rsid w:val="00990CC6"/>
    <w:rsid w:val="0099156C"/>
    <w:rsid w:val="009923A3"/>
    <w:rsid w:val="00997FBD"/>
    <w:rsid w:val="009A03BD"/>
    <w:rsid w:val="009A1B41"/>
    <w:rsid w:val="009A68D2"/>
    <w:rsid w:val="009C4C87"/>
    <w:rsid w:val="009C7511"/>
    <w:rsid w:val="009D16F8"/>
    <w:rsid w:val="009D324E"/>
    <w:rsid w:val="009E05B3"/>
    <w:rsid w:val="009E553B"/>
    <w:rsid w:val="009E7E93"/>
    <w:rsid w:val="009F0EDE"/>
    <w:rsid w:val="009F1C04"/>
    <w:rsid w:val="009F28AC"/>
    <w:rsid w:val="009F2FAE"/>
    <w:rsid w:val="009F46F2"/>
    <w:rsid w:val="00A042DA"/>
    <w:rsid w:val="00A062B8"/>
    <w:rsid w:val="00A124BD"/>
    <w:rsid w:val="00A135C1"/>
    <w:rsid w:val="00A13EF3"/>
    <w:rsid w:val="00A15712"/>
    <w:rsid w:val="00A16396"/>
    <w:rsid w:val="00A268EA"/>
    <w:rsid w:val="00A32D6C"/>
    <w:rsid w:val="00A422F2"/>
    <w:rsid w:val="00A4556A"/>
    <w:rsid w:val="00A46B66"/>
    <w:rsid w:val="00A5010F"/>
    <w:rsid w:val="00A51FD2"/>
    <w:rsid w:val="00A5485B"/>
    <w:rsid w:val="00A560C8"/>
    <w:rsid w:val="00A62D00"/>
    <w:rsid w:val="00A81683"/>
    <w:rsid w:val="00A940BC"/>
    <w:rsid w:val="00A95704"/>
    <w:rsid w:val="00A961D4"/>
    <w:rsid w:val="00A9679F"/>
    <w:rsid w:val="00A977CD"/>
    <w:rsid w:val="00A97CD4"/>
    <w:rsid w:val="00AA1F36"/>
    <w:rsid w:val="00AA54EF"/>
    <w:rsid w:val="00AA5F2E"/>
    <w:rsid w:val="00AC2210"/>
    <w:rsid w:val="00AC2B4C"/>
    <w:rsid w:val="00AC506B"/>
    <w:rsid w:val="00AD4AAD"/>
    <w:rsid w:val="00AD58F8"/>
    <w:rsid w:val="00AD6E54"/>
    <w:rsid w:val="00AE0B6D"/>
    <w:rsid w:val="00AE216E"/>
    <w:rsid w:val="00AE4228"/>
    <w:rsid w:val="00AE49A6"/>
    <w:rsid w:val="00AF1FCC"/>
    <w:rsid w:val="00AF4837"/>
    <w:rsid w:val="00B120EA"/>
    <w:rsid w:val="00B13705"/>
    <w:rsid w:val="00B144A0"/>
    <w:rsid w:val="00B206C9"/>
    <w:rsid w:val="00B2247A"/>
    <w:rsid w:val="00B26548"/>
    <w:rsid w:val="00B30C91"/>
    <w:rsid w:val="00B3593A"/>
    <w:rsid w:val="00B366E7"/>
    <w:rsid w:val="00B36A81"/>
    <w:rsid w:val="00B373EF"/>
    <w:rsid w:val="00B44723"/>
    <w:rsid w:val="00B46EC5"/>
    <w:rsid w:val="00B51926"/>
    <w:rsid w:val="00B5499D"/>
    <w:rsid w:val="00B55D30"/>
    <w:rsid w:val="00B560A6"/>
    <w:rsid w:val="00B63175"/>
    <w:rsid w:val="00B67CC8"/>
    <w:rsid w:val="00B718A2"/>
    <w:rsid w:val="00B71D95"/>
    <w:rsid w:val="00B73710"/>
    <w:rsid w:val="00B82AB0"/>
    <w:rsid w:val="00B82D37"/>
    <w:rsid w:val="00B83EA8"/>
    <w:rsid w:val="00B85DD7"/>
    <w:rsid w:val="00B95EB1"/>
    <w:rsid w:val="00BA0B7E"/>
    <w:rsid w:val="00BA4EEA"/>
    <w:rsid w:val="00BA6B80"/>
    <w:rsid w:val="00BA7847"/>
    <w:rsid w:val="00BB5555"/>
    <w:rsid w:val="00BB6DA6"/>
    <w:rsid w:val="00BC0467"/>
    <w:rsid w:val="00BC19C7"/>
    <w:rsid w:val="00BC1C16"/>
    <w:rsid w:val="00BC504A"/>
    <w:rsid w:val="00BD1380"/>
    <w:rsid w:val="00BD4021"/>
    <w:rsid w:val="00BD5378"/>
    <w:rsid w:val="00BD5A41"/>
    <w:rsid w:val="00BD6192"/>
    <w:rsid w:val="00BD7190"/>
    <w:rsid w:val="00BD75DE"/>
    <w:rsid w:val="00BE7B51"/>
    <w:rsid w:val="00BF03B0"/>
    <w:rsid w:val="00BF4216"/>
    <w:rsid w:val="00C00419"/>
    <w:rsid w:val="00C06DDC"/>
    <w:rsid w:val="00C0725E"/>
    <w:rsid w:val="00C1172C"/>
    <w:rsid w:val="00C12201"/>
    <w:rsid w:val="00C12BAA"/>
    <w:rsid w:val="00C16F29"/>
    <w:rsid w:val="00C21296"/>
    <w:rsid w:val="00C23B58"/>
    <w:rsid w:val="00C30887"/>
    <w:rsid w:val="00C329D9"/>
    <w:rsid w:val="00C3658D"/>
    <w:rsid w:val="00C376BC"/>
    <w:rsid w:val="00C40234"/>
    <w:rsid w:val="00C513CB"/>
    <w:rsid w:val="00C52979"/>
    <w:rsid w:val="00C54FB6"/>
    <w:rsid w:val="00C61A23"/>
    <w:rsid w:val="00C67A9A"/>
    <w:rsid w:val="00C7151A"/>
    <w:rsid w:val="00C72C7B"/>
    <w:rsid w:val="00C8048B"/>
    <w:rsid w:val="00C8543C"/>
    <w:rsid w:val="00C91598"/>
    <w:rsid w:val="00C9636D"/>
    <w:rsid w:val="00CA0455"/>
    <w:rsid w:val="00CA38D6"/>
    <w:rsid w:val="00CA616B"/>
    <w:rsid w:val="00CA7251"/>
    <w:rsid w:val="00CA7B7E"/>
    <w:rsid w:val="00CB01AE"/>
    <w:rsid w:val="00CB0DCA"/>
    <w:rsid w:val="00CB5906"/>
    <w:rsid w:val="00CB638F"/>
    <w:rsid w:val="00CC3A8E"/>
    <w:rsid w:val="00CC6A4E"/>
    <w:rsid w:val="00CC7E38"/>
    <w:rsid w:val="00CD112E"/>
    <w:rsid w:val="00CD5CB2"/>
    <w:rsid w:val="00CE15D4"/>
    <w:rsid w:val="00CE6FCF"/>
    <w:rsid w:val="00CE78AF"/>
    <w:rsid w:val="00CF36D1"/>
    <w:rsid w:val="00CF7134"/>
    <w:rsid w:val="00D01887"/>
    <w:rsid w:val="00D10666"/>
    <w:rsid w:val="00D10EBF"/>
    <w:rsid w:val="00D1370C"/>
    <w:rsid w:val="00D1575A"/>
    <w:rsid w:val="00D163B8"/>
    <w:rsid w:val="00D1703E"/>
    <w:rsid w:val="00D23837"/>
    <w:rsid w:val="00D2559E"/>
    <w:rsid w:val="00D27D2F"/>
    <w:rsid w:val="00D34EFA"/>
    <w:rsid w:val="00D37B00"/>
    <w:rsid w:val="00D46992"/>
    <w:rsid w:val="00D50490"/>
    <w:rsid w:val="00D51521"/>
    <w:rsid w:val="00D51B7C"/>
    <w:rsid w:val="00D6018B"/>
    <w:rsid w:val="00D6442B"/>
    <w:rsid w:val="00D6496F"/>
    <w:rsid w:val="00D64A36"/>
    <w:rsid w:val="00D65D48"/>
    <w:rsid w:val="00D65DE9"/>
    <w:rsid w:val="00D801BE"/>
    <w:rsid w:val="00D8069C"/>
    <w:rsid w:val="00D8412C"/>
    <w:rsid w:val="00D923F2"/>
    <w:rsid w:val="00D97323"/>
    <w:rsid w:val="00DA49B7"/>
    <w:rsid w:val="00DA69A2"/>
    <w:rsid w:val="00DA7134"/>
    <w:rsid w:val="00DB3A27"/>
    <w:rsid w:val="00DB6156"/>
    <w:rsid w:val="00DC6604"/>
    <w:rsid w:val="00DD02C0"/>
    <w:rsid w:val="00DD1707"/>
    <w:rsid w:val="00DD2457"/>
    <w:rsid w:val="00DE57D4"/>
    <w:rsid w:val="00DF066E"/>
    <w:rsid w:val="00DF4BAF"/>
    <w:rsid w:val="00DF59D5"/>
    <w:rsid w:val="00E04A55"/>
    <w:rsid w:val="00E06D22"/>
    <w:rsid w:val="00E06F2A"/>
    <w:rsid w:val="00E120B9"/>
    <w:rsid w:val="00E148E5"/>
    <w:rsid w:val="00E16058"/>
    <w:rsid w:val="00E21483"/>
    <w:rsid w:val="00E21E0A"/>
    <w:rsid w:val="00E222B0"/>
    <w:rsid w:val="00E2301A"/>
    <w:rsid w:val="00E26233"/>
    <w:rsid w:val="00E31350"/>
    <w:rsid w:val="00E34962"/>
    <w:rsid w:val="00E40E4F"/>
    <w:rsid w:val="00E4189F"/>
    <w:rsid w:val="00E41976"/>
    <w:rsid w:val="00E41CCB"/>
    <w:rsid w:val="00E4259F"/>
    <w:rsid w:val="00E445E7"/>
    <w:rsid w:val="00E53FCA"/>
    <w:rsid w:val="00E55DE0"/>
    <w:rsid w:val="00E55F82"/>
    <w:rsid w:val="00E56F9A"/>
    <w:rsid w:val="00E61E2C"/>
    <w:rsid w:val="00E62FFA"/>
    <w:rsid w:val="00E64EB9"/>
    <w:rsid w:val="00E65172"/>
    <w:rsid w:val="00E663E4"/>
    <w:rsid w:val="00E67B1F"/>
    <w:rsid w:val="00E70769"/>
    <w:rsid w:val="00E83AF1"/>
    <w:rsid w:val="00E91FA2"/>
    <w:rsid w:val="00E962F8"/>
    <w:rsid w:val="00EA260F"/>
    <w:rsid w:val="00EA3089"/>
    <w:rsid w:val="00EA3680"/>
    <w:rsid w:val="00EA6427"/>
    <w:rsid w:val="00EA6DFB"/>
    <w:rsid w:val="00EB2E3A"/>
    <w:rsid w:val="00EC3829"/>
    <w:rsid w:val="00EC46FB"/>
    <w:rsid w:val="00ED0312"/>
    <w:rsid w:val="00ED2C9D"/>
    <w:rsid w:val="00ED3272"/>
    <w:rsid w:val="00EE50B5"/>
    <w:rsid w:val="00EF57F5"/>
    <w:rsid w:val="00EF6AAB"/>
    <w:rsid w:val="00F02499"/>
    <w:rsid w:val="00F026C3"/>
    <w:rsid w:val="00F026D6"/>
    <w:rsid w:val="00F03AC0"/>
    <w:rsid w:val="00F04712"/>
    <w:rsid w:val="00F0732F"/>
    <w:rsid w:val="00F0799D"/>
    <w:rsid w:val="00F10F4D"/>
    <w:rsid w:val="00F131F2"/>
    <w:rsid w:val="00F14105"/>
    <w:rsid w:val="00F1412C"/>
    <w:rsid w:val="00F163E5"/>
    <w:rsid w:val="00F170D6"/>
    <w:rsid w:val="00F1749C"/>
    <w:rsid w:val="00F20CA7"/>
    <w:rsid w:val="00F25229"/>
    <w:rsid w:val="00F265CB"/>
    <w:rsid w:val="00F3236B"/>
    <w:rsid w:val="00F377B4"/>
    <w:rsid w:val="00F41B27"/>
    <w:rsid w:val="00F423DE"/>
    <w:rsid w:val="00F43804"/>
    <w:rsid w:val="00F44A88"/>
    <w:rsid w:val="00F45D92"/>
    <w:rsid w:val="00F505EE"/>
    <w:rsid w:val="00F5159D"/>
    <w:rsid w:val="00F53A89"/>
    <w:rsid w:val="00F55EA2"/>
    <w:rsid w:val="00F62AA8"/>
    <w:rsid w:val="00F707E6"/>
    <w:rsid w:val="00F72346"/>
    <w:rsid w:val="00F83600"/>
    <w:rsid w:val="00F8453C"/>
    <w:rsid w:val="00F84DF7"/>
    <w:rsid w:val="00F85D3D"/>
    <w:rsid w:val="00F92C4D"/>
    <w:rsid w:val="00F96BE7"/>
    <w:rsid w:val="00FA1A3F"/>
    <w:rsid w:val="00FA1C61"/>
    <w:rsid w:val="00FA42B3"/>
    <w:rsid w:val="00FA4553"/>
    <w:rsid w:val="00FA52D4"/>
    <w:rsid w:val="00FA7141"/>
    <w:rsid w:val="00FA7BBE"/>
    <w:rsid w:val="00FB48BF"/>
    <w:rsid w:val="00FB73AD"/>
    <w:rsid w:val="00FB7D2D"/>
    <w:rsid w:val="00FC0119"/>
    <w:rsid w:val="00FC7C0D"/>
    <w:rsid w:val="00FD52E1"/>
    <w:rsid w:val="00FD7BBB"/>
    <w:rsid w:val="00FD7E2B"/>
    <w:rsid w:val="00FE0382"/>
    <w:rsid w:val="00FE2882"/>
    <w:rsid w:val="00FE4E5E"/>
    <w:rsid w:val="00FF0776"/>
    <w:rsid w:val="00FF0AFC"/>
    <w:rsid w:val="00FF2363"/>
    <w:rsid w:val="00FF38FA"/>
    <w:rsid w:val="00FF3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378"/>
  </w:style>
  <w:style w:type="paragraph" w:styleId="1">
    <w:name w:val="heading 1"/>
    <w:basedOn w:val="a"/>
    <w:next w:val="a"/>
    <w:link w:val="10"/>
    <w:uiPriority w:val="9"/>
    <w:qFormat/>
    <w:rsid w:val="00D469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D51E4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7E7E7E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1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uiPriority w:val="99"/>
    <w:rsid w:val="002C0819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footnote text"/>
    <w:basedOn w:val="a"/>
    <w:link w:val="a5"/>
    <w:uiPriority w:val="99"/>
    <w:semiHidden/>
    <w:unhideWhenUsed/>
    <w:rsid w:val="00402D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402D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unhideWhenUsed/>
    <w:rsid w:val="00402DA0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3D51E4"/>
    <w:rPr>
      <w:rFonts w:ascii="Arial" w:eastAsia="Times New Roman" w:hAnsi="Arial" w:cs="Arial"/>
      <w:b/>
      <w:bCs/>
      <w:color w:val="7E7E7E"/>
      <w:sz w:val="18"/>
      <w:szCs w:val="18"/>
      <w:lang w:eastAsia="ru-RU"/>
    </w:rPr>
  </w:style>
  <w:style w:type="character" w:styleId="a7">
    <w:name w:val="Strong"/>
    <w:basedOn w:val="a0"/>
    <w:uiPriority w:val="22"/>
    <w:qFormat/>
    <w:rsid w:val="0071338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469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FollowedHyperlink"/>
    <w:basedOn w:val="a0"/>
    <w:uiPriority w:val="99"/>
    <w:semiHidden/>
    <w:unhideWhenUsed/>
    <w:rsid w:val="00D46992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D469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semiHidden/>
    <w:rsid w:val="00D46992"/>
    <w:rPr>
      <w:rFonts w:ascii="Courier New" w:eastAsia="Courier New" w:hAnsi="Courier New" w:cs="Courier New"/>
      <w:color w:val="000000"/>
      <w:sz w:val="20"/>
      <w:szCs w:val="20"/>
      <w:lang w:eastAsia="zh-CN"/>
    </w:rPr>
  </w:style>
  <w:style w:type="paragraph" w:styleId="a9">
    <w:name w:val="Normal (Web)"/>
    <w:basedOn w:val="a"/>
    <w:uiPriority w:val="99"/>
    <w:semiHidden/>
    <w:unhideWhenUsed/>
    <w:rsid w:val="00D4699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4699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Верхний колонтитул Знак"/>
    <w:basedOn w:val="a0"/>
    <w:link w:val="aa"/>
    <w:uiPriority w:val="99"/>
    <w:rsid w:val="00D4699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footer"/>
    <w:basedOn w:val="a"/>
    <w:link w:val="ad"/>
    <w:uiPriority w:val="99"/>
    <w:unhideWhenUsed/>
    <w:rsid w:val="00D4699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d">
    <w:name w:val="Нижний колонтитул Знак"/>
    <w:basedOn w:val="a0"/>
    <w:link w:val="ac"/>
    <w:uiPriority w:val="99"/>
    <w:rsid w:val="00D4699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caption"/>
    <w:basedOn w:val="a"/>
    <w:uiPriority w:val="99"/>
    <w:semiHidden/>
    <w:unhideWhenUsed/>
    <w:qFormat/>
    <w:rsid w:val="00D4699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af">
    <w:name w:val="Body Text"/>
    <w:basedOn w:val="a"/>
    <w:link w:val="af0"/>
    <w:uiPriority w:val="99"/>
    <w:semiHidden/>
    <w:unhideWhenUsed/>
    <w:rsid w:val="00D4699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0">
    <w:name w:val="Основной текст Знак"/>
    <w:basedOn w:val="a0"/>
    <w:link w:val="af"/>
    <w:uiPriority w:val="99"/>
    <w:semiHidden/>
    <w:rsid w:val="00D4699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1">
    <w:name w:val="List"/>
    <w:basedOn w:val="af"/>
    <w:uiPriority w:val="99"/>
    <w:semiHidden/>
    <w:unhideWhenUsed/>
    <w:rsid w:val="00D46992"/>
    <w:rPr>
      <w:rFonts w:cs="Mangal"/>
    </w:rPr>
  </w:style>
  <w:style w:type="paragraph" w:styleId="af2">
    <w:name w:val="Body Text Indent"/>
    <w:basedOn w:val="a"/>
    <w:link w:val="af3"/>
    <w:uiPriority w:val="99"/>
    <w:semiHidden/>
    <w:unhideWhenUsed/>
    <w:rsid w:val="00D46992"/>
    <w:pPr>
      <w:suppressAutoHyphens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D46992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f4">
    <w:name w:val="Document Map"/>
    <w:basedOn w:val="a"/>
    <w:link w:val="af5"/>
    <w:uiPriority w:val="99"/>
    <w:semiHidden/>
    <w:unhideWhenUsed/>
    <w:rsid w:val="00D46992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D46992"/>
    <w:rPr>
      <w:rFonts w:ascii="Tahoma" w:eastAsia="Times New Roman" w:hAnsi="Tahoma" w:cs="Tahoma"/>
      <w:sz w:val="20"/>
      <w:szCs w:val="20"/>
      <w:shd w:val="clear" w:color="auto" w:fill="000080"/>
      <w:lang w:eastAsia="zh-CN"/>
    </w:rPr>
  </w:style>
  <w:style w:type="paragraph" w:styleId="af6">
    <w:name w:val="Balloon Text"/>
    <w:basedOn w:val="a"/>
    <w:link w:val="af7"/>
    <w:uiPriority w:val="99"/>
    <w:semiHidden/>
    <w:unhideWhenUsed/>
    <w:rsid w:val="00D46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D46992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34"/>
    <w:qFormat/>
    <w:rsid w:val="00D46992"/>
    <w:pPr>
      <w:ind w:left="720"/>
      <w:contextualSpacing/>
    </w:pPr>
  </w:style>
  <w:style w:type="paragraph" w:customStyle="1" w:styleId="11">
    <w:name w:val="Заголовок1"/>
    <w:basedOn w:val="a"/>
    <w:next w:val="af"/>
    <w:uiPriority w:val="99"/>
    <w:semiHidden/>
    <w:rsid w:val="00D46992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zh-CN"/>
    </w:rPr>
  </w:style>
  <w:style w:type="paragraph" w:customStyle="1" w:styleId="12">
    <w:name w:val="Указатель1"/>
    <w:basedOn w:val="a"/>
    <w:uiPriority w:val="99"/>
    <w:semiHidden/>
    <w:rsid w:val="00D46992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210">
    <w:name w:val="Основной текст с отступом 21"/>
    <w:basedOn w:val="a"/>
    <w:rsid w:val="00D46992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R1">
    <w:name w:val="FR1"/>
    <w:rsid w:val="00D46992"/>
    <w:pPr>
      <w:widowControl w:val="0"/>
      <w:suppressAutoHyphens/>
      <w:autoSpaceDE w:val="0"/>
      <w:spacing w:after="0" w:line="314" w:lineRule="auto"/>
    </w:pPr>
    <w:rPr>
      <w:rFonts w:ascii="Arial" w:eastAsia="Times New Roman" w:hAnsi="Arial" w:cs="Arial"/>
      <w:sz w:val="18"/>
      <w:szCs w:val="20"/>
      <w:lang w:eastAsia="zh-CN"/>
    </w:rPr>
  </w:style>
  <w:style w:type="paragraph" w:customStyle="1" w:styleId="5">
    <w:name w:val="Знак5"/>
    <w:basedOn w:val="a"/>
    <w:uiPriority w:val="99"/>
    <w:semiHidden/>
    <w:rsid w:val="00D46992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9">
    <w:name w:val="Содержимое таблицы"/>
    <w:basedOn w:val="a"/>
    <w:uiPriority w:val="99"/>
    <w:semiHidden/>
    <w:rsid w:val="00D4699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a">
    <w:name w:val="Заголовок таблицы"/>
    <w:basedOn w:val="af9"/>
    <w:uiPriority w:val="99"/>
    <w:semiHidden/>
    <w:rsid w:val="00D46992"/>
    <w:pPr>
      <w:jc w:val="center"/>
    </w:pPr>
    <w:rPr>
      <w:b/>
      <w:bCs/>
    </w:rPr>
  </w:style>
  <w:style w:type="paragraph" w:customStyle="1" w:styleId="afb">
    <w:name w:val="Содержимое врезки"/>
    <w:basedOn w:val="af"/>
    <w:uiPriority w:val="99"/>
    <w:semiHidden/>
    <w:rsid w:val="00D46992"/>
  </w:style>
  <w:style w:type="paragraph" w:customStyle="1" w:styleId="Default">
    <w:name w:val="Default"/>
    <w:uiPriority w:val="99"/>
    <w:semiHidden/>
    <w:rsid w:val="00D469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0">
    <w:name w:val="c0"/>
    <w:basedOn w:val="a"/>
    <w:uiPriority w:val="99"/>
    <w:semiHidden/>
    <w:rsid w:val="00D4699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semiHidden/>
    <w:rsid w:val="00D4699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uiPriority w:val="99"/>
    <w:semiHidden/>
    <w:rsid w:val="00D4699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semiHidden/>
    <w:rsid w:val="00D4699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uiPriority w:val="99"/>
    <w:semiHidden/>
    <w:rsid w:val="00D4699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uiPriority w:val="99"/>
    <w:semiHidden/>
    <w:rsid w:val="00D4699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WW8Num2z0">
    <w:name w:val="WW8Num2z0"/>
    <w:rsid w:val="00D46992"/>
    <w:rPr>
      <w:rFonts w:ascii="Times New Roman" w:hAnsi="Times New Roman" w:cs="Times New Roman" w:hint="default"/>
    </w:rPr>
  </w:style>
  <w:style w:type="character" w:customStyle="1" w:styleId="WW8Num3z0">
    <w:name w:val="WW8Num3z0"/>
    <w:rsid w:val="00D46992"/>
    <w:rPr>
      <w:rFonts w:ascii="Times New Roman" w:hAnsi="Times New Roman" w:cs="Times New Roman" w:hint="default"/>
    </w:rPr>
  </w:style>
  <w:style w:type="character" w:customStyle="1" w:styleId="WW8Num9z0">
    <w:name w:val="WW8Num9z0"/>
    <w:rsid w:val="00D46992"/>
    <w:rPr>
      <w:rFonts w:ascii="Symbol" w:hAnsi="Symbol" w:cs="Symbol" w:hint="default"/>
      <w:sz w:val="20"/>
    </w:rPr>
  </w:style>
  <w:style w:type="character" w:customStyle="1" w:styleId="WW8Num9z2">
    <w:name w:val="WW8Num9z2"/>
    <w:rsid w:val="00D46992"/>
    <w:rPr>
      <w:rFonts w:ascii="Wingdings" w:hAnsi="Wingdings" w:cs="Wingdings" w:hint="default"/>
      <w:sz w:val="20"/>
    </w:rPr>
  </w:style>
  <w:style w:type="character" w:customStyle="1" w:styleId="WW8Num10z0">
    <w:name w:val="WW8Num10z0"/>
    <w:rsid w:val="00D46992"/>
    <w:rPr>
      <w:rFonts w:ascii="Symbol" w:hAnsi="Symbol" w:cs="Symbol" w:hint="default"/>
    </w:rPr>
  </w:style>
  <w:style w:type="character" w:customStyle="1" w:styleId="WW8Num10z1">
    <w:name w:val="WW8Num10z1"/>
    <w:rsid w:val="00D46992"/>
    <w:rPr>
      <w:rFonts w:ascii="Courier New" w:hAnsi="Courier New" w:cs="Courier New" w:hint="default"/>
    </w:rPr>
  </w:style>
  <w:style w:type="character" w:customStyle="1" w:styleId="WW8Num10z2">
    <w:name w:val="WW8Num10z2"/>
    <w:rsid w:val="00D46992"/>
    <w:rPr>
      <w:rFonts w:ascii="Wingdings" w:hAnsi="Wingdings" w:cs="Wingdings" w:hint="default"/>
    </w:rPr>
  </w:style>
  <w:style w:type="character" w:customStyle="1" w:styleId="WW8Num11z0">
    <w:name w:val="WW8Num11z0"/>
    <w:rsid w:val="00D46992"/>
    <w:rPr>
      <w:rFonts w:ascii="Symbol" w:hAnsi="Symbol" w:cs="Symbol" w:hint="default"/>
    </w:rPr>
  </w:style>
  <w:style w:type="character" w:customStyle="1" w:styleId="WW8Num11z1">
    <w:name w:val="WW8Num11z1"/>
    <w:rsid w:val="00D46992"/>
    <w:rPr>
      <w:rFonts w:ascii="Courier New" w:hAnsi="Courier New" w:cs="Courier New" w:hint="default"/>
    </w:rPr>
  </w:style>
  <w:style w:type="character" w:customStyle="1" w:styleId="WW8Num11z2">
    <w:name w:val="WW8Num11z2"/>
    <w:rsid w:val="00D46992"/>
    <w:rPr>
      <w:rFonts w:ascii="Wingdings" w:hAnsi="Wingdings" w:cs="Wingdings" w:hint="default"/>
    </w:rPr>
  </w:style>
  <w:style w:type="character" w:customStyle="1" w:styleId="WW8NumSt1z0">
    <w:name w:val="WW8NumSt1z0"/>
    <w:rsid w:val="00D46992"/>
    <w:rPr>
      <w:rFonts w:ascii="Times New Roman" w:hAnsi="Times New Roman" w:cs="Times New Roman" w:hint="default"/>
    </w:rPr>
  </w:style>
  <w:style w:type="character" w:customStyle="1" w:styleId="WW8NumSt2z0">
    <w:name w:val="WW8NumSt2z0"/>
    <w:rsid w:val="00D46992"/>
    <w:rPr>
      <w:rFonts w:ascii="Times New Roman" w:hAnsi="Times New Roman" w:cs="Times New Roman" w:hint="default"/>
    </w:rPr>
  </w:style>
  <w:style w:type="character" w:customStyle="1" w:styleId="WW8NumSt3z0">
    <w:name w:val="WW8NumSt3z0"/>
    <w:rsid w:val="00D46992"/>
    <w:rPr>
      <w:rFonts w:ascii="Times New Roman" w:hAnsi="Times New Roman" w:cs="Times New Roman" w:hint="default"/>
    </w:rPr>
  </w:style>
  <w:style w:type="character" w:customStyle="1" w:styleId="WW8NumSt4z0">
    <w:name w:val="WW8NumSt4z0"/>
    <w:rsid w:val="00D46992"/>
    <w:rPr>
      <w:rFonts w:ascii="Times New Roman" w:hAnsi="Times New Roman" w:cs="Times New Roman" w:hint="default"/>
    </w:rPr>
  </w:style>
  <w:style w:type="character" w:customStyle="1" w:styleId="WW8NumSt5z0">
    <w:name w:val="WW8NumSt5z0"/>
    <w:rsid w:val="00D46992"/>
    <w:rPr>
      <w:rFonts w:ascii="Times New Roman" w:hAnsi="Times New Roman" w:cs="Times New Roman" w:hint="default"/>
    </w:rPr>
  </w:style>
  <w:style w:type="character" w:customStyle="1" w:styleId="WW8NumSt6z0">
    <w:name w:val="WW8NumSt6z0"/>
    <w:rsid w:val="00D46992"/>
    <w:rPr>
      <w:rFonts w:ascii="Times New Roman" w:hAnsi="Times New Roman" w:cs="Times New Roman" w:hint="default"/>
    </w:rPr>
  </w:style>
  <w:style w:type="character" w:customStyle="1" w:styleId="WW8NumSt7z0">
    <w:name w:val="WW8NumSt7z0"/>
    <w:rsid w:val="00D46992"/>
    <w:rPr>
      <w:rFonts w:ascii="Times New Roman" w:hAnsi="Times New Roman" w:cs="Times New Roman" w:hint="default"/>
    </w:rPr>
  </w:style>
  <w:style w:type="character" w:customStyle="1" w:styleId="WW8NumSt8z0">
    <w:name w:val="WW8NumSt8z0"/>
    <w:rsid w:val="00D46992"/>
    <w:rPr>
      <w:rFonts w:ascii="Times New Roman" w:hAnsi="Times New Roman" w:cs="Times New Roman" w:hint="default"/>
    </w:rPr>
  </w:style>
  <w:style w:type="character" w:customStyle="1" w:styleId="WW8NumSt9z0">
    <w:name w:val="WW8NumSt9z0"/>
    <w:rsid w:val="00D46992"/>
    <w:rPr>
      <w:rFonts w:ascii="Times New Roman" w:hAnsi="Times New Roman" w:cs="Times New Roman" w:hint="default"/>
    </w:rPr>
  </w:style>
  <w:style w:type="character" w:customStyle="1" w:styleId="WW8NumSt12z0">
    <w:name w:val="WW8NumSt12z0"/>
    <w:rsid w:val="00D46992"/>
    <w:rPr>
      <w:rFonts w:ascii="Times New Roman" w:hAnsi="Times New Roman" w:cs="Times New Roman" w:hint="default"/>
    </w:rPr>
  </w:style>
  <w:style w:type="character" w:customStyle="1" w:styleId="WW8NumSt13z0">
    <w:name w:val="WW8NumSt13z0"/>
    <w:rsid w:val="00D46992"/>
    <w:rPr>
      <w:rFonts w:ascii="Times New Roman" w:hAnsi="Times New Roman" w:cs="Times New Roman" w:hint="default"/>
    </w:rPr>
  </w:style>
  <w:style w:type="character" w:customStyle="1" w:styleId="WW8NumSt14z0">
    <w:name w:val="WW8NumSt14z0"/>
    <w:rsid w:val="00D46992"/>
    <w:rPr>
      <w:rFonts w:ascii="Times New Roman" w:hAnsi="Times New Roman" w:cs="Times New Roman" w:hint="default"/>
    </w:rPr>
  </w:style>
  <w:style w:type="character" w:customStyle="1" w:styleId="14">
    <w:name w:val="Основной шрифт абзаца1"/>
    <w:rsid w:val="00D46992"/>
  </w:style>
  <w:style w:type="character" w:customStyle="1" w:styleId="afc">
    <w:name w:val="Символ сноски"/>
    <w:basedOn w:val="14"/>
    <w:rsid w:val="00D46992"/>
    <w:rPr>
      <w:vertAlign w:val="superscript"/>
    </w:rPr>
  </w:style>
  <w:style w:type="character" w:customStyle="1" w:styleId="c3">
    <w:name w:val="c3"/>
    <w:basedOn w:val="a0"/>
    <w:rsid w:val="00D46992"/>
  </w:style>
  <w:style w:type="table" w:customStyle="1" w:styleId="15">
    <w:name w:val="Сетка таблицы1"/>
    <w:basedOn w:val="a1"/>
    <w:uiPriority w:val="59"/>
    <w:rsid w:val="00D4699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Hyperlink"/>
    <w:basedOn w:val="14"/>
    <w:semiHidden/>
    <w:unhideWhenUsed/>
    <w:rsid w:val="00D46992"/>
    <w:rPr>
      <w:color w:val="0000FF"/>
      <w:u w:val="single"/>
    </w:rPr>
  </w:style>
  <w:style w:type="character" w:styleId="afe">
    <w:name w:val="annotation reference"/>
    <w:basedOn w:val="a0"/>
    <w:uiPriority w:val="99"/>
    <w:semiHidden/>
    <w:unhideWhenUsed/>
    <w:rsid w:val="00341DF0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341DF0"/>
    <w:pPr>
      <w:spacing w:line="240" w:lineRule="auto"/>
    </w:pPr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341DF0"/>
    <w:rPr>
      <w:sz w:val="20"/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341DF0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341DF0"/>
    <w:rPr>
      <w:b/>
      <w:bCs/>
      <w:sz w:val="20"/>
      <w:szCs w:val="20"/>
    </w:rPr>
  </w:style>
  <w:style w:type="table" w:customStyle="1" w:styleId="GridTable1Light">
    <w:name w:val="Grid Table 1 Light"/>
    <w:basedOn w:val="a1"/>
    <w:uiPriority w:val="46"/>
    <w:rsid w:val="00E222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a1"/>
    <w:uiPriority w:val="46"/>
    <w:rsid w:val="00E222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a1"/>
    <w:uiPriority w:val="46"/>
    <w:rsid w:val="00E222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a1"/>
    <w:uiPriority w:val="46"/>
    <w:rsid w:val="00E222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a1"/>
    <w:uiPriority w:val="46"/>
    <w:rsid w:val="00E222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a1"/>
    <w:uiPriority w:val="46"/>
    <w:rsid w:val="00E222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f3">
    <w:name w:val="No Spacing"/>
    <w:uiPriority w:val="1"/>
    <w:qFormat/>
    <w:rsid w:val="00B83EA8"/>
    <w:pPr>
      <w:spacing w:after="0" w:line="240" w:lineRule="auto"/>
      <w:ind w:left="-567" w:firstLine="567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378"/>
  </w:style>
  <w:style w:type="paragraph" w:styleId="1">
    <w:name w:val="heading 1"/>
    <w:basedOn w:val="a"/>
    <w:next w:val="a"/>
    <w:link w:val="10"/>
    <w:uiPriority w:val="9"/>
    <w:qFormat/>
    <w:rsid w:val="00D469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D51E4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7E7E7E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1F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uiPriority w:val="99"/>
    <w:rsid w:val="002C0819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footnote text"/>
    <w:basedOn w:val="a"/>
    <w:link w:val="a5"/>
    <w:uiPriority w:val="99"/>
    <w:semiHidden/>
    <w:unhideWhenUsed/>
    <w:rsid w:val="00402D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402D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unhideWhenUsed/>
    <w:rsid w:val="00402DA0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3D51E4"/>
    <w:rPr>
      <w:rFonts w:ascii="Arial" w:eastAsia="Times New Roman" w:hAnsi="Arial" w:cs="Arial"/>
      <w:b/>
      <w:bCs/>
      <w:color w:val="7E7E7E"/>
      <w:sz w:val="18"/>
      <w:szCs w:val="18"/>
      <w:lang w:eastAsia="ru-RU"/>
    </w:rPr>
  </w:style>
  <w:style w:type="character" w:styleId="a7">
    <w:name w:val="Strong"/>
    <w:basedOn w:val="a0"/>
    <w:uiPriority w:val="22"/>
    <w:qFormat/>
    <w:rsid w:val="0071338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469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FollowedHyperlink"/>
    <w:basedOn w:val="a0"/>
    <w:uiPriority w:val="99"/>
    <w:semiHidden/>
    <w:unhideWhenUsed/>
    <w:rsid w:val="00D46992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D469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semiHidden/>
    <w:rsid w:val="00D46992"/>
    <w:rPr>
      <w:rFonts w:ascii="Courier New" w:eastAsia="Courier New" w:hAnsi="Courier New" w:cs="Courier New"/>
      <w:color w:val="000000"/>
      <w:sz w:val="20"/>
      <w:szCs w:val="20"/>
      <w:lang w:eastAsia="zh-CN"/>
    </w:rPr>
  </w:style>
  <w:style w:type="paragraph" w:styleId="a9">
    <w:name w:val="Normal (Web)"/>
    <w:basedOn w:val="a"/>
    <w:uiPriority w:val="99"/>
    <w:semiHidden/>
    <w:unhideWhenUsed/>
    <w:rsid w:val="00D4699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4699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Верхний колонтитул Знак"/>
    <w:basedOn w:val="a0"/>
    <w:link w:val="aa"/>
    <w:uiPriority w:val="99"/>
    <w:rsid w:val="00D4699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footer"/>
    <w:basedOn w:val="a"/>
    <w:link w:val="ad"/>
    <w:uiPriority w:val="99"/>
    <w:unhideWhenUsed/>
    <w:rsid w:val="00D4699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d">
    <w:name w:val="Нижний колонтитул Знак"/>
    <w:basedOn w:val="a0"/>
    <w:link w:val="ac"/>
    <w:uiPriority w:val="99"/>
    <w:rsid w:val="00D4699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caption"/>
    <w:basedOn w:val="a"/>
    <w:uiPriority w:val="99"/>
    <w:semiHidden/>
    <w:unhideWhenUsed/>
    <w:qFormat/>
    <w:rsid w:val="00D4699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af">
    <w:name w:val="Body Text"/>
    <w:basedOn w:val="a"/>
    <w:link w:val="af0"/>
    <w:uiPriority w:val="99"/>
    <w:semiHidden/>
    <w:unhideWhenUsed/>
    <w:rsid w:val="00D4699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0">
    <w:name w:val="Основной текст Знак"/>
    <w:basedOn w:val="a0"/>
    <w:link w:val="af"/>
    <w:uiPriority w:val="99"/>
    <w:semiHidden/>
    <w:rsid w:val="00D4699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1">
    <w:name w:val="List"/>
    <w:basedOn w:val="af"/>
    <w:uiPriority w:val="99"/>
    <w:semiHidden/>
    <w:unhideWhenUsed/>
    <w:rsid w:val="00D46992"/>
    <w:rPr>
      <w:rFonts w:cs="Mangal"/>
    </w:rPr>
  </w:style>
  <w:style w:type="paragraph" w:styleId="af2">
    <w:name w:val="Body Text Indent"/>
    <w:basedOn w:val="a"/>
    <w:link w:val="af3"/>
    <w:uiPriority w:val="99"/>
    <w:semiHidden/>
    <w:unhideWhenUsed/>
    <w:rsid w:val="00D46992"/>
    <w:pPr>
      <w:suppressAutoHyphens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D46992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f4">
    <w:name w:val="Document Map"/>
    <w:basedOn w:val="a"/>
    <w:link w:val="af5"/>
    <w:uiPriority w:val="99"/>
    <w:semiHidden/>
    <w:unhideWhenUsed/>
    <w:rsid w:val="00D46992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D46992"/>
    <w:rPr>
      <w:rFonts w:ascii="Tahoma" w:eastAsia="Times New Roman" w:hAnsi="Tahoma" w:cs="Tahoma"/>
      <w:sz w:val="20"/>
      <w:szCs w:val="20"/>
      <w:shd w:val="clear" w:color="auto" w:fill="000080"/>
      <w:lang w:eastAsia="zh-CN"/>
    </w:rPr>
  </w:style>
  <w:style w:type="paragraph" w:styleId="af6">
    <w:name w:val="Balloon Text"/>
    <w:basedOn w:val="a"/>
    <w:link w:val="af7"/>
    <w:uiPriority w:val="99"/>
    <w:semiHidden/>
    <w:unhideWhenUsed/>
    <w:rsid w:val="00D46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D46992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34"/>
    <w:qFormat/>
    <w:rsid w:val="00D46992"/>
    <w:pPr>
      <w:ind w:left="720"/>
      <w:contextualSpacing/>
    </w:pPr>
  </w:style>
  <w:style w:type="paragraph" w:customStyle="1" w:styleId="11">
    <w:name w:val="Заголовок1"/>
    <w:basedOn w:val="a"/>
    <w:next w:val="af"/>
    <w:uiPriority w:val="99"/>
    <w:semiHidden/>
    <w:rsid w:val="00D46992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zh-CN"/>
    </w:rPr>
  </w:style>
  <w:style w:type="paragraph" w:customStyle="1" w:styleId="12">
    <w:name w:val="Указатель1"/>
    <w:basedOn w:val="a"/>
    <w:uiPriority w:val="99"/>
    <w:semiHidden/>
    <w:rsid w:val="00D46992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210">
    <w:name w:val="Основной текст с отступом 21"/>
    <w:basedOn w:val="a"/>
    <w:rsid w:val="00D46992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R1">
    <w:name w:val="FR1"/>
    <w:rsid w:val="00D46992"/>
    <w:pPr>
      <w:widowControl w:val="0"/>
      <w:suppressAutoHyphens/>
      <w:autoSpaceDE w:val="0"/>
      <w:spacing w:after="0" w:line="314" w:lineRule="auto"/>
    </w:pPr>
    <w:rPr>
      <w:rFonts w:ascii="Arial" w:eastAsia="Times New Roman" w:hAnsi="Arial" w:cs="Arial"/>
      <w:sz w:val="18"/>
      <w:szCs w:val="20"/>
      <w:lang w:eastAsia="zh-CN"/>
    </w:rPr>
  </w:style>
  <w:style w:type="paragraph" w:customStyle="1" w:styleId="5">
    <w:name w:val="Знак5"/>
    <w:basedOn w:val="a"/>
    <w:uiPriority w:val="99"/>
    <w:semiHidden/>
    <w:rsid w:val="00D46992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9">
    <w:name w:val="Содержимое таблицы"/>
    <w:basedOn w:val="a"/>
    <w:uiPriority w:val="99"/>
    <w:semiHidden/>
    <w:rsid w:val="00D4699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a">
    <w:name w:val="Заголовок таблицы"/>
    <w:basedOn w:val="af9"/>
    <w:uiPriority w:val="99"/>
    <w:semiHidden/>
    <w:rsid w:val="00D46992"/>
    <w:pPr>
      <w:jc w:val="center"/>
    </w:pPr>
    <w:rPr>
      <w:b/>
      <w:bCs/>
    </w:rPr>
  </w:style>
  <w:style w:type="paragraph" w:customStyle="1" w:styleId="afb">
    <w:name w:val="Содержимое врезки"/>
    <w:basedOn w:val="af"/>
    <w:uiPriority w:val="99"/>
    <w:semiHidden/>
    <w:rsid w:val="00D46992"/>
  </w:style>
  <w:style w:type="paragraph" w:customStyle="1" w:styleId="Default">
    <w:name w:val="Default"/>
    <w:uiPriority w:val="99"/>
    <w:semiHidden/>
    <w:rsid w:val="00D469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0">
    <w:name w:val="c0"/>
    <w:basedOn w:val="a"/>
    <w:uiPriority w:val="99"/>
    <w:semiHidden/>
    <w:rsid w:val="00D4699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semiHidden/>
    <w:rsid w:val="00D4699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uiPriority w:val="99"/>
    <w:semiHidden/>
    <w:rsid w:val="00D4699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semiHidden/>
    <w:rsid w:val="00D4699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uiPriority w:val="99"/>
    <w:semiHidden/>
    <w:rsid w:val="00D4699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uiPriority w:val="99"/>
    <w:semiHidden/>
    <w:rsid w:val="00D4699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WW8Num2z0">
    <w:name w:val="WW8Num2z0"/>
    <w:rsid w:val="00D46992"/>
    <w:rPr>
      <w:rFonts w:ascii="Times New Roman" w:hAnsi="Times New Roman" w:cs="Times New Roman" w:hint="default"/>
    </w:rPr>
  </w:style>
  <w:style w:type="character" w:customStyle="1" w:styleId="WW8Num3z0">
    <w:name w:val="WW8Num3z0"/>
    <w:rsid w:val="00D46992"/>
    <w:rPr>
      <w:rFonts w:ascii="Times New Roman" w:hAnsi="Times New Roman" w:cs="Times New Roman" w:hint="default"/>
    </w:rPr>
  </w:style>
  <w:style w:type="character" w:customStyle="1" w:styleId="WW8Num9z0">
    <w:name w:val="WW8Num9z0"/>
    <w:rsid w:val="00D46992"/>
    <w:rPr>
      <w:rFonts w:ascii="Symbol" w:hAnsi="Symbol" w:cs="Symbol" w:hint="default"/>
      <w:sz w:val="20"/>
    </w:rPr>
  </w:style>
  <w:style w:type="character" w:customStyle="1" w:styleId="WW8Num9z2">
    <w:name w:val="WW8Num9z2"/>
    <w:rsid w:val="00D46992"/>
    <w:rPr>
      <w:rFonts w:ascii="Wingdings" w:hAnsi="Wingdings" w:cs="Wingdings" w:hint="default"/>
      <w:sz w:val="20"/>
    </w:rPr>
  </w:style>
  <w:style w:type="character" w:customStyle="1" w:styleId="WW8Num10z0">
    <w:name w:val="WW8Num10z0"/>
    <w:rsid w:val="00D46992"/>
    <w:rPr>
      <w:rFonts w:ascii="Symbol" w:hAnsi="Symbol" w:cs="Symbol" w:hint="default"/>
    </w:rPr>
  </w:style>
  <w:style w:type="character" w:customStyle="1" w:styleId="WW8Num10z1">
    <w:name w:val="WW8Num10z1"/>
    <w:rsid w:val="00D46992"/>
    <w:rPr>
      <w:rFonts w:ascii="Courier New" w:hAnsi="Courier New" w:cs="Courier New" w:hint="default"/>
    </w:rPr>
  </w:style>
  <w:style w:type="character" w:customStyle="1" w:styleId="WW8Num10z2">
    <w:name w:val="WW8Num10z2"/>
    <w:rsid w:val="00D46992"/>
    <w:rPr>
      <w:rFonts w:ascii="Wingdings" w:hAnsi="Wingdings" w:cs="Wingdings" w:hint="default"/>
    </w:rPr>
  </w:style>
  <w:style w:type="character" w:customStyle="1" w:styleId="WW8Num11z0">
    <w:name w:val="WW8Num11z0"/>
    <w:rsid w:val="00D46992"/>
    <w:rPr>
      <w:rFonts w:ascii="Symbol" w:hAnsi="Symbol" w:cs="Symbol" w:hint="default"/>
    </w:rPr>
  </w:style>
  <w:style w:type="character" w:customStyle="1" w:styleId="WW8Num11z1">
    <w:name w:val="WW8Num11z1"/>
    <w:rsid w:val="00D46992"/>
    <w:rPr>
      <w:rFonts w:ascii="Courier New" w:hAnsi="Courier New" w:cs="Courier New" w:hint="default"/>
    </w:rPr>
  </w:style>
  <w:style w:type="character" w:customStyle="1" w:styleId="WW8Num11z2">
    <w:name w:val="WW8Num11z2"/>
    <w:rsid w:val="00D46992"/>
    <w:rPr>
      <w:rFonts w:ascii="Wingdings" w:hAnsi="Wingdings" w:cs="Wingdings" w:hint="default"/>
    </w:rPr>
  </w:style>
  <w:style w:type="character" w:customStyle="1" w:styleId="WW8NumSt1z0">
    <w:name w:val="WW8NumSt1z0"/>
    <w:rsid w:val="00D46992"/>
    <w:rPr>
      <w:rFonts w:ascii="Times New Roman" w:hAnsi="Times New Roman" w:cs="Times New Roman" w:hint="default"/>
    </w:rPr>
  </w:style>
  <w:style w:type="character" w:customStyle="1" w:styleId="WW8NumSt2z0">
    <w:name w:val="WW8NumSt2z0"/>
    <w:rsid w:val="00D46992"/>
    <w:rPr>
      <w:rFonts w:ascii="Times New Roman" w:hAnsi="Times New Roman" w:cs="Times New Roman" w:hint="default"/>
    </w:rPr>
  </w:style>
  <w:style w:type="character" w:customStyle="1" w:styleId="WW8NumSt3z0">
    <w:name w:val="WW8NumSt3z0"/>
    <w:rsid w:val="00D46992"/>
    <w:rPr>
      <w:rFonts w:ascii="Times New Roman" w:hAnsi="Times New Roman" w:cs="Times New Roman" w:hint="default"/>
    </w:rPr>
  </w:style>
  <w:style w:type="character" w:customStyle="1" w:styleId="WW8NumSt4z0">
    <w:name w:val="WW8NumSt4z0"/>
    <w:rsid w:val="00D46992"/>
    <w:rPr>
      <w:rFonts w:ascii="Times New Roman" w:hAnsi="Times New Roman" w:cs="Times New Roman" w:hint="default"/>
    </w:rPr>
  </w:style>
  <w:style w:type="character" w:customStyle="1" w:styleId="WW8NumSt5z0">
    <w:name w:val="WW8NumSt5z0"/>
    <w:rsid w:val="00D46992"/>
    <w:rPr>
      <w:rFonts w:ascii="Times New Roman" w:hAnsi="Times New Roman" w:cs="Times New Roman" w:hint="default"/>
    </w:rPr>
  </w:style>
  <w:style w:type="character" w:customStyle="1" w:styleId="WW8NumSt6z0">
    <w:name w:val="WW8NumSt6z0"/>
    <w:rsid w:val="00D46992"/>
    <w:rPr>
      <w:rFonts w:ascii="Times New Roman" w:hAnsi="Times New Roman" w:cs="Times New Roman" w:hint="default"/>
    </w:rPr>
  </w:style>
  <w:style w:type="character" w:customStyle="1" w:styleId="WW8NumSt7z0">
    <w:name w:val="WW8NumSt7z0"/>
    <w:rsid w:val="00D46992"/>
    <w:rPr>
      <w:rFonts w:ascii="Times New Roman" w:hAnsi="Times New Roman" w:cs="Times New Roman" w:hint="default"/>
    </w:rPr>
  </w:style>
  <w:style w:type="character" w:customStyle="1" w:styleId="WW8NumSt8z0">
    <w:name w:val="WW8NumSt8z0"/>
    <w:rsid w:val="00D46992"/>
    <w:rPr>
      <w:rFonts w:ascii="Times New Roman" w:hAnsi="Times New Roman" w:cs="Times New Roman" w:hint="default"/>
    </w:rPr>
  </w:style>
  <w:style w:type="character" w:customStyle="1" w:styleId="WW8NumSt9z0">
    <w:name w:val="WW8NumSt9z0"/>
    <w:rsid w:val="00D46992"/>
    <w:rPr>
      <w:rFonts w:ascii="Times New Roman" w:hAnsi="Times New Roman" w:cs="Times New Roman" w:hint="default"/>
    </w:rPr>
  </w:style>
  <w:style w:type="character" w:customStyle="1" w:styleId="WW8NumSt12z0">
    <w:name w:val="WW8NumSt12z0"/>
    <w:rsid w:val="00D46992"/>
    <w:rPr>
      <w:rFonts w:ascii="Times New Roman" w:hAnsi="Times New Roman" w:cs="Times New Roman" w:hint="default"/>
    </w:rPr>
  </w:style>
  <w:style w:type="character" w:customStyle="1" w:styleId="WW8NumSt13z0">
    <w:name w:val="WW8NumSt13z0"/>
    <w:rsid w:val="00D46992"/>
    <w:rPr>
      <w:rFonts w:ascii="Times New Roman" w:hAnsi="Times New Roman" w:cs="Times New Roman" w:hint="default"/>
    </w:rPr>
  </w:style>
  <w:style w:type="character" w:customStyle="1" w:styleId="WW8NumSt14z0">
    <w:name w:val="WW8NumSt14z0"/>
    <w:rsid w:val="00D46992"/>
    <w:rPr>
      <w:rFonts w:ascii="Times New Roman" w:hAnsi="Times New Roman" w:cs="Times New Roman" w:hint="default"/>
    </w:rPr>
  </w:style>
  <w:style w:type="character" w:customStyle="1" w:styleId="14">
    <w:name w:val="Основной шрифт абзаца1"/>
    <w:rsid w:val="00D46992"/>
  </w:style>
  <w:style w:type="character" w:customStyle="1" w:styleId="afc">
    <w:name w:val="Символ сноски"/>
    <w:basedOn w:val="14"/>
    <w:rsid w:val="00D46992"/>
    <w:rPr>
      <w:vertAlign w:val="superscript"/>
    </w:rPr>
  </w:style>
  <w:style w:type="character" w:customStyle="1" w:styleId="c3">
    <w:name w:val="c3"/>
    <w:basedOn w:val="a0"/>
    <w:rsid w:val="00D46992"/>
  </w:style>
  <w:style w:type="table" w:customStyle="1" w:styleId="15">
    <w:name w:val="Сетка таблицы1"/>
    <w:basedOn w:val="a1"/>
    <w:uiPriority w:val="59"/>
    <w:rsid w:val="00D4699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Hyperlink"/>
    <w:basedOn w:val="14"/>
    <w:semiHidden/>
    <w:unhideWhenUsed/>
    <w:rsid w:val="00D46992"/>
    <w:rPr>
      <w:color w:val="0000FF"/>
      <w:u w:val="single"/>
    </w:rPr>
  </w:style>
  <w:style w:type="character" w:styleId="afe">
    <w:name w:val="annotation reference"/>
    <w:basedOn w:val="a0"/>
    <w:uiPriority w:val="99"/>
    <w:semiHidden/>
    <w:unhideWhenUsed/>
    <w:rsid w:val="00341DF0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341DF0"/>
    <w:pPr>
      <w:spacing w:line="240" w:lineRule="auto"/>
    </w:pPr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341DF0"/>
    <w:rPr>
      <w:sz w:val="20"/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341DF0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341DF0"/>
    <w:rPr>
      <w:b/>
      <w:bCs/>
      <w:sz w:val="20"/>
      <w:szCs w:val="20"/>
    </w:rPr>
  </w:style>
  <w:style w:type="table" w:customStyle="1" w:styleId="GridTable1Light">
    <w:name w:val="Grid Table 1 Light"/>
    <w:basedOn w:val="a1"/>
    <w:uiPriority w:val="46"/>
    <w:rsid w:val="00E222B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a1"/>
    <w:uiPriority w:val="46"/>
    <w:rsid w:val="00E222B0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a1"/>
    <w:uiPriority w:val="46"/>
    <w:rsid w:val="00E222B0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a1"/>
    <w:uiPriority w:val="46"/>
    <w:rsid w:val="00E222B0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a1"/>
    <w:uiPriority w:val="46"/>
    <w:rsid w:val="00E222B0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a1"/>
    <w:uiPriority w:val="46"/>
    <w:rsid w:val="00E222B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0933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E9F9F"/>
            <w:bottom w:val="none" w:sz="0" w:space="0" w:color="auto"/>
            <w:right w:val="single" w:sz="6" w:space="0" w:color="9E9F9F"/>
          </w:divBdr>
          <w:divsChild>
            <w:div w:id="45082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03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0882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91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2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94391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1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89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29825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2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8156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38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63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27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626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6092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463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7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4DE79-16FB-4FCE-ACE0-D8A4A4FE2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2635</TotalTime>
  <Pages>1</Pages>
  <Words>48132</Words>
  <Characters>274356</Characters>
  <Application>Microsoft Office Word</Application>
  <DocSecurity>0</DocSecurity>
  <Lines>2286</Lines>
  <Paragraphs>643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Нонна Клементьева</dc:creator>
  <cp:lastModifiedBy>Ira</cp:lastModifiedBy>
  <cp:revision>52</cp:revision>
  <cp:lastPrinted>2020-08-28T06:33:00Z</cp:lastPrinted>
  <dcterms:created xsi:type="dcterms:W3CDTF">2016-04-28T09:52:00Z</dcterms:created>
  <dcterms:modified xsi:type="dcterms:W3CDTF">2020-08-28T06:33:00Z</dcterms:modified>
</cp:coreProperties>
</file>